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6D" w:rsidRPr="0080566D" w:rsidRDefault="0080566D" w:rsidP="0080566D">
      <w:pPr>
        <w:spacing w:line="360" w:lineRule="auto"/>
        <w:ind w:firstLineChars="200" w:firstLine="602"/>
        <w:jc w:val="center"/>
        <w:rPr>
          <w:rFonts w:ascii="宋体" w:eastAsia="宋体" w:hAnsi="宋体" w:cs="Times New Roman"/>
          <w:b/>
          <w:sz w:val="30"/>
          <w:szCs w:val="30"/>
        </w:rPr>
      </w:pPr>
      <w:bookmarkStart w:id="0" w:name="_Toc513828948"/>
      <w:r w:rsidRPr="0080566D">
        <w:rPr>
          <w:rFonts w:ascii="宋体" w:eastAsia="宋体" w:hAnsi="宋体" w:cs="Times New Roman" w:hint="eastAsia"/>
          <w:b/>
          <w:sz w:val="30"/>
          <w:szCs w:val="30"/>
        </w:rPr>
        <w:t>响应文件格式</w:t>
      </w:r>
      <w:bookmarkEnd w:id="0"/>
    </w:p>
    <w:p w:rsidR="0080566D" w:rsidRPr="0080566D" w:rsidRDefault="0080566D" w:rsidP="0080566D">
      <w:pPr>
        <w:snapToGrid w:val="0"/>
        <w:spacing w:before="50" w:after="50" w:line="360" w:lineRule="auto"/>
        <w:outlineLvl w:val="1"/>
        <w:rPr>
          <w:rFonts w:ascii="宋体" w:eastAsia="宋体" w:hAnsi="宋体" w:cs="Times New Roman"/>
          <w:sz w:val="32"/>
          <w:szCs w:val="20"/>
        </w:rPr>
      </w:pPr>
    </w:p>
    <w:p w:rsidR="0080566D" w:rsidRPr="0080566D" w:rsidRDefault="0080566D" w:rsidP="0069634F">
      <w:pPr>
        <w:snapToGrid w:val="0"/>
        <w:spacing w:beforeLines="50" w:after="50" w:line="360" w:lineRule="auto"/>
        <w:rPr>
          <w:rFonts w:ascii="宋体" w:eastAsia="宋体" w:hAnsi="宋体" w:cs="Times New Roman"/>
          <w:b/>
          <w:bCs/>
          <w:sz w:val="24"/>
          <w:szCs w:val="20"/>
        </w:rPr>
      </w:pPr>
      <w:r w:rsidRPr="0080566D">
        <w:rPr>
          <w:rFonts w:ascii="宋体" w:eastAsia="宋体" w:hAnsi="宋体" w:cs="Times New Roman" w:hint="eastAsia"/>
          <w:b/>
          <w:sz w:val="24"/>
          <w:szCs w:val="24"/>
        </w:rPr>
        <w:t>响应</w:t>
      </w:r>
      <w:r w:rsidRPr="0080566D">
        <w:rPr>
          <w:rFonts w:ascii="宋体" w:eastAsia="宋体" w:hAnsi="宋体" w:cs="Times New Roman" w:hint="eastAsia"/>
          <w:b/>
          <w:bCs/>
          <w:sz w:val="24"/>
          <w:szCs w:val="24"/>
        </w:rPr>
        <w:t>文件的外包装封面格式</w:t>
      </w:r>
    </w:p>
    <w:p w:rsidR="0080566D" w:rsidRPr="0080566D" w:rsidRDefault="0080566D" w:rsidP="0069634F">
      <w:pPr>
        <w:snapToGrid w:val="0"/>
        <w:spacing w:beforeLines="50" w:after="50" w:line="360" w:lineRule="auto"/>
        <w:rPr>
          <w:rFonts w:ascii="宋体" w:eastAsia="宋体" w:hAnsi="宋体" w:cs="Times New Roman"/>
          <w:bCs/>
          <w:sz w:val="24"/>
          <w:szCs w:val="20"/>
        </w:rPr>
      </w:pPr>
    </w:p>
    <w:p w:rsidR="0080566D" w:rsidRPr="0080566D" w:rsidRDefault="0031440D" w:rsidP="0069634F">
      <w:pPr>
        <w:snapToGrid w:val="0"/>
        <w:spacing w:beforeLines="50" w:after="50" w:line="360" w:lineRule="auto"/>
        <w:jc w:val="center"/>
        <w:rPr>
          <w:rFonts w:ascii="宋体" w:eastAsia="宋体" w:hAnsi="宋体" w:cs="Times New Roman"/>
          <w:b/>
          <w:bCs/>
          <w:sz w:val="52"/>
          <w:szCs w:val="52"/>
        </w:rPr>
      </w:pPr>
      <w:r>
        <w:rPr>
          <w:rFonts w:ascii="宋体" w:eastAsia="宋体" w:hAnsi="宋体" w:cs="Times New Roman" w:hint="eastAsia"/>
          <w:b/>
          <w:bCs/>
          <w:sz w:val="52"/>
          <w:szCs w:val="52"/>
        </w:rPr>
        <w:t>自行</w:t>
      </w:r>
      <w:r w:rsidR="0080566D" w:rsidRPr="0080566D">
        <w:rPr>
          <w:rFonts w:ascii="宋体" w:eastAsia="宋体" w:hAnsi="宋体" w:cs="Times New Roman" w:hint="eastAsia"/>
          <w:b/>
          <w:bCs/>
          <w:sz w:val="52"/>
          <w:szCs w:val="52"/>
        </w:rPr>
        <w:t>采购响应文件</w:t>
      </w:r>
    </w:p>
    <w:p w:rsidR="0080566D" w:rsidRPr="0080566D" w:rsidRDefault="0080566D" w:rsidP="0069634F">
      <w:pPr>
        <w:snapToGrid w:val="0"/>
        <w:spacing w:beforeLines="50" w:after="50" w:line="360" w:lineRule="auto"/>
        <w:rPr>
          <w:rFonts w:ascii="宋体" w:eastAsia="宋体" w:hAnsi="宋体" w:cs="Times New Roman"/>
          <w:bCs/>
          <w:sz w:val="24"/>
          <w:szCs w:val="20"/>
        </w:rPr>
      </w:pPr>
    </w:p>
    <w:p w:rsidR="0080566D" w:rsidRPr="0080566D" w:rsidRDefault="0080566D" w:rsidP="0069634F">
      <w:pPr>
        <w:snapToGrid w:val="0"/>
        <w:spacing w:beforeLines="50" w:after="50" w:line="360" w:lineRule="auto"/>
        <w:ind w:firstLineChars="450" w:firstLine="1260"/>
        <w:rPr>
          <w:rFonts w:ascii="宋体" w:eastAsia="宋体" w:hAnsi="宋体" w:cs="Times New Roman"/>
          <w:bCs/>
          <w:sz w:val="28"/>
          <w:szCs w:val="28"/>
        </w:rPr>
      </w:pPr>
      <w:r w:rsidRPr="0080566D">
        <w:rPr>
          <w:rFonts w:ascii="宋体" w:eastAsia="宋体" w:hAnsi="宋体" w:cs="Times New Roman" w:hint="eastAsia"/>
          <w:bCs/>
          <w:sz w:val="28"/>
          <w:szCs w:val="28"/>
        </w:rPr>
        <w:t>项目名称：</w:t>
      </w:r>
      <w:r w:rsidR="000613DF" w:rsidRPr="0080566D">
        <w:rPr>
          <w:rFonts w:ascii="宋体" w:eastAsia="宋体" w:hAnsi="宋体" w:cs="Times New Roman"/>
          <w:bCs/>
          <w:sz w:val="28"/>
          <w:szCs w:val="28"/>
        </w:rPr>
        <w:t xml:space="preserve"> </w:t>
      </w:r>
    </w:p>
    <w:p w:rsidR="0080566D" w:rsidRPr="0080566D" w:rsidRDefault="0080566D" w:rsidP="0069634F">
      <w:pPr>
        <w:snapToGrid w:val="0"/>
        <w:spacing w:beforeLines="50" w:after="50" w:line="360" w:lineRule="auto"/>
        <w:ind w:firstLineChars="200" w:firstLine="560"/>
        <w:rPr>
          <w:rFonts w:ascii="宋体" w:eastAsia="宋体" w:hAnsi="宋体" w:cs="Times New Roman"/>
          <w:bCs/>
          <w:sz w:val="28"/>
          <w:szCs w:val="28"/>
        </w:rPr>
      </w:pPr>
      <w:r w:rsidRPr="0080566D">
        <w:rPr>
          <w:rFonts w:ascii="宋体" w:eastAsia="宋体" w:hAnsi="宋体" w:cs="Times New Roman" w:hint="eastAsia"/>
          <w:bCs/>
          <w:sz w:val="28"/>
          <w:szCs w:val="28"/>
        </w:rPr>
        <w:t xml:space="preserve">     项目编号：</w:t>
      </w:r>
    </w:p>
    <w:p w:rsidR="0080566D" w:rsidRPr="0080566D" w:rsidRDefault="0080566D" w:rsidP="0069634F">
      <w:pPr>
        <w:snapToGrid w:val="0"/>
        <w:spacing w:beforeLines="50" w:after="50" w:line="360" w:lineRule="auto"/>
        <w:ind w:firstLineChars="450" w:firstLine="1260"/>
        <w:rPr>
          <w:rFonts w:ascii="宋体" w:eastAsia="宋体" w:hAnsi="宋体" w:cs="Times New Roman"/>
          <w:bCs/>
          <w:sz w:val="28"/>
          <w:szCs w:val="28"/>
        </w:rPr>
      </w:pPr>
      <w:r w:rsidRPr="0080566D">
        <w:rPr>
          <w:rFonts w:ascii="宋体" w:eastAsia="宋体" w:hAnsi="宋体" w:cs="Times New Roman"/>
          <w:bCs/>
          <w:sz w:val="28"/>
          <w:szCs w:val="28"/>
        </w:rPr>
        <w:t xml:space="preserve">    </w:t>
      </w:r>
      <w:r w:rsidRPr="0080566D">
        <w:rPr>
          <w:rFonts w:ascii="宋体" w:eastAsia="宋体" w:hAnsi="宋体" w:cs="Times New Roman" w:hint="eastAsia"/>
          <w:bCs/>
          <w:sz w:val="28"/>
          <w:szCs w:val="28"/>
        </w:rPr>
        <w:t xml:space="preserve"> </w:t>
      </w: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r w:rsidRPr="0080566D">
        <w:rPr>
          <w:rFonts w:ascii="宋体" w:eastAsia="宋体" w:hAnsi="宋体" w:cs="Times New Roman" w:hint="eastAsia"/>
          <w:bCs/>
          <w:sz w:val="28"/>
          <w:szCs w:val="28"/>
        </w:rPr>
        <w:t>供应商名称：</w:t>
      </w: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r w:rsidRPr="0080566D">
        <w:rPr>
          <w:rFonts w:ascii="宋体" w:eastAsia="宋体" w:hAnsi="宋体" w:cs="Times New Roman" w:hint="eastAsia"/>
          <w:bCs/>
          <w:sz w:val="28"/>
          <w:szCs w:val="28"/>
        </w:rPr>
        <w:t>供应商地址：</w:t>
      </w: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r w:rsidRPr="0080566D">
        <w:rPr>
          <w:rFonts w:ascii="宋体" w:eastAsia="宋体" w:hAnsi="宋体" w:cs="Times New Roman" w:hint="eastAsia"/>
          <w:bCs/>
          <w:sz w:val="28"/>
          <w:szCs w:val="28"/>
        </w:rPr>
        <w:t>在</w:t>
      </w:r>
      <w:r w:rsidRPr="0080566D">
        <w:rPr>
          <w:rFonts w:ascii="宋体" w:eastAsia="宋体" w:hAnsi="宋体" w:cs="Times New Roman"/>
          <w:bCs/>
          <w:sz w:val="28"/>
          <w:szCs w:val="28"/>
        </w:rPr>
        <w:t xml:space="preserve">  </w:t>
      </w:r>
      <w:r w:rsidRPr="0080566D">
        <w:rPr>
          <w:rFonts w:ascii="宋体" w:eastAsia="宋体" w:hAnsi="宋体" w:cs="Times New Roman" w:hint="eastAsia"/>
          <w:bCs/>
          <w:sz w:val="28"/>
          <w:szCs w:val="28"/>
        </w:rPr>
        <w:t>年</w:t>
      </w:r>
      <w:r w:rsidRPr="0080566D">
        <w:rPr>
          <w:rFonts w:ascii="宋体" w:eastAsia="宋体" w:hAnsi="宋体" w:cs="Times New Roman"/>
          <w:bCs/>
          <w:sz w:val="28"/>
          <w:szCs w:val="28"/>
        </w:rPr>
        <w:t xml:space="preserve">  </w:t>
      </w:r>
      <w:r w:rsidRPr="0080566D">
        <w:rPr>
          <w:rFonts w:ascii="宋体" w:eastAsia="宋体" w:hAnsi="宋体" w:cs="Times New Roman" w:hint="eastAsia"/>
          <w:bCs/>
          <w:sz w:val="28"/>
          <w:szCs w:val="28"/>
        </w:rPr>
        <w:t>月</w:t>
      </w:r>
      <w:r w:rsidRPr="0080566D">
        <w:rPr>
          <w:rFonts w:ascii="宋体" w:eastAsia="宋体" w:hAnsi="宋体" w:cs="Times New Roman"/>
          <w:bCs/>
          <w:sz w:val="28"/>
          <w:szCs w:val="28"/>
        </w:rPr>
        <w:t xml:space="preserve">  </w:t>
      </w:r>
      <w:r w:rsidRPr="0080566D">
        <w:rPr>
          <w:rFonts w:ascii="宋体" w:eastAsia="宋体" w:hAnsi="宋体" w:cs="Times New Roman" w:hint="eastAsia"/>
          <w:bCs/>
          <w:sz w:val="28"/>
          <w:szCs w:val="28"/>
        </w:rPr>
        <w:t>日</w:t>
      </w:r>
      <w:r w:rsidRPr="0080566D">
        <w:rPr>
          <w:rFonts w:ascii="宋体" w:eastAsia="宋体" w:hAnsi="宋体" w:cs="Times New Roman"/>
          <w:bCs/>
          <w:sz w:val="28"/>
          <w:szCs w:val="28"/>
        </w:rPr>
        <w:t xml:space="preserve">  </w:t>
      </w:r>
      <w:r w:rsidRPr="0080566D">
        <w:rPr>
          <w:rFonts w:ascii="宋体" w:eastAsia="宋体" w:hAnsi="宋体" w:cs="Times New Roman" w:hint="eastAsia"/>
          <w:bCs/>
          <w:sz w:val="28"/>
          <w:szCs w:val="28"/>
        </w:rPr>
        <w:t>时</w:t>
      </w:r>
      <w:r w:rsidRPr="0080566D">
        <w:rPr>
          <w:rFonts w:ascii="宋体" w:eastAsia="宋体" w:hAnsi="宋体" w:cs="Times New Roman"/>
          <w:bCs/>
          <w:sz w:val="28"/>
          <w:szCs w:val="28"/>
        </w:rPr>
        <w:t xml:space="preserve">  </w:t>
      </w:r>
      <w:r w:rsidRPr="0080566D">
        <w:rPr>
          <w:rFonts w:ascii="宋体" w:eastAsia="宋体" w:hAnsi="宋体" w:cs="Times New Roman" w:hint="eastAsia"/>
          <w:bCs/>
          <w:sz w:val="28"/>
          <w:szCs w:val="28"/>
        </w:rPr>
        <w:t>分之前不得启封</w:t>
      </w:r>
    </w:p>
    <w:p w:rsidR="0080566D" w:rsidRPr="0080566D" w:rsidRDefault="0080566D" w:rsidP="0080566D">
      <w:pPr>
        <w:snapToGrid w:val="0"/>
        <w:spacing w:before="50" w:after="50" w:line="360" w:lineRule="auto"/>
        <w:ind w:firstLineChars="416" w:firstLine="1165"/>
        <w:rPr>
          <w:rFonts w:ascii="宋体" w:eastAsia="宋体" w:hAnsi="宋体" w:cs="Times New Roman"/>
          <w:sz w:val="28"/>
          <w:szCs w:val="28"/>
        </w:rPr>
      </w:pPr>
    </w:p>
    <w:p w:rsidR="0080566D" w:rsidRPr="0080566D" w:rsidRDefault="0080566D" w:rsidP="0069634F">
      <w:pPr>
        <w:snapToGrid w:val="0"/>
        <w:spacing w:beforeLines="50" w:after="50" w:line="360" w:lineRule="auto"/>
        <w:ind w:firstLine="645"/>
        <w:rPr>
          <w:rFonts w:ascii="宋体" w:eastAsia="宋体" w:hAnsi="宋体" w:cs="Times New Roman"/>
          <w:sz w:val="24"/>
          <w:szCs w:val="20"/>
        </w:rPr>
      </w:pPr>
      <w:r w:rsidRPr="0080566D">
        <w:rPr>
          <w:rFonts w:ascii="宋体" w:eastAsia="宋体" w:hAnsi="宋体" w:cs="Times New Roman"/>
          <w:sz w:val="28"/>
          <w:szCs w:val="28"/>
        </w:rPr>
        <w:t xml:space="preserve">                        </w:t>
      </w:r>
      <w:r w:rsidRPr="0080566D">
        <w:rPr>
          <w:rFonts w:ascii="宋体" w:eastAsia="宋体" w:hAnsi="宋体" w:cs="Times New Roman" w:hint="eastAsia"/>
          <w:sz w:val="28"/>
          <w:szCs w:val="28"/>
        </w:rPr>
        <w:t>年</w:t>
      </w:r>
      <w:r w:rsidRPr="0080566D">
        <w:rPr>
          <w:rFonts w:ascii="宋体" w:eastAsia="宋体" w:hAnsi="宋体" w:cs="Times New Roman"/>
          <w:sz w:val="28"/>
          <w:szCs w:val="28"/>
        </w:rPr>
        <w:t xml:space="preserve">  </w:t>
      </w:r>
      <w:r w:rsidRPr="0080566D">
        <w:rPr>
          <w:rFonts w:ascii="宋体" w:eastAsia="宋体" w:hAnsi="宋体" w:cs="Times New Roman" w:hint="eastAsia"/>
          <w:sz w:val="28"/>
          <w:szCs w:val="28"/>
        </w:rPr>
        <w:t>月</w:t>
      </w:r>
      <w:r w:rsidRPr="0080566D">
        <w:rPr>
          <w:rFonts w:ascii="宋体" w:eastAsia="宋体" w:hAnsi="宋体" w:cs="Times New Roman"/>
          <w:sz w:val="28"/>
          <w:szCs w:val="28"/>
        </w:rPr>
        <w:t xml:space="preserve">  </w:t>
      </w:r>
      <w:r w:rsidRPr="0080566D">
        <w:rPr>
          <w:rFonts w:ascii="宋体" w:eastAsia="宋体" w:hAnsi="宋体" w:cs="Times New Roman" w:hint="eastAsia"/>
          <w:sz w:val="28"/>
          <w:szCs w:val="28"/>
        </w:rPr>
        <w:t>日</w:t>
      </w:r>
    </w:p>
    <w:p w:rsidR="0080566D" w:rsidRPr="0080566D" w:rsidRDefault="0080566D" w:rsidP="0069634F">
      <w:pPr>
        <w:snapToGrid w:val="0"/>
        <w:spacing w:beforeLines="50" w:after="50" w:line="360" w:lineRule="auto"/>
        <w:rPr>
          <w:rFonts w:ascii="宋体" w:eastAsia="宋体" w:hAnsi="宋体" w:cs="Times New Roman"/>
          <w:b/>
          <w:sz w:val="24"/>
          <w:szCs w:val="20"/>
        </w:rPr>
      </w:pPr>
      <w:r w:rsidRPr="0080566D">
        <w:rPr>
          <w:rFonts w:ascii="宋体" w:eastAsia="宋体" w:hAnsi="宋体" w:cs="Times New Roman"/>
          <w:sz w:val="24"/>
          <w:szCs w:val="20"/>
        </w:rPr>
        <w:br w:type="page"/>
      </w:r>
      <w:r w:rsidRPr="0080566D">
        <w:rPr>
          <w:rFonts w:ascii="宋体" w:eastAsia="宋体" w:hAnsi="宋体" w:cs="Times New Roman" w:hint="eastAsia"/>
          <w:b/>
          <w:sz w:val="24"/>
          <w:szCs w:val="24"/>
        </w:rPr>
        <w:lastRenderedPageBreak/>
        <w:t>响应</w:t>
      </w:r>
      <w:r w:rsidRPr="0080566D">
        <w:rPr>
          <w:rFonts w:ascii="宋体" w:eastAsia="宋体" w:hAnsi="宋体" w:cs="Times New Roman" w:hint="eastAsia"/>
          <w:b/>
          <w:bCs/>
          <w:sz w:val="24"/>
          <w:szCs w:val="24"/>
        </w:rPr>
        <w:t>文件</w:t>
      </w:r>
      <w:r w:rsidRPr="0080566D">
        <w:rPr>
          <w:rFonts w:ascii="宋体" w:eastAsia="宋体" w:hAnsi="宋体" w:cs="Times New Roman" w:hint="eastAsia"/>
          <w:b/>
          <w:sz w:val="24"/>
          <w:szCs w:val="24"/>
        </w:rPr>
        <w:t>封面格式</w:t>
      </w:r>
    </w:p>
    <w:p w:rsidR="0080566D" w:rsidRPr="0080566D" w:rsidRDefault="0080566D" w:rsidP="0069634F">
      <w:pPr>
        <w:snapToGrid w:val="0"/>
        <w:spacing w:beforeLines="50" w:after="50" w:line="360" w:lineRule="auto"/>
        <w:rPr>
          <w:rFonts w:ascii="宋体" w:eastAsia="宋体" w:hAnsi="宋体" w:cs="Times New Roman"/>
          <w:b/>
          <w:bCs/>
          <w:sz w:val="32"/>
          <w:szCs w:val="20"/>
        </w:rPr>
      </w:pPr>
      <w:r w:rsidRPr="0080566D">
        <w:rPr>
          <w:rFonts w:ascii="宋体" w:eastAsia="宋体" w:hAnsi="宋体" w:cs="Times New Roman"/>
          <w:sz w:val="24"/>
          <w:szCs w:val="24"/>
        </w:rPr>
        <w:t xml:space="preserve">                                                    </w:t>
      </w:r>
      <w:r w:rsidRPr="0080566D">
        <w:rPr>
          <w:rFonts w:ascii="宋体" w:eastAsia="宋体" w:hAnsi="宋体" w:cs="Times New Roman" w:hint="eastAsia"/>
          <w:b/>
          <w:bCs/>
          <w:szCs w:val="24"/>
        </w:rPr>
        <w:t>正本</w:t>
      </w:r>
      <w:r w:rsidRPr="0080566D">
        <w:rPr>
          <w:rFonts w:ascii="宋体" w:eastAsia="宋体" w:hAnsi="宋体" w:cs="Times New Roman"/>
          <w:b/>
          <w:bCs/>
          <w:szCs w:val="24"/>
        </w:rPr>
        <w:t>/</w:t>
      </w:r>
      <w:r w:rsidRPr="0080566D">
        <w:rPr>
          <w:rFonts w:ascii="宋体" w:eastAsia="宋体" w:hAnsi="宋体" w:cs="Times New Roman" w:hint="eastAsia"/>
          <w:b/>
          <w:bCs/>
          <w:szCs w:val="24"/>
        </w:rPr>
        <w:t>副本</w:t>
      </w:r>
    </w:p>
    <w:p w:rsidR="0080566D" w:rsidRPr="0080566D" w:rsidRDefault="0080566D" w:rsidP="0069634F">
      <w:pPr>
        <w:snapToGrid w:val="0"/>
        <w:spacing w:beforeLines="50" w:after="50" w:line="360" w:lineRule="auto"/>
        <w:jc w:val="center"/>
        <w:rPr>
          <w:rFonts w:ascii="宋体" w:eastAsia="宋体" w:hAnsi="宋体" w:cs="Times New Roman"/>
          <w:bCs/>
          <w:sz w:val="24"/>
          <w:szCs w:val="20"/>
        </w:rPr>
      </w:pPr>
    </w:p>
    <w:p w:rsidR="0080566D" w:rsidRPr="0080566D" w:rsidRDefault="0031440D" w:rsidP="0069634F">
      <w:pPr>
        <w:snapToGrid w:val="0"/>
        <w:spacing w:beforeLines="50" w:after="50" w:line="360" w:lineRule="auto"/>
        <w:jc w:val="center"/>
        <w:rPr>
          <w:rFonts w:ascii="宋体" w:eastAsia="宋体" w:hAnsi="宋体" w:cs="Times New Roman"/>
          <w:b/>
          <w:bCs/>
          <w:sz w:val="52"/>
          <w:szCs w:val="52"/>
        </w:rPr>
      </w:pPr>
      <w:r>
        <w:rPr>
          <w:rFonts w:ascii="宋体" w:eastAsia="宋体" w:hAnsi="宋体" w:cs="Times New Roman" w:hint="eastAsia"/>
          <w:b/>
          <w:bCs/>
          <w:sz w:val="52"/>
          <w:szCs w:val="52"/>
        </w:rPr>
        <w:t>自行</w:t>
      </w:r>
      <w:r w:rsidR="0080566D" w:rsidRPr="0080566D">
        <w:rPr>
          <w:rFonts w:ascii="宋体" w:eastAsia="宋体" w:hAnsi="宋体" w:cs="Times New Roman" w:hint="eastAsia"/>
          <w:b/>
          <w:bCs/>
          <w:sz w:val="52"/>
          <w:szCs w:val="52"/>
        </w:rPr>
        <w:t>采购响应文件</w:t>
      </w:r>
    </w:p>
    <w:p w:rsidR="0080566D" w:rsidRPr="0080566D" w:rsidRDefault="0080566D" w:rsidP="0069634F">
      <w:pPr>
        <w:snapToGrid w:val="0"/>
        <w:spacing w:beforeLines="50" w:after="50" w:line="360" w:lineRule="auto"/>
        <w:rPr>
          <w:rFonts w:ascii="宋体" w:eastAsia="宋体" w:hAnsi="宋体" w:cs="Times New Roman"/>
          <w:bCs/>
          <w:sz w:val="24"/>
          <w:szCs w:val="20"/>
        </w:rPr>
      </w:pPr>
    </w:p>
    <w:p w:rsidR="0080566D" w:rsidRPr="0080566D" w:rsidRDefault="0080566D" w:rsidP="0069634F">
      <w:pPr>
        <w:snapToGrid w:val="0"/>
        <w:spacing w:beforeLines="50" w:after="50" w:line="360" w:lineRule="auto"/>
        <w:rPr>
          <w:rFonts w:ascii="宋体" w:eastAsia="宋体" w:hAnsi="宋体" w:cs="Times New Roman"/>
          <w:bCs/>
          <w:sz w:val="24"/>
          <w:szCs w:val="20"/>
        </w:rPr>
      </w:pPr>
    </w:p>
    <w:p w:rsidR="0080566D" w:rsidRPr="0080566D" w:rsidRDefault="0080566D" w:rsidP="0069634F">
      <w:pPr>
        <w:snapToGrid w:val="0"/>
        <w:spacing w:beforeLines="50" w:after="50" w:line="360" w:lineRule="auto"/>
        <w:rPr>
          <w:rFonts w:ascii="宋体" w:eastAsia="宋体" w:hAnsi="宋体" w:cs="Times New Roman"/>
          <w:bCs/>
          <w:sz w:val="24"/>
          <w:szCs w:val="20"/>
        </w:rPr>
      </w:pPr>
    </w:p>
    <w:p w:rsidR="0080566D" w:rsidRPr="0080566D" w:rsidRDefault="0080566D" w:rsidP="0069634F">
      <w:pPr>
        <w:snapToGrid w:val="0"/>
        <w:spacing w:beforeLines="50" w:after="50" w:line="360" w:lineRule="auto"/>
        <w:ind w:firstLineChars="450" w:firstLine="1260"/>
        <w:rPr>
          <w:rFonts w:ascii="宋体" w:eastAsia="宋体" w:hAnsi="宋体" w:cs="Times New Roman"/>
          <w:bCs/>
          <w:sz w:val="28"/>
          <w:szCs w:val="28"/>
        </w:rPr>
      </w:pPr>
      <w:r w:rsidRPr="0080566D">
        <w:rPr>
          <w:rFonts w:ascii="宋体" w:eastAsia="宋体" w:hAnsi="宋体" w:cs="Times New Roman" w:hint="eastAsia"/>
          <w:bCs/>
          <w:sz w:val="28"/>
          <w:szCs w:val="28"/>
        </w:rPr>
        <w:t>项目名称：</w:t>
      </w:r>
      <w:r w:rsidR="00207535" w:rsidRPr="0080566D">
        <w:rPr>
          <w:rFonts w:ascii="宋体" w:eastAsia="宋体" w:hAnsi="宋体" w:cs="Times New Roman"/>
          <w:bCs/>
          <w:sz w:val="28"/>
          <w:szCs w:val="28"/>
        </w:rPr>
        <w:t xml:space="preserve"> </w:t>
      </w:r>
    </w:p>
    <w:p w:rsidR="0080566D" w:rsidRPr="0080566D" w:rsidRDefault="0080566D" w:rsidP="0069634F">
      <w:pPr>
        <w:snapToGrid w:val="0"/>
        <w:spacing w:beforeLines="50" w:after="50" w:line="360" w:lineRule="auto"/>
        <w:ind w:firstLineChars="450" w:firstLine="1260"/>
        <w:rPr>
          <w:rFonts w:ascii="宋体" w:eastAsia="宋体" w:hAnsi="宋体" w:cs="Times New Roman"/>
          <w:bCs/>
          <w:sz w:val="28"/>
          <w:szCs w:val="28"/>
        </w:rPr>
      </w:pPr>
      <w:r w:rsidRPr="0080566D">
        <w:rPr>
          <w:rFonts w:ascii="宋体" w:eastAsia="宋体" w:hAnsi="宋体" w:cs="Times New Roman" w:hint="eastAsia"/>
          <w:bCs/>
          <w:sz w:val="28"/>
          <w:szCs w:val="28"/>
        </w:rPr>
        <w:t>项目编号：</w:t>
      </w:r>
      <w:r w:rsidRPr="0080566D">
        <w:rPr>
          <w:rFonts w:ascii="宋体" w:eastAsia="宋体" w:hAnsi="宋体" w:cs="Times New Roman"/>
          <w:bCs/>
          <w:sz w:val="28"/>
          <w:szCs w:val="28"/>
        </w:rPr>
        <w:t xml:space="preserve">    </w:t>
      </w: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r w:rsidRPr="0080566D">
        <w:rPr>
          <w:rFonts w:ascii="宋体" w:eastAsia="宋体" w:hAnsi="宋体" w:cs="Times New Roman" w:hint="eastAsia"/>
          <w:bCs/>
          <w:sz w:val="28"/>
          <w:szCs w:val="28"/>
        </w:rPr>
        <w:t>供应商名称：</w:t>
      </w:r>
    </w:p>
    <w:p w:rsidR="0080566D" w:rsidRPr="0080566D" w:rsidRDefault="0080566D" w:rsidP="0080566D">
      <w:pPr>
        <w:snapToGrid w:val="0"/>
        <w:spacing w:before="50" w:after="50" w:line="360" w:lineRule="auto"/>
        <w:ind w:firstLineChars="450" w:firstLine="1260"/>
        <w:rPr>
          <w:rFonts w:ascii="宋体" w:eastAsia="宋体" w:hAnsi="宋体" w:cs="Times New Roman"/>
          <w:bCs/>
          <w:sz w:val="28"/>
          <w:szCs w:val="28"/>
        </w:rPr>
      </w:pPr>
      <w:r w:rsidRPr="0080566D">
        <w:rPr>
          <w:rFonts w:ascii="宋体" w:eastAsia="宋体" w:hAnsi="宋体" w:cs="Times New Roman" w:hint="eastAsia"/>
          <w:bCs/>
          <w:sz w:val="28"/>
          <w:szCs w:val="28"/>
        </w:rPr>
        <w:t>供应商地址：</w:t>
      </w:r>
    </w:p>
    <w:p w:rsidR="0080566D" w:rsidRPr="0080566D" w:rsidRDefault="0080566D" w:rsidP="0069634F">
      <w:pPr>
        <w:snapToGrid w:val="0"/>
        <w:spacing w:beforeLines="50" w:after="50" w:line="360" w:lineRule="auto"/>
        <w:ind w:firstLine="645"/>
        <w:jc w:val="center"/>
        <w:rPr>
          <w:rFonts w:ascii="宋体" w:eastAsia="宋体" w:hAnsi="宋体" w:cs="Times New Roman"/>
          <w:sz w:val="28"/>
          <w:szCs w:val="28"/>
        </w:rPr>
      </w:pPr>
      <w:r w:rsidRPr="0080566D">
        <w:rPr>
          <w:rFonts w:ascii="宋体" w:eastAsia="宋体" w:hAnsi="宋体" w:cs="Times New Roman"/>
          <w:sz w:val="28"/>
          <w:szCs w:val="28"/>
        </w:rPr>
        <w:t xml:space="preserve">                        </w:t>
      </w:r>
    </w:p>
    <w:p w:rsidR="0080566D" w:rsidRPr="0080566D" w:rsidRDefault="0080566D" w:rsidP="0069634F">
      <w:pPr>
        <w:snapToGrid w:val="0"/>
        <w:spacing w:beforeLines="50" w:after="50" w:line="360" w:lineRule="auto"/>
        <w:ind w:firstLine="645"/>
        <w:jc w:val="center"/>
        <w:rPr>
          <w:rFonts w:ascii="宋体" w:eastAsia="宋体" w:hAnsi="宋体" w:cs="Times New Roman"/>
          <w:sz w:val="24"/>
          <w:szCs w:val="20"/>
        </w:rPr>
      </w:pPr>
      <w:r w:rsidRPr="0080566D">
        <w:rPr>
          <w:rFonts w:ascii="宋体" w:eastAsia="宋体" w:hAnsi="宋体" w:cs="Times New Roman" w:hint="eastAsia"/>
          <w:sz w:val="28"/>
          <w:szCs w:val="28"/>
        </w:rPr>
        <w:t>年</w:t>
      </w:r>
      <w:r w:rsidRPr="0080566D">
        <w:rPr>
          <w:rFonts w:ascii="宋体" w:eastAsia="宋体" w:hAnsi="宋体" w:cs="Times New Roman"/>
          <w:sz w:val="28"/>
          <w:szCs w:val="28"/>
        </w:rPr>
        <w:t xml:space="preserve">  </w:t>
      </w:r>
      <w:r w:rsidRPr="0080566D">
        <w:rPr>
          <w:rFonts w:ascii="宋体" w:eastAsia="宋体" w:hAnsi="宋体" w:cs="Times New Roman" w:hint="eastAsia"/>
          <w:sz w:val="28"/>
          <w:szCs w:val="28"/>
        </w:rPr>
        <w:t>月</w:t>
      </w:r>
      <w:r w:rsidRPr="0080566D">
        <w:rPr>
          <w:rFonts w:ascii="宋体" w:eastAsia="宋体" w:hAnsi="宋体" w:cs="Times New Roman"/>
          <w:sz w:val="28"/>
          <w:szCs w:val="28"/>
        </w:rPr>
        <w:t xml:space="preserve">  </w:t>
      </w:r>
      <w:r w:rsidRPr="0080566D">
        <w:rPr>
          <w:rFonts w:ascii="宋体" w:eastAsia="宋体" w:hAnsi="宋体" w:cs="Times New Roman" w:hint="eastAsia"/>
          <w:sz w:val="28"/>
          <w:szCs w:val="28"/>
        </w:rPr>
        <w:t>日</w:t>
      </w:r>
    </w:p>
    <w:p w:rsidR="0080566D" w:rsidRPr="0080566D" w:rsidRDefault="0080566D" w:rsidP="0069634F">
      <w:pPr>
        <w:snapToGrid w:val="0"/>
        <w:spacing w:beforeLines="50" w:after="50" w:line="360" w:lineRule="auto"/>
        <w:rPr>
          <w:rFonts w:ascii="宋体" w:eastAsia="宋体" w:hAnsi="宋体" w:cs="Times New Roman"/>
          <w:b/>
          <w:sz w:val="24"/>
          <w:szCs w:val="24"/>
        </w:rPr>
      </w:pPr>
      <w:r w:rsidRPr="0080566D">
        <w:rPr>
          <w:rFonts w:ascii="宋体" w:eastAsia="宋体" w:hAnsi="宋体" w:cs="Times New Roman"/>
          <w:szCs w:val="24"/>
        </w:rPr>
        <w:br w:type="page"/>
      </w:r>
      <w:r w:rsidRPr="0080566D">
        <w:rPr>
          <w:rFonts w:ascii="宋体" w:eastAsia="宋体" w:hAnsi="宋体" w:cs="Times New Roman" w:hint="eastAsia"/>
          <w:b/>
          <w:bCs/>
          <w:sz w:val="24"/>
          <w:szCs w:val="24"/>
        </w:rPr>
        <w:lastRenderedPageBreak/>
        <w:t>响应文件目录</w:t>
      </w:r>
    </w:p>
    <w:p w:rsidR="0069634F" w:rsidRDefault="0069634F" w:rsidP="0069634F">
      <w:pPr>
        <w:pStyle w:val="23"/>
        <w:spacing w:line="360" w:lineRule="auto"/>
        <w:ind w:firstLineChars="200" w:firstLine="420"/>
        <w:rPr>
          <w:rFonts w:ascii="宋体" w:eastAsia="宋体" w:hAnsi="宋体"/>
          <w:sz w:val="21"/>
          <w:szCs w:val="21"/>
        </w:rPr>
      </w:pPr>
    </w:p>
    <w:p w:rsidR="0069634F" w:rsidRDefault="0069634F" w:rsidP="0069634F">
      <w:pPr>
        <w:pStyle w:val="23"/>
        <w:spacing w:line="360" w:lineRule="auto"/>
        <w:ind w:firstLineChars="200" w:firstLine="420"/>
        <w:rPr>
          <w:rFonts w:ascii="宋体" w:eastAsia="宋体" w:hAnsi="宋体"/>
          <w:sz w:val="21"/>
          <w:szCs w:val="21"/>
        </w:rPr>
      </w:pPr>
      <w:r>
        <w:rPr>
          <w:rFonts w:ascii="宋体" w:eastAsia="宋体" w:hAnsi="宋体" w:hint="eastAsia"/>
          <w:sz w:val="21"/>
          <w:szCs w:val="21"/>
        </w:rPr>
        <w:t>第一部分  商务标部分</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一</w:t>
      </w:r>
      <w:r w:rsidRPr="00B34CEF">
        <w:rPr>
          <w:rFonts w:ascii="宋体" w:eastAsia="宋体" w:hAnsi="宋体"/>
          <w:sz w:val="21"/>
          <w:szCs w:val="21"/>
        </w:rPr>
        <w:t>、投标函及投标函附录</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二</w:t>
      </w:r>
      <w:r w:rsidRPr="00B34CEF">
        <w:rPr>
          <w:rFonts w:ascii="宋体" w:eastAsia="宋体" w:hAnsi="宋体"/>
          <w:sz w:val="21"/>
          <w:szCs w:val="21"/>
        </w:rPr>
        <w:t>、法定代表人身份证</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三</w:t>
      </w:r>
      <w:r w:rsidRPr="00B34CEF">
        <w:rPr>
          <w:rFonts w:ascii="宋体" w:eastAsia="宋体" w:hAnsi="宋体"/>
          <w:sz w:val="21"/>
          <w:szCs w:val="21"/>
        </w:rPr>
        <w:t>、授权委托书</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四</w:t>
      </w:r>
      <w:r w:rsidRPr="00B34CEF">
        <w:rPr>
          <w:rFonts w:ascii="宋体" w:eastAsia="宋体" w:hAnsi="宋体"/>
          <w:sz w:val="21"/>
          <w:szCs w:val="21"/>
        </w:rPr>
        <w:t>、授权委托人身份证</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五</w:t>
      </w:r>
      <w:r w:rsidRPr="00B34CEF">
        <w:rPr>
          <w:rFonts w:ascii="宋体" w:eastAsia="宋体" w:hAnsi="宋体"/>
          <w:sz w:val="21"/>
          <w:szCs w:val="21"/>
        </w:rPr>
        <w:t>、已标价工程量清单</w:t>
      </w:r>
    </w:p>
    <w:p w:rsidR="0069634F" w:rsidRDefault="0069634F" w:rsidP="0069634F">
      <w:pPr>
        <w:pStyle w:val="23"/>
        <w:spacing w:line="360" w:lineRule="auto"/>
        <w:ind w:firstLineChars="200" w:firstLine="420"/>
        <w:rPr>
          <w:rFonts w:ascii="宋体" w:eastAsia="宋体" w:hAnsi="宋体"/>
          <w:sz w:val="21"/>
          <w:szCs w:val="21"/>
        </w:rPr>
      </w:pPr>
      <w:r>
        <w:rPr>
          <w:rFonts w:ascii="宋体" w:eastAsia="宋体" w:hAnsi="宋体" w:hint="eastAsia"/>
          <w:sz w:val="21"/>
          <w:szCs w:val="21"/>
        </w:rPr>
        <w:t>第二部分  技术标部分</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一</w:t>
      </w:r>
      <w:r w:rsidRPr="00B34CEF">
        <w:rPr>
          <w:rFonts w:ascii="宋体" w:eastAsia="宋体" w:hAnsi="宋体"/>
          <w:sz w:val="21"/>
          <w:szCs w:val="21"/>
        </w:rPr>
        <w:t>、施工组织设计</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二</w:t>
      </w:r>
      <w:r w:rsidRPr="00B34CEF">
        <w:rPr>
          <w:rFonts w:ascii="宋体" w:eastAsia="宋体" w:hAnsi="宋体"/>
          <w:sz w:val="21"/>
          <w:szCs w:val="21"/>
        </w:rPr>
        <w:t>、项目管理机构</w:t>
      </w:r>
    </w:p>
    <w:p w:rsidR="0069634F" w:rsidRDefault="0069634F" w:rsidP="0069634F">
      <w:pPr>
        <w:pStyle w:val="23"/>
        <w:spacing w:line="360" w:lineRule="auto"/>
        <w:ind w:firstLineChars="200" w:firstLine="420"/>
        <w:rPr>
          <w:rFonts w:ascii="宋体" w:eastAsia="宋体" w:hAnsi="宋体"/>
          <w:sz w:val="21"/>
          <w:szCs w:val="21"/>
        </w:rPr>
      </w:pPr>
      <w:r>
        <w:rPr>
          <w:rFonts w:ascii="宋体" w:eastAsia="宋体" w:hAnsi="宋体" w:hint="eastAsia"/>
          <w:sz w:val="21"/>
          <w:szCs w:val="21"/>
        </w:rPr>
        <w:t>第三部分  资格审查需提供的资料及格式</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一</w:t>
      </w:r>
      <w:r w:rsidRPr="00B34CEF">
        <w:rPr>
          <w:rFonts w:ascii="宋体" w:eastAsia="宋体" w:hAnsi="宋体"/>
          <w:sz w:val="21"/>
          <w:szCs w:val="21"/>
        </w:rPr>
        <w:t>、资格后审须知</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二</w:t>
      </w:r>
      <w:r w:rsidRPr="00B34CEF">
        <w:rPr>
          <w:rFonts w:ascii="宋体" w:eastAsia="宋体" w:hAnsi="宋体"/>
          <w:sz w:val="21"/>
          <w:szCs w:val="21"/>
        </w:rPr>
        <w:t>、资格审查资料</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三</w:t>
      </w:r>
      <w:r w:rsidRPr="00B34CEF">
        <w:rPr>
          <w:rFonts w:ascii="宋体" w:eastAsia="宋体" w:hAnsi="宋体"/>
          <w:sz w:val="21"/>
          <w:szCs w:val="21"/>
        </w:rPr>
        <w:t>、资格后审申请表</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四</w:t>
      </w:r>
      <w:r w:rsidRPr="00B34CEF">
        <w:rPr>
          <w:rFonts w:ascii="宋体" w:eastAsia="宋体" w:hAnsi="宋体"/>
          <w:sz w:val="21"/>
          <w:szCs w:val="21"/>
        </w:rPr>
        <w:t>、企业基本情况表</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五</w:t>
      </w:r>
      <w:r w:rsidRPr="00B34CEF">
        <w:rPr>
          <w:rFonts w:ascii="宋体" w:eastAsia="宋体" w:hAnsi="宋体"/>
          <w:sz w:val="21"/>
          <w:szCs w:val="21"/>
        </w:rPr>
        <w:t>、拟投入的主要施工人员一览表</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六</w:t>
      </w:r>
      <w:r w:rsidRPr="00B34CEF">
        <w:rPr>
          <w:rFonts w:ascii="宋体" w:eastAsia="宋体" w:hAnsi="宋体"/>
          <w:sz w:val="21"/>
          <w:szCs w:val="21"/>
        </w:rPr>
        <w:t>、拟投入的主要施工人员的工作履历表</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七</w:t>
      </w:r>
      <w:r w:rsidRPr="00B34CEF">
        <w:rPr>
          <w:rFonts w:ascii="宋体" w:eastAsia="宋体" w:hAnsi="宋体"/>
          <w:sz w:val="21"/>
          <w:szCs w:val="21"/>
        </w:rPr>
        <w:t>、实质性响应招标文件及评审打分资料表</w:t>
      </w:r>
    </w:p>
    <w:p w:rsidR="0069634F" w:rsidRPr="00B34CEF" w:rsidRDefault="0069634F" w:rsidP="0069634F">
      <w:pPr>
        <w:pStyle w:val="23"/>
        <w:spacing w:line="360" w:lineRule="auto"/>
        <w:ind w:firstLineChars="405" w:firstLine="850"/>
        <w:rPr>
          <w:rFonts w:ascii="宋体" w:eastAsia="宋体" w:hAnsi="宋体"/>
          <w:sz w:val="21"/>
          <w:szCs w:val="21"/>
        </w:rPr>
      </w:pPr>
      <w:r>
        <w:rPr>
          <w:rFonts w:ascii="宋体" w:eastAsia="宋体" w:hAnsi="宋体" w:hint="eastAsia"/>
          <w:sz w:val="21"/>
          <w:szCs w:val="21"/>
        </w:rPr>
        <w:t>八</w:t>
      </w:r>
      <w:r w:rsidRPr="00B34CEF">
        <w:rPr>
          <w:rFonts w:ascii="宋体" w:eastAsia="宋体" w:hAnsi="宋体"/>
          <w:sz w:val="21"/>
          <w:szCs w:val="21"/>
        </w:rPr>
        <w:t>、其他材料</w:t>
      </w:r>
    </w:p>
    <w:p w:rsidR="0069634F" w:rsidRDefault="0069634F">
      <w:pPr>
        <w:widowControl/>
        <w:jc w:val="left"/>
        <w:rPr>
          <w:rFonts w:ascii="宋体" w:eastAsia="宋体" w:hAnsi="宋体" w:cs="Times New Roman"/>
          <w:b/>
          <w:sz w:val="24"/>
          <w:szCs w:val="24"/>
        </w:rPr>
      </w:pPr>
      <w:r>
        <w:rPr>
          <w:rFonts w:ascii="宋体" w:eastAsia="宋体" w:hAnsi="宋体" w:cs="Times New Roman"/>
          <w:b/>
          <w:sz w:val="24"/>
          <w:szCs w:val="24"/>
        </w:rPr>
        <w:br w:type="page"/>
      </w:r>
    </w:p>
    <w:p w:rsidR="0069634F" w:rsidRPr="0069634F" w:rsidRDefault="0069634F" w:rsidP="0069634F">
      <w:pPr>
        <w:widowControl/>
        <w:jc w:val="left"/>
        <w:rPr>
          <w:rFonts w:ascii="宋体" w:eastAsia="宋体" w:hAnsi="宋体" w:cs="Times New Roman"/>
          <w:b/>
          <w:sz w:val="28"/>
          <w:szCs w:val="28"/>
        </w:rPr>
      </w:pPr>
    </w:p>
    <w:p w:rsidR="0069634F" w:rsidRPr="0069634F" w:rsidRDefault="0069634F" w:rsidP="0069634F">
      <w:pPr>
        <w:widowControl/>
        <w:jc w:val="left"/>
        <w:outlineLvl w:val="1"/>
        <w:rPr>
          <w:rFonts w:ascii="黑体" w:eastAsia="黑体" w:hAnsi="黑体" w:cs="Times New Roman"/>
          <w:b/>
          <w:kern w:val="0"/>
          <w:sz w:val="32"/>
          <w:szCs w:val="24"/>
        </w:rPr>
      </w:pPr>
      <w:bookmarkStart w:id="1" w:name="_Toc468828150"/>
      <w:bookmarkStart w:id="2" w:name="_Toc497413819"/>
      <w:bookmarkStart w:id="3" w:name="_Toc498506137"/>
      <w:r w:rsidRPr="0069634F">
        <w:rPr>
          <w:rFonts w:ascii="黑体" w:eastAsia="黑体" w:hAnsi="黑体" w:cs="Times New Roman" w:hint="eastAsia"/>
          <w:b/>
          <w:kern w:val="0"/>
          <w:sz w:val="32"/>
          <w:szCs w:val="24"/>
        </w:rPr>
        <w:t>第</w:t>
      </w:r>
      <w:r w:rsidRPr="0069634F">
        <w:rPr>
          <w:rFonts w:ascii="黑体" w:eastAsia="黑体" w:hAnsi="黑体" w:cs="Times New Roman"/>
          <w:b/>
          <w:kern w:val="0"/>
          <w:sz w:val="32"/>
          <w:szCs w:val="24"/>
        </w:rPr>
        <w:t>一</w:t>
      </w:r>
      <w:r w:rsidRPr="0069634F">
        <w:rPr>
          <w:rFonts w:ascii="黑体" w:eastAsia="黑体" w:hAnsi="黑体" w:cs="Times New Roman" w:hint="eastAsia"/>
          <w:b/>
          <w:kern w:val="0"/>
          <w:sz w:val="32"/>
          <w:szCs w:val="24"/>
        </w:rPr>
        <w:t xml:space="preserve">部分  </w:t>
      </w:r>
      <w:r w:rsidRPr="0069634F">
        <w:rPr>
          <w:rFonts w:ascii="黑体" w:eastAsia="黑体" w:hAnsi="黑体" w:cs="Times New Roman"/>
          <w:b/>
          <w:kern w:val="0"/>
          <w:sz w:val="32"/>
          <w:szCs w:val="24"/>
        </w:rPr>
        <w:t>商务标部分</w:t>
      </w:r>
      <w:bookmarkEnd w:id="1"/>
      <w:bookmarkEnd w:id="2"/>
      <w:bookmarkEnd w:id="3"/>
    </w:p>
    <w:p w:rsidR="0069634F" w:rsidRPr="0069634F" w:rsidRDefault="0069634F" w:rsidP="0069634F">
      <w:pPr>
        <w:widowControl/>
        <w:jc w:val="left"/>
        <w:outlineLvl w:val="2"/>
        <w:rPr>
          <w:rFonts w:ascii="黑体" w:eastAsia="黑体" w:hAnsi="黑体" w:cs="Times New Roman"/>
          <w:b/>
          <w:kern w:val="0"/>
          <w:sz w:val="32"/>
          <w:szCs w:val="24"/>
        </w:rPr>
      </w:pPr>
      <w:bookmarkStart w:id="4" w:name="_Toc468828152"/>
    </w:p>
    <w:p w:rsidR="0069634F" w:rsidRPr="0069634F" w:rsidRDefault="0069634F" w:rsidP="0069634F">
      <w:pPr>
        <w:widowControl/>
        <w:jc w:val="center"/>
        <w:rPr>
          <w:rFonts w:ascii="黑体" w:eastAsia="黑体" w:hAnsi="黑体" w:cs="Times New Roman"/>
          <w:b/>
          <w:kern w:val="0"/>
          <w:sz w:val="32"/>
          <w:szCs w:val="24"/>
        </w:rPr>
      </w:pPr>
      <w:bookmarkStart w:id="5" w:name="_Toc497413820"/>
      <w:r w:rsidRPr="0069634F">
        <w:rPr>
          <w:rFonts w:ascii="黑体" w:eastAsia="黑体" w:hAnsi="黑体" w:cs="Times New Roman" w:hint="eastAsia"/>
          <w:b/>
          <w:kern w:val="0"/>
          <w:sz w:val="32"/>
          <w:szCs w:val="24"/>
        </w:rPr>
        <w:t>一</w:t>
      </w:r>
      <w:r w:rsidRPr="0069634F">
        <w:rPr>
          <w:rFonts w:ascii="黑体" w:eastAsia="黑体" w:hAnsi="黑体" w:cs="Times New Roman"/>
          <w:b/>
          <w:kern w:val="0"/>
          <w:sz w:val="32"/>
          <w:szCs w:val="24"/>
        </w:rPr>
        <w:t>、投标函及投标函附录</w:t>
      </w:r>
      <w:bookmarkEnd w:id="4"/>
      <w:bookmarkEnd w:id="5"/>
    </w:p>
    <w:p w:rsidR="0069634F" w:rsidRPr="0069634F" w:rsidRDefault="0069634F" w:rsidP="0069634F">
      <w:pPr>
        <w:keepNext/>
        <w:jc w:val="center"/>
        <w:outlineLvl w:val="3"/>
        <w:rPr>
          <w:rFonts w:ascii="宋体" w:eastAsia="宋体" w:hAnsi="宋体" w:cs="Times New Roman"/>
          <w:b/>
          <w:sz w:val="28"/>
          <w:szCs w:val="24"/>
        </w:rPr>
      </w:pPr>
      <w:r w:rsidRPr="0069634F">
        <w:rPr>
          <w:rFonts w:ascii="宋体" w:eastAsia="宋体" w:hAnsi="宋体" w:cs="Times New Roman" w:hint="eastAsia"/>
          <w:b/>
          <w:sz w:val="28"/>
          <w:szCs w:val="24"/>
        </w:rPr>
        <w:t>（一）投标函</w:t>
      </w:r>
    </w:p>
    <w:p w:rsidR="0069634F" w:rsidRPr="0069634F" w:rsidRDefault="0069634F" w:rsidP="0069634F">
      <w:pPr>
        <w:spacing w:line="360" w:lineRule="auto"/>
        <w:ind w:firstLineChars="200" w:firstLine="420"/>
        <w:rPr>
          <w:rFonts w:ascii="宋体" w:eastAsia="宋体" w:hAnsi="宋体" w:cs="Times New Roman"/>
          <w:szCs w:val="21"/>
        </w:rPr>
      </w:pPr>
    </w:p>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 xml:space="preserve">（招标人名称）: </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1．我方己仔细研究了</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（项目名称）施工招标文件的全部内容，愿意以人民币（大写）</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元（￥</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）的投标总报价，工期</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日历天，按合同约定实施和完成承包工程，修补工程中的任何缺陷，工程质量达到</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 xml:space="preserve"> 。</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2．我方承诺在投标有效期内不修改、撤销投标文件。</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3．随同本投标函提交投标保证金一份，金额为人民币（大写）</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元（￥</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4．如我方中标：</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(l）我方承诺在收到中标通知书后，在中标通知书规定的期限内与你方签订合同。</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(2）随同本投标函递交的投标函附录属于合同文件的组成部分。</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(3）我方承诺按照招标文件规定向你方递交履约担保。</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(4）我方承诺在合同约定的期限内完成并移交全部合同工程。</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5．我方在此声明，所递交的投标文件及有关资料内容完整、真实和准确，且不存在第二章“投标人须知”第</w:t>
      </w:r>
      <w:smartTag w:uri="urn:schemas-microsoft-com:office:smarttags" w:element="chsdate">
        <w:smartTagPr>
          <w:attr w:name="IsROCDate" w:val="False"/>
          <w:attr w:name="IsLunarDate" w:val="False"/>
          <w:attr w:name="Day" w:val="30"/>
          <w:attr w:name="Month" w:val="12"/>
          <w:attr w:name="Year" w:val="1899"/>
        </w:smartTagPr>
        <w:r w:rsidRPr="0069634F">
          <w:rPr>
            <w:rFonts w:ascii="宋体" w:eastAsia="宋体" w:hAnsi="宋体" w:cs="Times New Roman" w:hint="eastAsia"/>
            <w:szCs w:val="21"/>
          </w:rPr>
          <w:t>1.4.3</w:t>
        </w:r>
      </w:smartTag>
      <w:r w:rsidRPr="0069634F">
        <w:rPr>
          <w:rFonts w:ascii="宋体" w:eastAsia="宋体" w:hAnsi="宋体" w:cs="Times New Roman" w:hint="eastAsia"/>
          <w:szCs w:val="21"/>
        </w:rPr>
        <w:t xml:space="preserve"> 项规定的任何一种情形。</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 xml:space="preserve">6. </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（其他补充说明）。</w:t>
      </w:r>
    </w:p>
    <w:p w:rsidR="0069634F" w:rsidRPr="0069634F" w:rsidRDefault="0069634F" w:rsidP="0069634F">
      <w:pPr>
        <w:spacing w:line="360" w:lineRule="auto"/>
        <w:ind w:firstLineChars="200" w:firstLine="420"/>
        <w:rPr>
          <w:rFonts w:ascii="宋体" w:eastAsia="宋体" w:hAnsi="宋体" w:cs="Times New Roman"/>
          <w:szCs w:val="21"/>
        </w:rPr>
      </w:pPr>
    </w:p>
    <w:p w:rsidR="0069634F" w:rsidRPr="0069634F" w:rsidRDefault="0069634F" w:rsidP="0069634F">
      <w:pPr>
        <w:spacing w:line="360" w:lineRule="auto"/>
        <w:ind w:firstLineChars="2050" w:firstLine="4305"/>
        <w:rPr>
          <w:rFonts w:ascii="宋体" w:eastAsia="宋体" w:hAnsi="宋体" w:cs="Times New Roman"/>
          <w:szCs w:val="21"/>
        </w:rPr>
      </w:pPr>
      <w:r w:rsidRPr="0069634F">
        <w:rPr>
          <w:rFonts w:ascii="宋体" w:eastAsia="宋体" w:hAnsi="宋体" w:cs="Times New Roman" w:hint="eastAsia"/>
          <w:szCs w:val="21"/>
        </w:rPr>
        <w:t>投标人：</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（盖单位章）</w:t>
      </w:r>
    </w:p>
    <w:p w:rsidR="0069634F" w:rsidRPr="0069634F" w:rsidRDefault="0069634F" w:rsidP="0069634F">
      <w:pPr>
        <w:spacing w:line="360" w:lineRule="auto"/>
        <w:ind w:firstLineChars="2050" w:firstLine="4305"/>
        <w:rPr>
          <w:rFonts w:ascii="宋体" w:eastAsia="宋体" w:hAnsi="宋体" w:cs="Times New Roman"/>
          <w:szCs w:val="21"/>
        </w:rPr>
      </w:pPr>
      <w:r w:rsidRPr="0069634F">
        <w:rPr>
          <w:rFonts w:ascii="宋体" w:eastAsia="宋体" w:hAnsi="宋体" w:cs="Times New Roman" w:hint="eastAsia"/>
          <w:szCs w:val="21"/>
        </w:rPr>
        <w:t>法定代表人或其委托代理人：</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（签字）</w:t>
      </w:r>
    </w:p>
    <w:p w:rsidR="0069634F" w:rsidRPr="0069634F" w:rsidRDefault="0069634F" w:rsidP="0069634F">
      <w:pPr>
        <w:spacing w:line="360" w:lineRule="auto"/>
        <w:ind w:firstLineChars="2050" w:firstLine="4305"/>
        <w:rPr>
          <w:rFonts w:ascii="宋体" w:eastAsia="宋体" w:hAnsi="宋体" w:cs="Times New Roman"/>
          <w:szCs w:val="21"/>
        </w:rPr>
      </w:pPr>
      <w:r w:rsidRPr="0069634F">
        <w:rPr>
          <w:rFonts w:ascii="宋体" w:eastAsia="宋体" w:hAnsi="宋体" w:cs="Times New Roman" w:hint="eastAsia"/>
          <w:szCs w:val="21"/>
        </w:rPr>
        <w:t>地址：</w:t>
      </w:r>
      <w:r w:rsidRPr="0069634F">
        <w:rPr>
          <w:rFonts w:ascii="宋体" w:eastAsia="宋体" w:hAnsi="宋体" w:cs="Times New Roman" w:hint="eastAsia"/>
          <w:szCs w:val="21"/>
          <w:u w:val="single"/>
        </w:rPr>
        <w:t xml:space="preserve">                                 </w:t>
      </w:r>
    </w:p>
    <w:p w:rsidR="0069634F" w:rsidRPr="0069634F" w:rsidRDefault="0069634F" w:rsidP="0069634F">
      <w:pPr>
        <w:spacing w:line="360" w:lineRule="auto"/>
        <w:ind w:firstLineChars="2050" w:firstLine="4305"/>
        <w:rPr>
          <w:rFonts w:ascii="宋体" w:eastAsia="宋体" w:hAnsi="宋体" w:cs="Times New Roman"/>
          <w:szCs w:val="21"/>
        </w:rPr>
      </w:pPr>
      <w:r w:rsidRPr="0069634F">
        <w:rPr>
          <w:rFonts w:ascii="宋体" w:eastAsia="宋体" w:hAnsi="宋体" w:cs="Times New Roman" w:hint="eastAsia"/>
          <w:szCs w:val="21"/>
        </w:rPr>
        <w:t>网址：</w:t>
      </w:r>
      <w:r w:rsidRPr="0069634F">
        <w:rPr>
          <w:rFonts w:ascii="宋体" w:eastAsia="宋体" w:hAnsi="宋体" w:cs="Times New Roman" w:hint="eastAsia"/>
          <w:szCs w:val="21"/>
          <w:u w:val="single"/>
        </w:rPr>
        <w:t xml:space="preserve">                                 </w:t>
      </w:r>
    </w:p>
    <w:p w:rsidR="0069634F" w:rsidRPr="0069634F" w:rsidRDefault="0069634F" w:rsidP="0069634F">
      <w:pPr>
        <w:spacing w:line="360" w:lineRule="auto"/>
        <w:ind w:firstLineChars="2050" w:firstLine="4305"/>
        <w:rPr>
          <w:rFonts w:ascii="宋体" w:eastAsia="宋体" w:hAnsi="宋体" w:cs="Times New Roman"/>
          <w:szCs w:val="21"/>
        </w:rPr>
      </w:pPr>
      <w:r w:rsidRPr="0069634F">
        <w:rPr>
          <w:rFonts w:ascii="宋体" w:eastAsia="宋体" w:hAnsi="宋体" w:cs="Times New Roman" w:hint="eastAsia"/>
          <w:szCs w:val="21"/>
        </w:rPr>
        <w:t>电话：</w:t>
      </w:r>
      <w:r w:rsidRPr="0069634F">
        <w:rPr>
          <w:rFonts w:ascii="宋体" w:eastAsia="宋体" w:hAnsi="宋体" w:cs="Times New Roman" w:hint="eastAsia"/>
          <w:szCs w:val="21"/>
          <w:u w:val="single"/>
        </w:rPr>
        <w:t xml:space="preserve">                                 </w:t>
      </w:r>
    </w:p>
    <w:p w:rsidR="0069634F" w:rsidRPr="0069634F" w:rsidRDefault="0069634F" w:rsidP="0069634F">
      <w:pPr>
        <w:spacing w:line="360" w:lineRule="auto"/>
        <w:ind w:firstLineChars="2050" w:firstLine="4305"/>
        <w:rPr>
          <w:rFonts w:ascii="宋体" w:eastAsia="宋体" w:hAnsi="宋体" w:cs="Times New Roman"/>
          <w:szCs w:val="21"/>
        </w:rPr>
      </w:pPr>
      <w:r w:rsidRPr="0069634F">
        <w:rPr>
          <w:rFonts w:ascii="宋体" w:eastAsia="宋体" w:hAnsi="宋体" w:cs="Times New Roman" w:hint="eastAsia"/>
          <w:szCs w:val="21"/>
        </w:rPr>
        <w:t>传真：</w:t>
      </w:r>
      <w:r w:rsidRPr="0069634F">
        <w:rPr>
          <w:rFonts w:ascii="宋体" w:eastAsia="宋体" w:hAnsi="宋体" w:cs="Times New Roman" w:hint="eastAsia"/>
          <w:szCs w:val="21"/>
          <w:u w:val="single"/>
        </w:rPr>
        <w:t xml:space="preserve">                                 </w:t>
      </w:r>
    </w:p>
    <w:p w:rsidR="0069634F" w:rsidRPr="0069634F" w:rsidRDefault="0069634F" w:rsidP="0069634F">
      <w:pPr>
        <w:spacing w:line="360" w:lineRule="auto"/>
        <w:ind w:firstLineChars="2050" w:firstLine="4305"/>
        <w:rPr>
          <w:rFonts w:ascii="宋体" w:eastAsia="宋体" w:hAnsi="宋体" w:cs="Times New Roman"/>
          <w:szCs w:val="21"/>
        </w:rPr>
      </w:pPr>
      <w:r w:rsidRPr="0069634F">
        <w:rPr>
          <w:rFonts w:ascii="宋体" w:eastAsia="宋体" w:hAnsi="宋体" w:cs="Times New Roman" w:hint="eastAsia"/>
          <w:szCs w:val="21"/>
        </w:rPr>
        <w:t>邮政编码：</w:t>
      </w:r>
      <w:r w:rsidRPr="0069634F">
        <w:rPr>
          <w:rFonts w:ascii="宋体" w:eastAsia="宋体" w:hAnsi="宋体" w:cs="Times New Roman" w:hint="eastAsia"/>
          <w:szCs w:val="21"/>
          <w:u w:val="single"/>
        </w:rPr>
        <w:t xml:space="preserve">                             </w:t>
      </w:r>
    </w:p>
    <w:p w:rsidR="0069634F" w:rsidRPr="0069634F" w:rsidRDefault="0069634F" w:rsidP="0069634F">
      <w:pPr>
        <w:spacing w:line="360" w:lineRule="auto"/>
        <w:ind w:firstLineChars="2050" w:firstLine="4305"/>
        <w:rPr>
          <w:rFonts w:ascii="宋体" w:eastAsia="宋体" w:hAnsi="宋体" w:cs="Times New Roman"/>
          <w:szCs w:val="21"/>
        </w:rPr>
      </w:pP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年</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月</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日</w:t>
      </w:r>
    </w:p>
    <w:p w:rsidR="0069634F" w:rsidRPr="0069634F" w:rsidRDefault="0069634F" w:rsidP="0069634F">
      <w:pPr>
        <w:spacing w:line="360" w:lineRule="auto"/>
        <w:ind w:firstLineChars="200" w:firstLine="420"/>
        <w:rPr>
          <w:rFonts w:ascii="宋体" w:eastAsia="宋体" w:hAnsi="宋体" w:cs="Times New Roman"/>
          <w:szCs w:val="21"/>
        </w:rPr>
        <w:sectPr w:rsidR="0069634F" w:rsidRPr="0069634F" w:rsidSect="007C3A9B">
          <w:footerReference w:type="even" r:id="rId7"/>
          <w:footerReference w:type="default" r:id="rId8"/>
          <w:pgSz w:w="11906" w:h="16838"/>
          <w:pgMar w:top="1440" w:right="1440" w:bottom="1440" w:left="1440" w:header="851" w:footer="992" w:gutter="0"/>
          <w:pgNumType w:fmt="numberInDash" w:start="0"/>
          <w:cols w:space="720"/>
          <w:titlePg/>
          <w:docGrid w:linePitch="312"/>
        </w:sectPr>
      </w:pPr>
    </w:p>
    <w:p w:rsidR="0069634F" w:rsidRPr="0069634F" w:rsidRDefault="0069634F" w:rsidP="0069634F">
      <w:pPr>
        <w:keepNext/>
        <w:jc w:val="center"/>
        <w:outlineLvl w:val="3"/>
        <w:rPr>
          <w:rFonts w:ascii="宋体" w:eastAsia="宋体" w:hAnsi="宋体" w:cs="Times New Roman"/>
          <w:sz w:val="28"/>
          <w:szCs w:val="24"/>
        </w:rPr>
      </w:pPr>
      <w:r w:rsidRPr="0069634F">
        <w:rPr>
          <w:rFonts w:ascii="宋体" w:eastAsia="宋体" w:hAnsi="宋体" w:cs="Times New Roman" w:hint="eastAsia"/>
          <w:sz w:val="28"/>
          <w:szCs w:val="24"/>
        </w:rPr>
        <w:lastRenderedPageBreak/>
        <w:t>（二）投标函附录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2227"/>
        <w:gridCol w:w="1452"/>
        <w:gridCol w:w="2945"/>
        <w:gridCol w:w="1150"/>
      </w:tblGrid>
      <w:tr w:rsidR="0069634F" w:rsidRPr="0069634F" w:rsidTr="00B34A67">
        <w:trPr>
          <w:trHeight w:val="513"/>
          <w:jc w:val="center"/>
        </w:trPr>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序号</w:t>
            </w:r>
          </w:p>
        </w:tc>
        <w:tc>
          <w:tcPr>
            <w:tcW w:w="2227"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条款名称</w:t>
            </w:r>
          </w:p>
        </w:tc>
        <w:tc>
          <w:tcPr>
            <w:tcW w:w="1452"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szCs w:val="24"/>
              </w:rPr>
              <w:t>合同条款号</w:t>
            </w:r>
          </w:p>
        </w:tc>
        <w:tc>
          <w:tcPr>
            <w:tcW w:w="2945"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约定内容</w:t>
            </w:r>
          </w:p>
        </w:tc>
        <w:tc>
          <w:tcPr>
            <w:tcW w:w="1150"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备注</w:t>
            </w:r>
          </w:p>
        </w:tc>
      </w:tr>
      <w:tr w:rsidR="0069634F" w:rsidRPr="0069634F" w:rsidTr="00B34A67">
        <w:trPr>
          <w:trHeight w:val="513"/>
          <w:jc w:val="center"/>
        </w:trPr>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1</w:t>
            </w:r>
          </w:p>
        </w:tc>
        <w:tc>
          <w:tcPr>
            <w:tcW w:w="2227" w:type="dxa"/>
            <w:vAlign w:val="center"/>
          </w:tcPr>
          <w:p w:rsidR="0069634F" w:rsidRPr="0069634F" w:rsidRDefault="0069634F" w:rsidP="0069634F">
            <w:pPr>
              <w:spacing w:line="360" w:lineRule="auto"/>
              <w:jc w:val="left"/>
              <w:rPr>
                <w:rFonts w:ascii="宋体" w:eastAsia="宋体" w:hAnsi="宋体" w:cs="Times New Roman"/>
                <w:szCs w:val="21"/>
              </w:rPr>
            </w:pPr>
            <w:r w:rsidRPr="0069634F">
              <w:rPr>
                <w:rFonts w:ascii="宋体" w:eastAsia="宋体" w:hAnsi="宋体" w:cs="Times New Roman" w:hint="eastAsia"/>
                <w:szCs w:val="21"/>
              </w:rPr>
              <w:t>项目经理</w:t>
            </w:r>
          </w:p>
        </w:tc>
        <w:tc>
          <w:tcPr>
            <w:tcW w:w="1452" w:type="dxa"/>
            <w:vAlign w:val="center"/>
          </w:tcPr>
          <w:p w:rsidR="0069634F" w:rsidRPr="0069634F" w:rsidRDefault="0069634F" w:rsidP="0069634F">
            <w:pPr>
              <w:spacing w:line="360" w:lineRule="auto"/>
              <w:jc w:val="left"/>
              <w:rPr>
                <w:rFonts w:ascii="宋体" w:eastAsia="宋体" w:hAnsi="宋体" w:cs="Times New Roman"/>
                <w:szCs w:val="21"/>
              </w:rPr>
            </w:pPr>
          </w:p>
        </w:tc>
        <w:tc>
          <w:tcPr>
            <w:tcW w:w="2945" w:type="dxa"/>
            <w:vAlign w:val="center"/>
          </w:tcPr>
          <w:p w:rsidR="0069634F" w:rsidRPr="0069634F" w:rsidRDefault="0069634F" w:rsidP="0069634F">
            <w:pPr>
              <w:spacing w:line="360" w:lineRule="auto"/>
              <w:jc w:val="left"/>
              <w:rPr>
                <w:rFonts w:ascii="宋体" w:eastAsia="宋体" w:hAnsi="宋体" w:cs="Times New Roman"/>
                <w:szCs w:val="21"/>
                <w:u w:val="single"/>
              </w:rPr>
            </w:pPr>
            <w:r w:rsidRPr="0069634F">
              <w:rPr>
                <w:rFonts w:ascii="宋体" w:eastAsia="宋体" w:hAnsi="宋体" w:cs="Times New Roman" w:hint="eastAsia"/>
                <w:szCs w:val="21"/>
              </w:rPr>
              <w:t>姓名：</w:t>
            </w:r>
          </w:p>
          <w:p w:rsidR="0069634F" w:rsidRPr="0069634F" w:rsidRDefault="0069634F" w:rsidP="0069634F">
            <w:pPr>
              <w:spacing w:line="360" w:lineRule="auto"/>
              <w:jc w:val="left"/>
              <w:rPr>
                <w:rFonts w:ascii="宋体" w:eastAsia="宋体" w:hAnsi="宋体" w:cs="Times New Roman"/>
                <w:szCs w:val="21"/>
              </w:rPr>
            </w:pPr>
            <w:r w:rsidRPr="0069634F">
              <w:rPr>
                <w:rFonts w:ascii="宋体" w:eastAsia="宋体" w:hAnsi="宋体" w:cs="Times New Roman" w:hint="eastAsia"/>
                <w:szCs w:val="21"/>
              </w:rPr>
              <w:t>身份证号：</w:t>
            </w:r>
          </w:p>
        </w:tc>
        <w:tc>
          <w:tcPr>
            <w:tcW w:w="1150" w:type="dxa"/>
            <w:vAlign w:val="center"/>
          </w:tcPr>
          <w:p w:rsidR="0069634F" w:rsidRPr="0069634F" w:rsidRDefault="0069634F" w:rsidP="0069634F">
            <w:pPr>
              <w:spacing w:line="360" w:lineRule="auto"/>
              <w:jc w:val="center"/>
              <w:rPr>
                <w:rFonts w:ascii="宋体" w:eastAsia="宋体" w:hAnsi="宋体" w:cs="Times New Roman"/>
                <w:szCs w:val="21"/>
              </w:rPr>
            </w:pPr>
          </w:p>
        </w:tc>
      </w:tr>
      <w:tr w:rsidR="0069634F" w:rsidRPr="0069634F" w:rsidTr="00B34A67">
        <w:trPr>
          <w:trHeight w:val="514"/>
          <w:jc w:val="center"/>
        </w:trPr>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2</w:t>
            </w:r>
          </w:p>
        </w:tc>
        <w:tc>
          <w:tcPr>
            <w:tcW w:w="2227" w:type="dxa"/>
            <w:vAlign w:val="center"/>
          </w:tcPr>
          <w:p w:rsidR="0069634F" w:rsidRPr="0069634F" w:rsidRDefault="0069634F" w:rsidP="0069634F">
            <w:pPr>
              <w:spacing w:line="360" w:lineRule="auto"/>
              <w:jc w:val="left"/>
              <w:rPr>
                <w:rFonts w:ascii="宋体" w:eastAsia="宋体" w:hAnsi="宋体" w:cs="Times New Roman"/>
                <w:szCs w:val="21"/>
              </w:rPr>
            </w:pPr>
            <w:r w:rsidRPr="0069634F">
              <w:rPr>
                <w:rFonts w:ascii="宋体" w:eastAsia="宋体" w:hAnsi="宋体" w:cs="Times New Roman" w:hint="eastAsia"/>
                <w:szCs w:val="21"/>
              </w:rPr>
              <w:t>工期</w:t>
            </w:r>
          </w:p>
        </w:tc>
        <w:tc>
          <w:tcPr>
            <w:tcW w:w="1452" w:type="dxa"/>
            <w:vAlign w:val="center"/>
          </w:tcPr>
          <w:p w:rsidR="0069634F" w:rsidRPr="0069634F" w:rsidRDefault="0069634F" w:rsidP="0069634F">
            <w:pPr>
              <w:spacing w:line="360" w:lineRule="auto"/>
              <w:jc w:val="left"/>
              <w:rPr>
                <w:rFonts w:ascii="宋体" w:eastAsia="宋体" w:hAnsi="宋体" w:cs="Times New Roman"/>
                <w:szCs w:val="21"/>
              </w:rPr>
            </w:pPr>
          </w:p>
        </w:tc>
        <w:tc>
          <w:tcPr>
            <w:tcW w:w="2945" w:type="dxa"/>
            <w:vAlign w:val="center"/>
          </w:tcPr>
          <w:p w:rsidR="0069634F" w:rsidRPr="0069634F" w:rsidRDefault="0069634F" w:rsidP="0069634F">
            <w:pPr>
              <w:spacing w:line="360" w:lineRule="auto"/>
              <w:jc w:val="left"/>
              <w:rPr>
                <w:rFonts w:ascii="宋体" w:eastAsia="宋体" w:hAnsi="宋体" w:cs="Times New Roman"/>
                <w:szCs w:val="21"/>
                <w:u w:val="single"/>
              </w:rPr>
            </w:pPr>
            <w:r w:rsidRPr="0069634F">
              <w:rPr>
                <w:rFonts w:ascii="宋体" w:eastAsia="宋体" w:hAnsi="宋体" w:cs="Times New Roman" w:hint="eastAsia"/>
                <w:szCs w:val="21"/>
              </w:rPr>
              <w:t>天数:</w:t>
            </w:r>
            <w:r w:rsidRPr="0069634F">
              <w:rPr>
                <w:rFonts w:ascii="宋体" w:eastAsia="宋体" w:hAnsi="宋体" w:cs="Times New Roman" w:hint="eastAsia"/>
                <w:szCs w:val="21"/>
                <w:u w:val="single"/>
              </w:rPr>
              <w:t xml:space="preserve">          </w:t>
            </w:r>
            <w:r w:rsidRPr="0069634F">
              <w:rPr>
                <w:rFonts w:ascii="宋体" w:eastAsia="宋体" w:hAnsi="宋体" w:cs="Times New Roman" w:hint="eastAsia"/>
                <w:szCs w:val="21"/>
              </w:rPr>
              <w:t>日历天</w:t>
            </w:r>
          </w:p>
        </w:tc>
        <w:tc>
          <w:tcPr>
            <w:tcW w:w="1150" w:type="dxa"/>
            <w:vAlign w:val="center"/>
          </w:tcPr>
          <w:p w:rsidR="0069634F" w:rsidRPr="0069634F" w:rsidRDefault="0069634F" w:rsidP="0069634F">
            <w:pPr>
              <w:spacing w:line="360" w:lineRule="auto"/>
              <w:jc w:val="center"/>
              <w:rPr>
                <w:rFonts w:ascii="宋体" w:eastAsia="宋体" w:hAnsi="宋体" w:cs="Times New Roman"/>
                <w:szCs w:val="21"/>
              </w:rPr>
            </w:pPr>
          </w:p>
        </w:tc>
      </w:tr>
      <w:tr w:rsidR="0069634F" w:rsidRPr="0069634F" w:rsidTr="00B34A67">
        <w:trPr>
          <w:trHeight w:val="513"/>
          <w:jc w:val="center"/>
        </w:trPr>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3</w:t>
            </w:r>
          </w:p>
        </w:tc>
        <w:tc>
          <w:tcPr>
            <w:tcW w:w="2227" w:type="dxa"/>
            <w:vAlign w:val="center"/>
          </w:tcPr>
          <w:p w:rsidR="0069634F" w:rsidRPr="0069634F" w:rsidRDefault="0069634F" w:rsidP="0069634F">
            <w:pPr>
              <w:spacing w:line="360" w:lineRule="auto"/>
              <w:jc w:val="left"/>
              <w:rPr>
                <w:rFonts w:ascii="宋体" w:eastAsia="宋体" w:hAnsi="宋体" w:cs="Times New Roman"/>
                <w:szCs w:val="21"/>
              </w:rPr>
            </w:pPr>
            <w:r w:rsidRPr="0069634F">
              <w:rPr>
                <w:rFonts w:ascii="宋体" w:eastAsia="宋体" w:hAnsi="宋体" w:cs="Times New Roman" w:hint="eastAsia"/>
                <w:szCs w:val="21"/>
              </w:rPr>
              <w:t>缺陷责任期(质保期)</w:t>
            </w:r>
          </w:p>
        </w:tc>
        <w:tc>
          <w:tcPr>
            <w:tcW w:w="1452" w:type="dxa"/>
            <w:vAlign w:val="center"/>
          </w:tcPr>
          <w:p w:rsidR="0069634F" w:rsidRPr="0069634F" w:rsidRDefault="0069634F" w:rsidP="0069634F">
            <w:pPr>
              <w:spacing w:line="360" w:lineRule="auto"/>
              <w:jc w:val="left"/>
              <w:rPr>
                <w:rFonts w:ascii="宋体" w:eastAsia="宋体" w:hAnsi="宋体" w:cs="Times New Roman"/>
                <w:szCs w:val="21"/>
              </w:rPr>
            </w:pPr>
          </w:p>
        </w:tc>
        <w:tc>
          <w:tcPr>
            <w:tcW w:w="2945" w:type="dxa"/>
            <w:vAlign w:val="center"/>
          </w:tcPr>
          <w:p w:rsidR="0069634F" w:rsidRPr="0069634F" w:rsidRDefault="0069634F" w:rsidP="0069634F">
            <w:pPr>
              <w:spacing w:line="360" w:lineRule="auto"/>
              <w:jc w:val="left"/>
              <w:rPr>
                <w:rFonts w:ascii="宋体" w:eastAsia="宋体" w:hAnsi="宋体" w:cs="Times New Roman"/>
                <w:szCs w:val="21"/>
              </w:rPr>
            </w:pPr>
          </w:p>
        </w:tc>
        <w:tc>
          <w:tcPr>
            <w:tcW w:w="1150" w:type="dxa"/>
            <w:vAlign w:val="center"/>
          </w:tcPr>
          <w:p w:rsidR="0069634F" w:rsidRPr="0069634F" w:rsidRDefault="0069634F" w:rsidP="0069634F">
            <w:pPr>
              <w:spacing w:line="360" w:lineRule="auto"/>
              <w:jc w:val="center"/>
              <w:rPr>
                <w:rFonts w:ascii="宋体" w:eastAsia="宋体" w:hAnsi="宋体" w:cs="Times New Roman"/>
                <w:szCs w:val="21"/>
              </w:rPr>
            </w:pPr>
          </w:p>
        </w:tc>
      </w:tr>
      <w:tr w:rsidR="0069634F" w:rsidRPr="0069634F" w:rsidTr="00B34A67">
        <w:trPr>
          <w:trHeight w:val="513"/>
          <w:jc w:val="center"/>
        </w:trPr>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4</w:t>
            </w:r>
          </w:p>
        </w:tc>
        <w:tc>
          <w:tcPr>
            <w:tcW w:w="2227" w:type="dxa"/>
            <w:vAlign w:val="center"/>
          </w:tcPr>
          <w:p w:rsidR="0069634F" w:rsidRPr="0069634F" w:rsidRDefault="0069634F" w:rsidP="0069634F">
            <w:pPr>
              <w:jc w:val="left"/>
              <w:rPr>
                <w:rFonts w:ascii="宋体" w:eastAsia="宋体" w:hAnsi="宋体" w:cs="Times New Roman"/>
                <w:szCs w:val="24"/>
              </w:rPr>
            </w:pPr>
            <w:r w:rsidRPr="0069634F">
              <w:rPr>
                <w:rFonts w:ascii="宋体" w:eastAsia="宋体" w:hAnsi="宋体" w:cs="Times New Roman"/>
                <w:szCs w:val="24"/>
              </w:rPr>
              <w:t>履约保证金</w:t>
            </w:r>
          </w:p>
        </w:tc>
        <w:tc>
          <w:tcPr>
            <w:tcW w:w="1452" w:type="dxa"/>
            <w:vAlign w:val="center"/>
          </w:tcPr>
          <w:p w:rsidR="0069634F" w:rsidRPr="0069634F" w:rsidRDefault="0069634F" w:rsidP="0069634F">
            <w:pPr>
              <w:jc w:val="left"/>
              <w:rPr>
                <w:rFonts w:ascii="宋体" w:eastAsia="宋体" w:hAnsi="宋体" w:cs="Times New Roman"/>
                <w:szCs w:val="24"/>
              </w:rPr>
            </w:pPr>
          </w:p>
        </w:tc>
        <w:tc>
          <w:tcPr>
            <w:tcW w:w="2945" w:type="dxa"/>
            <w:vAlign w:val="center"/>
          </w:tcPr>
          <w:p w:rsidR="0069634F" w:rsidRPr="0069634F" w:rsidRDefault="0069634F" w:rsidP="0069634F">
            <w:pPr>
              <w:jc w:val="left"/>
              <w:rPr>
                <w:rFonts w:ascii="宋体" w:eastAsia="宋体" w:hAnsi="宋体" w:cs="Times New Roman"/>
                <w:szCs w:val="24"/>
              </w:rPr>
            </w:pPr>
            <w:r w:rsidRPr="0069634F">
              <w:rPr>
                <w:rFonts w:ascii="宋体" w:eastAsia="宋体" w:hAnsi="宋体" w:cs="Times New Roman"/>
                <w:szCs w:val="24"/>
              </w:rPr>
              <w:t>合同价格的（</w:t>
            </w:r>
            <w:r w:rsidRPr="0069634F">
              <w:rPr>
                <w:rFonts w:ascii="宋体" w:eastAsia="宋体" w:hAnsi="宋体" w:cs="Times New Roman" w:hint="eastAsia"/>
                <w:szCs w:val="24"/>
              </w:rPr>
              <w:t xml:space="preserve">  </w:t>
            </w:r>
            <w:r w:rsidRPr="0069634F">
              <w:rPr>
                <w:rFonts w:ascii="宋体" w:eastAsia="宋体" w:hAnsi="宋体" w:cs="Times New Roman"/>
                <w:szCs w:val="24"/>
              </w:rPr>
              <w:t>）</w:t>
            </w:r>
            <w:r w:rsidRPr="0069634F">
              <w:rPr>
                <w:rFonts w:ascii="宋体" w:eastAsia="宋体" w:hAnsi="宋体" w:cs="Times New Roman" w:hint="eastAsia"/>
                <w:szCs w:val="24"/>
              </w:rPr>
              <w:t>%</w:t>
            </w:r>
          </w:p>
        </w:tc>
        <w:tc>
          <w:tcPr>
            <w:tcW w:w="1150" w:type="dxa"/>
            <w:vAlign w:val="center"/>
          </w:tcPr>
          <w:p w:rsidR="0069634F" w:rsidRPr="0069634F" w:rsidRDefault="0069634F" w:rsidP="0069634F">
            <w:pPr>
              <w:spacing w:line="360" w:lineRule="auto"/>
              <w:jc w:val="center"/>
              <w:rPr>
                <w:rFonts w:ascii="宋体" w:eastAsia="宋体" w:hAnsi="宋体" w:cs="Times New Roman"/>
                <w:szCs w:val="21"/>
              </w:rPr>
            </w:pPr>
          </w:p>
        </w:tc>
      </w:tr>
      <w:tr w:rsidR="0069634F" w:rsidRPr="0069634F" w:rsidTr="00B34A67">
        <w:trPr>
          <w:trHeight w:val="514"/>
          <w:jc w:val="center"/>
        </w:trPr>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5</w:t>
            </w:r>
          </w:p>
        </w:tc>
        <w:tc>
          <w:tcPr>
            <w:tcW w:w="2227" w:type="dxa"/>
            <w:vAlign w:val="center"/>
          </w:tcPr>
          <w:p w:rsidR="0069634F" w:rsidRPr="0069634F" w:rsidRDefault="0069634F" w:rsidP="0069634F">
            <w:pPr>
              <w:jc w:val="left"/>
              <w:rPr>
                <w:rFonts w:ascii="宋体" w:eastAsia="宋体" w:hAnsi="宋体" w:cs="Times New Roman"/>
                <w:szCs w:val="24"/>
              </w:rPr>
            </w:pPr>
            <w:r w:rsidRPr="0069634F">
              <w:rPr>
                <w:rFonts w:ascii="宋体" w:eastAsia="宋体" w:hAnsi="宋体" w:cs="Times New Roman"/>
                <w:szCs w:val="24"/>
              </w:rPr>
              <w:t>误期违约金额</w:t>
            </w:r>
          </w:p>
        </w:tc>
        <w:tc>
          <w:tcPr>
            <w:tcW w:w="1452" w:type="dxa"/>
            <w:vAlign w:val="center"/>
          </w:tcPr>
          <w:p w:rsidR="0069634F" w:rsidRPr="0069634F" w:rsidRDefault="0069634F" w:rsidP="0069634F">
            <w:pPr>
              <w:jc w:val="left"/>
              <w:rPr>
                <w:rFonts w:ascii="宋体" w:eastAsia="宋体" w:hAnsi="宋体" w:cs="Times New Roman"/>
                <w:szCs w:val="24"/>
              </w:rPr>
            </w:pPr>
          </w:p>
        </w:tc>
        <w:tc>
          <w:tcPr>
            <w:tcW w:w="2945" w:type="dxa"/>
            <w:vAlign w:val="center"/>
          </w:tcPr>
          <w:p w:rsidR="0069634F" w:rsidRPr="0069634F" w:rsidRDefault="0069634F" w:rsidP="0069634F">
            <w:pPr>
              <w:jc w:val="left"/>
              <w:rPr>
                <w:rFonts w:ascii="宋体" w:eastAsia="宋体" w:hAnsi="宋体" w:cs="Times New Roman"/>
                <w:szCs w:val="24"/>
              </w:rPr>
            </w:pPr>
            <w:r w:rsidRPr="0069634F">
              <w:rPr>
                <w:rFonts w:ascii="宋体" w:eastAsia="宋体" w:hAnsi="宋体" w:cs="Times New Roman"/>
                <w:szCs w:val="24"/>
              </w:rPr>
              <w:t>（</w:t>
            </w:r>
            <w:r w:rsidRPr="0069634F">
              <w:rPr>
                <w:rFonts w:ascii="宋体" w:eastAsia="宋体" w:hAnsi="宋体" w:cs="Times New Roman" w:hint="eastAsia"/>
                <w:szCs w:val="24"/>
              </w:rPr>
              <w:t xml:space="preserve">   </w:t>
            </w:r>
            <w:r w:rsidRPr="0069634F">
              <w:rPr>
                <w:rFonts w:ascii="宋体" w:eastAsia="宋体" w:hAnsi="宋体" w:cs="Times New Roman"/>
                <w:szCs w:val="24"/>
              </w:rPr>
              <w:t>）元/天</w:t>
            </w:r>
          </w:p>
        </w:tc>
        <w:tc>
          <w:tcPr>
            <w:tcW w:w="1150" w:type="dxa"/>
            <w:vAlign w:val="center"/>
          </w:tcPr>
          <w:p w:rsidR="0069634F" w:rsidRPr="0069634F" w:rsidRDefault="0069634F" w:rsidP="0069634F">
            <w:pPr>
              <w:spacing w:line="360" w:lineRule="auto"/>
              <w:jc w:val="center"/>
              <w:rPr>
                <w:rFonts w:ascii="宋体" w:eastAsia="宋体" w:hAnsi="宋体" w:cs="Times New Roman"/>
                <w:szCs w:val="21"/>
              </w:rPr>
            </w:pPr>
          </w:p>
        </w:tc>
      </w:tr>
      <w:tr w:rsidR="0069634F" w:rsidRPr="0069634F" w:rsidTr="00B34A67">
        <w:trPr>
          <w:trHeight w:val="513"/>
          <w:jc w:val="center"/>
        </w:trPr>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6</w:t>
            </w:r>
          </w:p>
        </w:tc>
        <w:tc>
          <w:tcPr>
            <w:tcW w:w="2227" w:type="dxa"/>
            <w:vAlign w:val="center"/>
          </w:tcPr>
          <w:p w:rsidR="0069634F" w:rsidRPr="0069634F" w:rsidRDefault="0069634F" w:rsidP="0069634F">
            <w:pPr>
              <w:jc w:val="left"/>
              <w:rPr>
                <w:rFonts w:ascii="宋体" w:eastAsia="宋体" w:hAnsi="宋体" w:cs="Times New Roman"/>
                <w:szCs w:val="24"/>
              </w:rPr>
            </w:pPr>
            <w:r w:rsidRPr="0069634F">
              <w:rPr>
                <w:rFonts w:ascii="宋体" w:eastAsia="宋体" w:hAnsi="宋体" w:cs="Times New Roman"/>
                <w:szCs w:val="24"/>
              </w:rPr>
              <w:t>误期赔偿费限额</w:t>
            </w:r>
          </w:p>
        </w:tc>
        <w:tc>
          <w:tcPr>
            <w:tcW w:w="1452" w:type="dxa"/>
            <w:vAlign w:val="center"/>
          </w:tcPr>
          <w:p w:rsidR="0069634F" w:rsidRPr="0069634F" w:rsidRDefault="0069634F" w:rsidP="0069634F">
            <w:pPr>
              <w:jc w:val="left"/>
              <w:rPr>
                <w:rFonts w:ascii="宋体" w:eastAsia="宋体" w:hAnsi="宋体" w:cs="Times New Roman"/>
                <w:szCs w:val="24"/>
              </w:rPr>
            </w:pPr>
          </w:p>
        </w:tc>
        <w:tc>
          <w:tcPr>
            <w:tcW w:w="2945" w:type="dxa"/>
            <w:vAlign w:val="center"/>
          </w:tcPr>
          <w:p w:rsidR="0069634F" w:rsidRPr="0069634F" w:rsidRDefault="0069634F" w:rsidP="0069634F">
            <w:pPr>
              <w:jc w:val="left"/>
              <w:rPr>
                <w:rFonts w:ascii="宋体" w:eastAsia="宋体" w:hAnsi="宋体" w:cs="Times New Roman"/>
                <w:szCs w:val="24"/>
              </w:rPr>
            </w:pPr>
          </w:p>
        </w:tc>
        <w:tc>
          <w:tcPr>
            <w:tcW w:w="1150" w:type="dxa"/>
            <w:vAlign w:val="center"/>
          </w:tcPr>
          <w:p w:rsidR="0069634F" w:rsidRPr="0069634F" w:rsidRDefault="0069634F" w:rsidP="0069634F">
            <w:pPr>
              <w:spacing w:line="360" w:lineRule="auto"/>
              <w:jc w:val="center"/>
              <w:rPr>
                <w:rFonts w:ascii="宋体" w:eastAsia="宋体" w:hAnsi="宋体" w:cs="Times New Roman"/>
                <w:szCs w:val="21"/>
              </w:rPr>
            </w:pPr>
          </w:p>
        </w:tc>
      </w:tr>
      <w:tr w:rsidR="0069634F" w:rsidRPr="0069634F" w:rsidTr="00B34A67">
        <w:trPr>
          <w:trHeight w:val="513"/>
          <w:jc w:val="center"/>
        </w:trPr>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7</w:t>
            </w:r>
          </w:p>
        </w:tc>
        <w:tc>
          <w:tcPr>
            <w:tcW w:w="2227" w:type="dxa"/>
            <w:vAlign w:val="center"/>
          </w:tcPr>
          <w:p w:rsidR="0069634F" w:rsidRPr="0069634F" w:rsidRDefault="0069634F" w:rsidP="0069634F">
            <w:pPr>
              <w:jc w:val="left"/>
              <w:rPr>
                <w:rFonts w:ascii="宋体" w:eastAsia="宋体" w:hAnsi="宋体" w:cs="Times New Roman"/>
                <w:szCs w:val="24"/>
              </w:rPr>
            </w:pPr>
            <w:r w:rsidRPr="0069634F">
              <w:rPr>
                <w:rFonts w:ascii="宋体" w:eastAsia="宋体" w:hAnsi="宋体" w:cs="Times New Roman"/>
                <w:szCs w:val="24"/>
              </w:rPr>
              <w:t>工程质量违约金最高金额</w:t>
            </w:r>
          </w:p>
        </w:tc>
        <w:tc>
          <w:tcPr>
            <w:tcW w:w="1452" w:type="dxa"/>
            <w:vAlign w:val="center"/>
          </w:tcPr>
          <w:p w:rsidR="0069634F" w:rsidRPr="0069634F" w:rsidRDefault="0069634F" w:rsidP="0069634F">
            <w:pPr>
              <w:jc w:val="left"/>
              <w:rPr>
                <w:rFonts w:ascii="宋体" w:eastAsia="宋体" w:hAnsi="宋体" w:cs="Times New Roman"/>
                <w:szCs w:val="24"/>
              </w:rPr>
            </w:pPr>
          </w:p>
        </w:tc>
        <w:tc>
          <w:tcPr>
            <w:tcW w:w="2945" w:type="dxa"/>
            <w:vAlign w:val="center"/>
          </w:tcPr>
          <w:p w:rsidR="0069634F" w:rsidRPr="0069634F" w:rsidRDefault="0069634F" w:rsidP="0069634F">
            <w:pPr>
              <w:jc w:val="left"/>
              <w:rPr>
                <w:rFonts w:ascii="宋体" w:eastAsia="宋体" w:hAnsi="宋体" w:cs="Times New Roman"/>
                <w:szCs w:val="24"/>
              </w:rPr>
            </w:pPr>
            <w:r w:rsidRPr="0069634F">
              <w:rPr>
                <w:rFonts w:ascii="宋体" w:eastAsia="宋体" w:hAnsi="宋体" w:cs="Times New Roman"/>
                <w:szCs w:val="24"/>
              </w:rPr>
              <w:t>合同价格的（</w:t>
            </w:r>
            <w:r w:rsidRPr="0069634F">
              <w:rPr>
                <w:rFonts w:ascii="宋体" w:eastAsia="宋体" w:hAnsi="宋体" w:cs="Times New Roman" w:hint="eastAsia"/>
                <w:szCs w:val="24"/>
              </w:rPr>
              <w:t xml:space="preserve">除承担国家规定的相应责任外，并扣除全部履约保证金  </w:t>
            </w:r>
            <w:r w:rsidRPr="0069634F">
              <w:rPr>
                <w:rFonts w:ascii="宋体" w:eastAsia="宋体" w:hAnsi="宋体" w:cs="Times New Roman"/>
                <w:szCs w:val="24"/>
              </w:rPr>
              <w:t>）%</w:t>
            </w:r>
          </w:p>
        </w:tc>
        <w:tc>
          <w:tcPr>
            <w:tcW w:w="1150" w:type="dxa"/>
            <w:vAlign w:val="center"/>
          </w:tcPr>
          <w:p w:rsidR="0069634F" w:rsidRPr="0069634F" w:rsidRDefault="0069634F" w:rsidP="0069634F">
            <w:pPr>
              <w:spacing w:line="360" w:lineRule="auto"/>
              <w:jc w:val="center"/>
              <w:rPr>
                <w:rFonts w:ascii="宋体" w:eastAsia="宋体" w:hAnsi="宋体" w:cs="Times New Roman"/>
                <w:szCs w:val="21"/>
              </w:rPr>
            </w:pPr>
          </w:p>
        </w:tc>
      </w:tr>
      <w:tr w:rsidR="0069634F" w:rsidRPr="0069634F" w:rsidTr="00B34A67">
        <w:trPr>
          <w:trHeight w:val="513"/>
          <w:jc w:val="center"/>
        </w:trPr>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8</w:t>
            </w:r>
          </w:p>
        </w:tc>
        <w:tc>
          <w:tcPr>
            <w:tcW w:w="2227" w:type="dxa"/>
            <w:vAlign w:val="center"/>
          </w:tcPr>
          <w:p w:rsidR="0069634F" w:rsidRPr="0069634F" w:rsidRDefault="0069634F" w:rsidP="0069634F">
            <w:pPr>
              <w:jc w:val="left"/>
              <w:rPr>
                <w:rFonts w:ascii="宋体" w:eastAsia="宋体" w:hAnsi="宋体" w:cs="Times New Roman"/>
                <w:szCs w:val="24"/>
              </w:rPr>
            </w:pPr>
            <w:r w:rsidRPr="0069634F">
              <w:rPr>
                <w:rFonts w:ascii="宋体" w:eastAsia="宋体" w:hAnsi="宋体" w:cs="Times New Roman"/>
                <w:szCs w:val="24"/>
              </w:rPr>
              <w:t>预付款金额</w:t>
            </w:r>
          </w:p>
        </w:tc>
        <w:tc>
          <w:tcPr>
            <w:tcW w:w="1452" w:type="dxa"/>
            <w:vAlign w:val="center"/>
          </w:tcPr>
          <w:p w:rsidR="0069634F" w:rsidRPr="0069634F" w:rsidRDefault="0069634F" w:rsidP="0069634F">
            <w:pPr>
              <w:jc w:val="left"/>
              <w:rPr>
                <w:rFonts w:ascii="宋体" w:eastAsia="宋体" w:hAnsi="宋体" w:cs="Times New Roman"/>
                <w:szCs w:val="24"/>
              </w:rPr>
            </w:pPr>
          </w:p>
        </w:tc>
        <w:tc>
          <w:tcPr>
            <w:tcW w:w="2945" w:type="dxa"/>
            <w:vAlign w:val="center"/>
          </w:tcPr>
          <w:p w:rsidR="0069634F" w:rsidRPr="0069634F" w:rsidRDefault="0069634F" w:rsidP="0069634F">
            <w:pPr>
              <w:jc w:val="left"/>
              <w:rPr>
                <w:rFonts w:ascii="宋体" w:eastAsia="宋体" w:hAnsi="宋体" w:cs="Times New Roman"/>
                <w:szCs w:val="24"/>
              </w:rPr>
            </w:pPr>
            <w:r w:rsidRPr="0069634F">
              <w:rPr>
                <w:rFonts w:ascii="宋体" w:eastAsia="宋体" w:hAnsi="宋体" w:cs="Times New Roman"/>
                <w:szCs w:val="24"/>
              </w:rPr>
              <w:t>合同价格的（</w:t>
            </w:r>
            <w:r w:rsidRPr="0069634F">
              <w:rPr>
                <w:rFonts w:ascii="宋体" w:eastAsia="宋体" w:hAnsi="宋体" w:cs="Times New Roman" w:hint="eastAsia"/>
                <w:szCs w:val="24"/>
              </w:rPr>
              <w:t xml:space="preserve">  </w:t>
            </w:r>
            <w:r w:rsidRPr="0069634F">
              <w:rPr>
                <w:rFonts w:ascii="宋体" w:eastAsia="宋体" w:hAnsi="宋体" w:cs="Times New Roman"/>
                <w:szCs w:val="24"/>
              </w:rPr>
              <w:t>）%</w:t>
            </w:r>
          </w:p>
        </w:tc>
        <w:tc>
          <w:tcPr>
            <w:tcW w:w="1150" w:type="dxa"/>
            <w:vAlign w:val="center"/>
          </w:tcPr>
          <w:p w:rsidR="0069634F" w:rsidRPr="0069634F" w:rsidRDefault="0069634F" w:rsidP="0069634F">
            <w:pPr>
              <w:spacing w:line="360" w:lineRule="auto"/>
              <w:jc w:val="center"/>
              <w:rPr>
                <w:rFonts w:ascii="宋体" w:eastAsia="宋体" w:hAnsi="宋体" w:cs="Times New Roman"/>
                <w:szCs w:val="21"/>
              </w:rPr>
            </w:pPr>
          </w:p>
        </w:tc>
      </w:tr>
    </w:tbl>
    <w:p w:rsidR="0069634F" w:rsidRPr="0069634F" w:rsidRDefault="0069634F" w:rsidP="0069634F">
      <w:pPr>
        <w:widowControl/>
        <w:jc w:val="center"/>
        <w:outlineLvl w:val="2"/>
        <w:rPr>
          <w:rFonts w:ascii="黑体" w:eastAsia="黑体" w:hAnsi="黑体" w:cs="Times New Roman"/>
          <w:b/>
          <w:kern w:val="0"/>
          <w:sz w:val="32"/>
          <w:szCs w:val="24"/>
        </w:rPr>
      </w:pPr>
      <w:r w:rsidRPr="0069634F">
        <w:rPr>
          <w:rFonts w:ascii="黑体" w:eastAsia="黑体" w:hAnsi="黑体" w:cs="Times New Roman"/>
          <w:b/>
          <w:kern w:val="0"/>
          <w:sz w:val="32"/>
          <w:szCs w:val="24"/>
        </w:rPr>
        <w:br w:type="page"/>
      </w:r>
      <w:bookmarkStart w:id="6" w:name="_Toc468828153"/>
      <w:bookmarkStart w:id="7" w:name="_Toc497413821"/>
      <w:r w:rsidRPr="0069634F">
        <w:rPr>
          <w:rFonts w:ascii="黑体" w:eastAsia="黑体" w:hAnsi="黑体" w:cs="Times New Roman" w:hint="eastAsia"/>
          <w:b/>
          <w:kern w:val="0"/>
          <w:sz w:val="32"/>
          <w:szCs w:val="24"/>
        </w:rPr>
        <w:lastRenderedPageBreak/>
        <w:t>二</w:t>
      </w:r>
      <w:r w:rsidRPr="0069634F">
        <w:rPr>
          <w:rFonts w:ascii="黑体" w:eastAsia="黑体" w:hAnsi="黑体" w:cs="Times New Roman"/>
          <w:b/>
          <w:kern w:val="0"/>
          <w:sz w:val="32"/>
          <w:szCs w:val="24"/>
        </w:rPr>
        <w:t>、法定代表人身份证</w:t>
      </w:r>
      <w:bookmarkEnd w:id="6"/>
      <w:bookmarkEnd w:id="7"/>
    </w:p>
    <w:p w:rsidR="0069634F" w:rsidRPr="0069634F" w:rsidRDefault="0069634F" w:rsidP="0069634F">
      <w:pPr>
        <w:keepNext/>
        <w:keepLines/>
        <w:spacing w:line="400" w:lineRule="exact"/>
        <w:jc w:val="center"/>
        <w:rPr>
          <w:rFonts w:ascii="黑体" w:eastAsia="黑体" w:hAnsi="宋体" w:cs="Times New Roman"/>
          <w:bCs/>
          <w:sz w:val="30"/>
          <w:szCs w:val="23"/>
          <w:lang/>
        </w:rPr>
      </w:pPr>
    </w:p>
    <w:p w:rsidR="0069634F" w:rsidRPr="0069634F" w:rsidRDefault="0069634F" w:rsidP="0069634F">
      <w:pPr>
        <w:spacing w:line="440" w:lineRule="exact"/>
        <w:rPr>
          <w:rFonts w:ascii="Calibri" w:eastAsia="宋体" w:hAnsi="Calibri" w:cs="Times New Roman"/>
          <w:szCs w:val="21"/>
        </w:rPr>
      </w:pPr>
    </w:p>
    <w:p w:rsidR="0069634F" w:rsidRPr="0069634F" w:rsidRDefault="0069634F" w:rsidP="0069634F">
      <w:pPr>
        <w:spacing w:line="440" w:lineRule="exact"/>
        <w:rPr>
          <w:rFonts w:ascii="Calibri" w:eastAsia="宋体" w:hAnsi="Calibri" w:cs="Times New Roman"/>
          <w:szCs w:val="21"/>
        </w:rPr>
      </w:pPr>
      <w:r w:rsidRPr="0069634F">
        <w:rPr>
          <w:rFonts w:ascii="Calibri" w:eastAsia="宋体" w:hAnsi="Calibri" w:cs="Times New Roman" w:hint="eastAsia"/>
          <w:szCs w:val="21"/>
        </w:rPr>
        <w:t>投标人名称：</w:t>
      </w:r>
      <w:r w:rsidRPr="0069634F">
        <w:rPr>
          <w:rFonts w:ascii="Calibri" w:eastAsia="宋体" w:hAnsi="Calibri" w:cs="Times New Roman"/>
          <w:szCs w:val="21"/>
          <w:u w:val="single"/>
        </w:rPr>
        <w:t xml:space="preserve">                            </w:t>
      </w:r>
      <w:r w:rsidRPr="0069634F">
        <w:rPr>
          <w:rFonts w:ascii="Calibri" w:eastAsia="宋体" w:hAnsi="Calibri" w:cs="Times New Roman"/>
          <w:szCs w:val="21"/>
        </w:rPr>
        <w:t xml:space="preserve"> </w:t>
      </w:r>
    </w:p>
    <w:p w:rsidR="0069634F" w:rsidRPr="0069634F" w:rsidRDefault="0069634F" w:rsidP="0069634F">
      <w:pPr>
        <w:spacing w:line="440" w:lineRule="exact"/>
        <w:rPr>
          <w:rFonts w:ascii="Calibri" w:eastAsia="宋体" w:hAnsi="Calibri" w:cs="Times New Roman"/>
          <w:szCs w:val="21"/>
        </w:rPr>
      </w:pPr>
      <w:r w:rsidRPr="0069634F">
        <w:rPr>
          <w:rFonts w:ascii="Calibri" w:eastAsia="宋体" w:hAnsi="Calibri" w:cs="Times New Roman" w:hint="eastAsia"/>
          <w:szCs w:val="21"/>
        </w:rPr>
        <w:t>单位性质：</w:t>
      </w:r>
      <w:r w:rsidRPr="0069634F">
        <w:rPr>
          <w:rFonts w:ascii="Calibri" w:eastAsia="宋体" w:hAnsi="Calibri" w:cs="Times New Roman"/>
          <w:szCs w:val="21"/>
          <w:u w:val="single"/>
        </w:rPr>
        <w:t xml:space="preserve">                               </w:t>
      </w:r>
      <w:r w:rsidRPr="0069634F">
        <w:rPr>
          <w:rFonts w:ascii="Calibri" w:eastAsia="宋体" w:hAnsi="Calibri" w:cs="Times New Roman"/>
          <w:szCs w:val="21"/>
        </w:rPr>
        <w:t xml:space="preserve"> </w:t>
      </w:r>
    </w:p>
    <w:p w:rsidR="0069634F" w:rsidRPr="0069634F" w:rsidRDefault="0069634F" w:rsidP="0069634F">
      <w:pPr>
        <w:spacing w:line="440" w:lineRule="exact"/>
        <w:rPr>
          <w:rFonts w:ascii="Calibri" w:eastAsia="宋体" w:hAnsi="Calibri" w:cs="Times New Roman"/>
          <w:szCs w:val="21"/>
        </w:rPr>
      </w:pPr>
      <w:r w:rsidRPr="0069634F">
        <w:rPr>
          <w:rFonts w:ascii="Calibri" w:eastAsia="宋体" w:hAnsi="Calibri" w:cs="Times New Roman" w:hint="eastAsia"/>
          <w:szCs w:val="21"/>
        </w:rPr>
        <w:t>地址：</w:t>
      </w:r>
      <w:r w:rsidRPr="0069634F">
        <w:rPr>
          <w:rFonts w:ascii="Calibri" w:eastAsia="宋体" w:hAnsi="Calibri" w:cs="Times New Roman"/>
          <w:szCs w:val="21"/>
          <w:u w:val="single"/>
        </w:rPr>
        <w:t xml:space="preserve">                                   </w:t>
      </w:r>
    </w:p>
    <w:p w:rsidR="0069634F" w:rsidRPr="0069634F" w:rsidRDefault="0069634F" w:rsidP="0069634F">
      <w:pPr>
        <w:spacing w:line="440" w:lineRule="exact"/>
        <w:rPr>
          <w:rFonts w:ascii="Calibri" w:eastAsia="宋体" w:hAnsi="Calibri" w:cs="Times New Roman"/>
          <w:szCs w:val="21"/>
        </w:rPr>
      </w:pPr>
      <w:r w:rsidRPr="0069634F">
        <w:rPr>
          <w:rFonts w:ascii="Calibri" w:eastAsia="宋体" w:hAnsi="Calibri" w:cs="Times New Roman" w:hint="eastAsia"/>
          <w:szCs w:val="21"/>
        </w:rPr>
        <w:t>成立时间：</w:t>
      </w:r>
      <w:r w:rsidRPr="0069634F">
        <w:rPr>
          <w:rFonts w:ascii="Calibri" w:eastAsia="宋体" w:hAnsi="Calibri" w:cs="Times New Roman"/>
          <w:szCs w:val="21"/>
          <w:u w:val="single"/>
        </w:rPr>
        <w:t xml:space="preserve">         </w:t>
      </w:r>
      <w:r w:rsidRPr="0069634F">
        <w:rPr>
          <w:rFonts w:ascii="Calibri" w:eastAsia="宋体" w:hAnsi="Calibri" w:cs="Times New Roman"/>
          <w:szCs w:val="21"/>
        </w:rPr>
        <w:t xml:space="preserve"> </w:t>
      </w:r>
      <w:r w:rsidRPr="0069634F">
        <w:rPr>
          <w:rFonts w:ascii="Calibri" w:eastAsia="宋体" w:hAnsi="Calibri" w:cs="Times New Roman" w:hint="eastAsia"/>
          <w:szCs w:val="21"/>
        </w:rPr>
        <w:t>年</w:t>
      </w:r>
      <w:r w:rsidRPr="0069634F">
        <w:rPr>
          <w:rFonts w:ascii="Calibri" w:eastAsia="宋体" w:hAnsi="Calibri" w:cs="Times New Roman"/>
          <w:szCs w:val="21"/>
          <w:u w:val="single"/>
        </w:rPr>
        <w:t xml:space="preserve">       </w:t>
      </w:r>
      <w:r w:rsidRPr="0069634F">
        <w:rPr>
          <w:rFonts w:ascii="Calibri" w:eastAsia="宋体" w:hAnsi="Calibri" w:cs="Times New Roman"/>
          <w:szCs w:val="21"/>
        </w:rPr>
        <w:t xml:space="preserve"> </w:t>
      </w:r>
      <w:r w:rsidRPr="0069634F">
        <w:rPr>
          <w:rFonts w:ascii="Calibri" w:eastAsia="宋体" w:hAnsi="Calibri" w:cs="Times New Roman" w:hint="eastAsia"/>
          <w:szCs w:val="21"/>
        </w:rPr>
        <w:t>月</w:t>
      </w:r>
      <w:r w:rsidRPr="0069634F">
        <w:rPr>
          <w:rFonts w:ascii="Calibri" w:eastAsia="宋体" w:hAnsi="Calibri" w:cs="Times New Roman"/>
          <w:szCs w:val="21"/>
          <w:u w:val="single"/>
        </w:rPr>
        <w:t xml:space="preserve">       </w:t>
      </w:r>
      <w:r w:rsidRPr="0069634F">
        <w:rPr>
          <w:rFonts w:ascii="Calibri" w:eastAsia="宋体" w:hAnsi="Calibri" w:cs="Times New Roman"/>
          <w:szCs w:val="21"/>
        </w:rPr>
        <w:t xml:space="preserve"> </w:t>
      </w:r>
      <w:r w:rsidRPr="0069634F">
        <w:rPr>
          <w:rFonts w:ascii="Calibri" w:eastAsia="宋体" w:hAnsi="Calibri" w:cs="Times New Roman" w:hint="eastAsia"/>
          <w:szCs w:val="21"/>
        </w:rPr>
        <w:t>日</w:t>
      </w:r>
    </w:p>
    <w:p w:rsidR="0069634F" w:rsidRPr="0069634F" w:rsidRDefault="0069634F" w:rsidP="0069634F">
      <w:pPr>
        <w:spacing w:line="440" w:lineRule="exact"/>
        <w:rPr>
          <w:rFonts w:ascii="Calibri" w:eastAsia="宋体" w:hAnsi="Calibri" w:cs="Times New Roman"/>
          <w:szCs w:val="21"/>
        </w:rPr>
      </w:pPr>
      <w:r w:rsidRPr="0069634F">
        <w:rPr>
          <w:rFonts w:ascii="Calibri" w:eastAsia="宋体" w:hAnsi="Calibri" w:cs="Times New Roman" w:hint="eastAsia"/>
          <w:szCs w:val="21"/>
        </w:rPr>
        <w:t>经营期限：</w:t>
      </w:r>
      <w:r w:rsidRPr="0069634F">
        <w:rPr>
          <w:rFonts w:ascii="Calibri" w:eastAsia="宋体" w:hAnsi="Calibri" w:cs="Times New Roman"/>
          <w:szCs w:val="21"/>
          <w:u w:val="single"/>
        </w:rPr>
        <w:t xml:space="preserve">                               </w:t>
      </w:r>
    </w:p>
    <w:p w:rsidR="0069634F" w:rsidRPr="0069634F" w:rsidRDefault="0069634F" w:rsidP="0069634F">
      <w:pPr>
        <w:spacing w:line="440" w:lineRule="exact"/>
        <w:rPr>
          <w:rFonts w:ascii="Calibri" w:eastAsia="宋体" w:hAnsi="Calibri" w:cs="Times New Roman"/>
          <w:szCs w:val="21"/>
        </w:rPr>
      </w:pPr>
      <w:r w:rsidRPr="0069634F">
        <w:rPr>
          <w:rFonts w:ascii="Calibri" w:eastAsia="宋体" w:hAnsi="Calibri" w:cs="Times New Roman" w:hint="eastAsia"/>
          <w:szCs w:val="21"/>
        </w:rPr>
        <w:t>姓名：</w:t>
      </w:r>
      <w:r w:rsidRPr="0069634F">
        <w:rPr>
          <w:rFonts w:ascii="Calibri" w:eastAsia="宋体" w:hAnsi="Calibri" w:cs="Times New Roman"/>
          <w:szCs w:val="21"/>
          <w:u w:val="single"/>
        </w:rPr>
        <w:t xml:space="preserve">        </w:t>
      </w:r>
      <w:r w:rsidRPr="0069634F">
        <w:rPr>
          <w:rFonts w:ascii="Calibri" w:eastAsia="宋体" w:hAnsi="Calibri" w:cs="Times New Roman"/>
          <w:szCs w:val="21"/>
        </w:rPr>
        <w:t xml:space="preserve"> </w:t>
      </w:r>
      <w:r w:rsidRPr="0069634F">
        <w:rPr>
          <w:rFonts w:ascii="Calibri" w:eastAsia="宋体" w:hAnsi="Calibri" w:cs="Times New Roman" w:hint="eastAsia"/>
          <w:szCs w:val="21"/>
        </w:rPr>
        <w:t>性别：</w:t>
      </w:r>
      <w:r w:rsidRPr="0069634F">
        <w:rPr>
          <w:rFonts w:ascii="Calibri" w:eastAsia="宋体" w:hAnsi="Calibri" w:cs="Times New Roman"/>
          <w:szCs w:val="21"/>
          <w:u w:val="single"/>
        </w:rPr>
        <w:t xml:space="preserve">         </w:t>
      </w:r>
      <w:r w:rsidRPr="0069634F">
        <w:rPr>
          <w:rFonts w:ascii="Calibri" w:eastAsia="宋体" w:hAnsi="Calibri" w:cs="Times New Roman"/>
          <w:szCs w:val="21"/>
        </w:rPr>
        <w:t xml:space="preserve"> </w:t>
      </w:r>
      <w:r w:rsidRPr="0069634F">
        <w:rPr>
          <w:rFonts w:ascii="Calibri" w:eastAsia="宋体" w:hAnsi="Calibri" w:cs="Times New Roman" w:hint="eastAsia"/>
          <w:szCs w:val="21"/>
        </w:rPr>
        <w:t>年龄：</w:t>
      </w:r>
      <w:r w:rsidRPr="0069634F">
        <w:rPr>
          <w:rFonts w:ascii="Calibri" w:eastAsia="宋体" w:hAnsi="Calibri" w:cs="Times New Roman"/>
          <w:szCs w:val="21"/>
          <w:u w:val="single"/>
        </w:rPr>
        <w:t xml:space="preserve">        </w:t>
      </w:r>
      <w:r w:rsidRPr="0069634F">
        <w:rPr>
          <w:rFonts w:ascii="Calibri" w:eastAsia="宋体" w:hAnsi="Calibri" w:cs="Times New Roman" w:hint="eastAsia"/>
          <w:szCs w:val="21"/>
        </w:rPr>
        <w:t>职务：</w:t>
      </w:r>
      <w:r w:rsidRPr="0069634F">
        <w:rPr>
          <w:rFonts w:ascii="Calibri" w:eastAsia="宋体" w:hAnsi="Calibri" w:cs="Times New Roman"/>
          <w:szCs w:val="21"/>
          <w:u w:val="single"/>
        </w:rPr>
        <w:t xml:space="preserve">        </w:t>
      </w:r>
    </w:p>
    <w:p w:rsidR="0069634F" w:rsidRPr="0069634F" w:rsidRDefault="0069634F" w:rsidP="0069634F">
      <w:pPr>
        <w:spacing w:line="440" w:lineRule="exact"/>
        <w:rPr>
          <w:rFonts w:ascii="Calibri" w:eastAsia="宋体" w:hAnsi="Calibri" w:cs="Times New Roman"/>
          <w:szCs w:val="21"/>
        </w:rPr>
      </w:pPr>
      <w:r w:rsidRPr="0069634F">
        <w:rPr>
          <w:rFonts w:ascii="Calibri" w:eastAsia="宋体" w:hAnsi="Calibri" w:cs="Times New Roman" w:hint="eastAsia"/>
          <w:szCs w:val="21"/>
        </w:rPr>
        <w:t>系</w:t>
      </w:r>
      <w:r w:rsidRPr="0069634F">
        <w:rPr>
          <w:rFonts w:ascii="Calibri" w:eastAsia="宋体" w:hAnsi="Calibri" w:cs="Times New Roman"/>
          <w:szCs w:val="21"/>
          <w:u w:val="single"/>
        </w:rPr>
        <w:t xml:space="preserve">                             </w:t>
      </w:r>
      <w:r w:rsidRPr="0069634F">
        <w:rPr>
          <w:rFonts w:ascii="Calibri" w:eastAsia="宋体" w:hAnsi="Calibri" w:cs="Times New Roman"/>
          <w:szCs w:val="21"/>
        </w:rPr>
        <w:t xml:space="preserve"> </w:t>
      </w:r>
      <w:r w:rsidRPr="0069634F">
        <w:rPr>
          <w:rFonts w:ascii="Calibri" w:eastAsia="宋体" w:hAnsi="Calibri" w:cs="Times New Roman" w:hint="eastAsia"/>
          <w:szCs w:val="21"/>
        </w:rPr>
        <w:t>（投标人名称）的法定代表人。</w:t>
      </w:r>
    </w:p>
    <w:p w:rsidR="0069634F" w:rsidRPr="0069634F" w:rsidRDefault="0069634F" w:rsidP="0069634F">
      <w:pPr>
        <w:spacing w:line="440" w:lineRule="exact"/>
        <w:ind w:firstLineChars="200" w:firstLine="420"/>
        <w:rPr>
          <w:rFonts w:ascii="Calibri" w:eastAsia="宋体" w:hAnsi="Calibri" w:cs="Times New Roman"/>
          <w:szCs w:val="21"/>
        </w:rPr>
      </w:pPr>
      <w:r w:rsidRPr="0069634F">
        <w:rPr>
          <w:rFonts w:ascii="Calibri" w:eastAsia="宋体" w:hAnsi="Calibri" w:cs="Times New Roman" w:hint="eastAsia"/>
          <w:szCs w:val="21"/>
        </w:rPr>
        <w:t>特此证明。</w:t>
      </w:r>
    </w:p>
    <w:p w:rsidR="0069634F" w:rsidRPr="0069634F" w:rsidRDefault="0069634F" w:rsidP="0069634F">
      <w:pPr>
        <w:spacing w:line="440" w:lineRule="exact"/>
        <w:rPr>
          <w:rFonts w:ascii="Calibri" w:eastAsia="宋体" w:hAnsi="Calibri" w:cs="Times New Roman"/>
          <w:szCs w:val="21"/>
        </w:rPr>
      </w:pPr>
    </w:p>
    <w:p w:rsidR="0069634F" w:rsidRPr="0069634F" w:rsidRDefault="0069634F" w:rsidP="0069634F">
      <w:pPr>
        <w:spacing w:line="440" w:lineRule="exact"/>
        <w:rPr>
          <w:rFonts w:ascii="Calibri" w:eastAsia="宋体" w:hAnsi="Calibri" w:cs="Times New Roman"/>
          <w:szCs w:val="21"/>
        </w:rPr>
      </w:pPr>
    </w:p>
    <w:p w:rsidR="0069634F" w:rsidRPr="0069634F" w:rsidRDefault="0069634F" w:rsidP="0069634F">
      <w:pPr>
        <w:spacing w:line="440" w:lineRule="exact"/>
        <w:rPr>
          <w:rFonts w:ascii="Calibri" w:eastAsia="宋体" w:hAnsi="Calibri" w:cs="Times New Roman"/>
          <w:szCs w:val="21"/>
        </w:rPr>
      </w:pPr>
      <w:r w:rsidRPr="0069634F">
        <w:rPr>
          <w:rFonts w:ascii="Calibri" w:eastAsia="宋体" w:hAnsi="Calibri" w:cs="Times New Roman"/>
          <w:szCs w:val="21"/>
        </w:rPr>
        <w:t xml:space="preserve">                          </w:t>
      </w:r>
      <w:r w:rsidRPr="0069634F">
        <w:rPr>
          <w:rFonts w:ascii="Calibri" w:eastAsia="宋体" w:hAnsi="Calibri" w:cs="Times New Roman" w:hint="eastAsia"/>
          <w:szCs w:val="21"/>
        </w:rPr>
        <w:t>投标人：</w:t>
      </w:r>
      <w:r w:rsidRPr="0069634F">
        <w:rPr>
          <w:rFonts w:ascii="Calibri" w:eastAsia="宋体" w:hAnsi="Calibri" w:cs="Times New Roman"/>
          <w:szCs w:val="21"/>
          <w:u w:val="single"/>
        </w:rPr>
        <w:t xml:space="preserve">                 </w:t>
      </w:r>
      <w:r w:rsidRPr="0069634F">
        <w:rPr>
          <w:rFonts w:ascii="Calibri" w:eastAsia="宋体" w:hAnsi="Calibri" w:cs="Times New Roman" w:hint="eastAsia"/>
          <w:szCs w:val="21"/>
        </w:rPr>
        <w:t>（</w:t>
      </w:r>
      <w:r w:rsidRPr="0069634F">
        <w:rPr>
          <w:rFonts w:ascii="宋体" w:eastAsia="宋体" w:hAnsi="Calibri" w:cs="宋体" w:hint="eastAsia"/>
          <w:szCs w:val="21"/>
        </w:rPr>
        <w:t>单位公章</w:t>
      </w:r>
      <w:r w:rsidRPr="0069634F">
        <w:rPr>
          <w:rFonts w:ascii="Calibri" w:eastAsia="宋体" w:hAnsi="Calibri" w:cs="Times New Roman" w:hint="eastAsia"/>
          <w:szCs w:val="21"/>
        </w:rPr>
        <w:t>）</w:t>
      </w:r>
    </w:p>
    <w:p w:rsidR="0069634F" w:rsidRPr="0069634F" w:rsidRDefault="0069634F" w:rsidP="0069634F">
      <w:pPr>
        <w:spacing w:line="440" w:lineRule="exact"/>
        <w:rPr>
          <w:rFonts w:ascii="Calibri" w:eastAsia="宋体" w:hAnsi="Calibri" w:cs="Times New Roman"/>
          <w:szCs w:val="21"/>
        </w:rPr>
      </w:pPr>
      <w:r w:rsidRPr="0069634F">
        <w:rPr>
          <w:rFonts w:ascii="Calibri" w:eastAsia="宋体" w:hAnsi="Calibri" w:cs="Times New Roman"/>
          <w:szCs w:val="21"/>
        </w:rPr>
        <w:t xml:space="preserve">                                   </w:t>
      </w:r>
      <w:r w:rsidRPr="0069634F">
        <w:rPr>
          <w:rFonts w:ascii="Calibri" w:eastAsia="宋体" w:hAnsi="Calibri" w:cs="Times New Roman"/>
          <w:szCs w:val="21"/>
          <w:u w:val="single"/>
        </w:rPr>
        <w:t xml:space="preserve">       </w:t>
      </w:r>
      <w:r w:rsidRPr="0069634F">
        <w:rPr>
          <w:rFonts w:ascii="Calibri" w:eastAsia="宋体" w:hAnsi="Calibri" w:cs="Times New Roman" w:hint="eastAsia"/>
          <w:szCs w:val="21"/>
        </w:rPr>
        <w:t>年</w:t>
      </w:r>
      <w:r w:rsidRPr="0069634F">
        <w:rPr>
          <w:rFonts w:ascii="Calibri" w:eastAsia="宋体" w:hAnsi="Calibri" w:cs="Times New Roman"/>
          <w:szCs w:val="21"/>
          <w:u w:val="single"/>
        </w:rPr>
        <w:t xml:space="preserve">       </w:t>
      </w:r>
      <w:r w:rsidRPr="0069634F">
        <w:rPr>
          <w:rFonts w:ascii="Calibri" w:eastAsia="宋体" w:hAnsi="Calibri" w:cs="Times New Roman" w:hint="eastAsia"/>
          <w:szCs w:val="21"/>
        </w:rPr>
        <w:t>月</w:t>
      </w:r>
      <w:r w:rsidRPr="0069634F">
        <w:rPr>
          <w:rFonts w:ascii="Calibri" w:eastAsia="宋体" w:hAnsi="Calibri" w:cs="Times New Roman"/>
          <w:szCs w:val="21"/>
          <w:u w:val="single"/>
        </w:rPr>
        <w:t xml:space="preserve">       </w:t>
      </w:r>
      <w:r w:rsidRPr="0069634F">
        <w:rPr>
          <w:rFonts w:ascii="Calibri" w:eastAsia="宋体" w:hAnsi="Calibri" w:cs="Times New Roman" w:hint="eastAsia"/>
          <w:szCs w:val="21"/>
        </w:rPr>
        <w:t>日</w:t>
      </w:r>
      <w:r w:rsidRPr="0069634F">
        <w:rPr>
          <w:rFonts w:ascii="Calibri" w:eastAsia="宋体" w:hAnsi="Calibri" w:cs="Times New Roman"/>
          <w:szCs w:val="21"/>
        </w:rPr>
        <w:t xml:space="preserve">           </w:t>
      </w:r>
    </w:p>
    <w:p w:rsidR="0069634F" w:rsidRPr="0069634F" w:rsidRDefault="0069634F" w:rsidP="0069634F">
      <w:pPr>
        <w:spacing w:line="440" w:lineRule="exact"/>
        <w:rPr>
          <w:rFonts w:ascii="Calibri" w:eastAsia="黑体" w:hAnsi="Calibri" w:cs="Times New Roman"/>
          <w:sz w:val="20"/>
          <w:szCs w:val="20"/>
        </w:rPr>
      </w:pPr>
    </w:p>
    <w:p w:rsidR="0069634F" w:rsidRPr="0069634F" w:rsidRDefault="0069634F" w:rsidP="0069634F">
      <w:pPr>
        <w:spacing w:line="440" w:lineRule="exact"/>
        <w:rPr>
          <w:rFonts w:ascii="宋体" w:eastAsia="宋体" w:hAnsi="宋体" w:cs="宋体"/>
          <w:szCs w:val="21"/>
        </w:rPr>
      </w:pPr>
    </w:p>
    <w:tbl>
      <w:tblPr>
        <w:tblW w:w="0" w:type="auto"/>
        <w:tblInd w:w="2088" w:type="dxa"/>
        <w:tblLayout w:type="fixed"/>
        <w:tblLook w:val="04A0"/>
      </w:tblPr>
      <w:tblGrid>
        <w:gridCol w:w="5886"/>
      </w:tblGrid>
      <w:tr w:rsidR="0069634F" w:rsidRPr="0069634F" w:rsidTr="00B34A67">
        <w:tc>
          <w:tcPr>
            <w:tcW w:w="5886"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r w:rsidRPr="0069634F">
              <w:rPr>
                <w:rFonts w:ascii="宋体" w:eastAsia="宋体" w:hAnsi="宋体" w:cs="宋体" w:hint="eastAsia"/>
                <w:szCs w:val="21"/>
              </w:rPr>
              <w:t xml:space="preserve">            </w:t>
            </w:r>
          </w:p>
          <w:p w:rsidR="0069634F" w:rsidRPr="0069634F" w:rsidRDefault="0069634F" w:rsidP="0069634F">
            <w:pPr>
              <w:adjustRightInd w:val="0"/>
              <w:snapToGrid w:val="0"/>
              <w:spacing w:line="440" w:lineRule="exact"/>
              <w:jc w:val="center"/>
              <w:rPr>
                <w:rFonts w:ascii="宋体" w:eastAsia="宋体" w:hAnsi="宋体" w:cs="宋体"/>
                <w:szCs w:val="21"/>
              </w:rPr>
            </w:pPr>
            <w:r w:rsidRPr="0069634F">
              <w:rPr>
                <w:rFonts w:ascii="宋体" w:eastAsia="宋体" w:hAnsi="宋体" w:cs="宋体" w:hint="eastAsia"/>
                <w:szCs w:val="21"/>
              </w:rPr>
              <w:t>法定代表人身份证复印件</w:t>
            </w: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tc>
      </w:tr>
    </w:tbl>
    <w:p w:rsidR="0069634F" w:rsidRPr="0069634F" w:rsidRDefault="0069634F" w:rsidP="0069634F">
      <w:pPr>
        <w:spacing w:line="440" w:lineRule="exact"/>
        <w:rPr>
          <w:rFonts w:ascii="宋体" w:eastAsia="宋体" w:hAnsi="宋体" w:cs="宋体"/>
          <w:szCs w:val="21"/>
        </w:rPr>
      </w:pPr>
      <w:r w:rsidRPr="0069634F">
        <w:rPr>
          <w:rFonts w:ascii="宋体" w:eastAsia="宋体" w:hAnsi="宋体" w:cs="宋体" w:hint="eastAsia"/>
          <w:szCs w:val="21"/>
        </w:rPr>
        <w:t xml:space="preserve">  </w:t>
      </w:r>
    </w:p>
    <w:p w:rsidR="0069634F" w:rsidRPr="0069634F" w:rsidRDefault="0069634F" w:rsidP="0069634F">
      <w:pPr>
        <w:rPr>
          <w:rFonts w:ascii="Calibri" w:eastAsia="宋体" w:hAnsi="Calibri" w:cs="Times New Roman"/>
        </w:rPr>
      </w:pPr>
    </w:p>
    <w:p w:rsidR="0069634F" w:rsidRPr="0069634F" w:rsidRDefault="0069634F" w:rsidP="0069634F">
      <w:pPr>
        <w:widowControl/>
        <w:jc w:val="center"/>
        <w:outlineLvl w:val="2"/>
        <w:rPr>
          <w:rFonts w:ascii="黑体" w:eastAsia="黑体" w:hAnsi="黑体" w:cs="Times New Roman"/>
          <w:b/>
          <w:kern w:val="0"/>
          <w:sz w:val="32"/>
          <w:szCs w:val="24"/>
        </w:rPr>
      </w:pPr>
      <w:r w:rsidRPr="0069634F">
        <w:rPr>
          <w:rFonts w:ascii="黑体" w:eastAsia="黑体" w:hAnsi="黑体" w:cs="Times New Roman"/>
          <w:b/>
          <w:kern w:val="0"/>
          <w:sz w:val="32"/>
          <w:szCs w:val="24"/>
        </w:rPr>
        <w:br w:type="page"/>
      </w:r>
      <w:bookmarkStart w:id="8" w:name="_Toc468828154"/>
      <w:bookmarkStart w:id="9" w:name="_Toc497413822"/>
      <w:r w:rsidRPr="0069634F">
        <w:rPr>
          <w:rFonts w:ascii="黑体" w:eastAsia="黑体" w:hAnsi="黑体" w:cs="Times New Roman" w:hint="eastAsia"/>
          <w:b/>
          <w:kern w:val="0"/>
          <w:sz w:val="32"/>
          <w:szCs w:val="24"/>
        </w:rPr>
        <w:lastRenderedPageBreak/>
        <w:t>三</w:t>
      </w:r>
      <w:r w:rsidRPr="0069634F">
        <w:rPr>
          <w:rFonts w:ascii="黑体" w:eastAsia="黑体" w:hAnsi="黑体" w:cs="Times New Roman"/>
          <w:b/>
          <w:kern w:val="0"/>
          <w:sz w:val="32"/>
          <w:szCs w:val="24"/>
        </w:rPr>
        <w:t>、授权委托书</w:t>
      </w:r>
      <w:bookmarkEnd w:id="8"/>
      <w:bookmarkEnd w:id="9"/>
    </w:p>
    <w:p w:rsidR="0069634F" w:rsidRPr="0069634F" w:rsidRDefault="0069634F" w:rsidP="0069634F">
      <w:pPr>
        <w:widowControl/>
        <w:jc w:val="left"/>
        <w:outlineLvl w:val="2"/>
        <w:rPr>
          <w:rFonts w:ascii="黑体" w:eastAsia="黑体" w:hAnsi="黑体" w:cs="Times New Roman"/>
          <w:b/>
          <w:kern w:val="0"/>
          <w:sz w:val="32"/>
          <w:szCs w:val="24"/>
        </w:rPr>
      </w:pPr>
    </w:p>
    <w:p w:rsidR="0069634F" w:rsidRPr="0069634F" w:rsidRDefault="0069634F" w:rsidP="0069634F">
      <w:pPr>
        <w:topLinePunct/>
        <w:spacing w:line="440" w:lineRule="exact"/>
        <w:ind w:firstLineChars="200" w:firstLine="420"/>
        <w:rPr>
          <w:rFonts w:ascii="Times New Roman" w:eastAsia="宋体" w:hAnsi="Times New Roman" w:cs="Times New Roman"/>
          <w:szCs w:val="21"/>
        </w:rPr>
      </w:pPr>
      <w:r w:rsidRPr="0069634F">
        <w:rPr>
          <w:rFonts w:ascii="Times New Roman" w:eastAsia="宋体" w:hAnsi="Times New Roman" w:cs="Times New Roman"/>
          <w:szCs w:val="21"/>
        </w:rPr>
        <w:t>本人</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（姓名）系</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（投标人名称）的法定代表人，现委托</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（姓名）为我方代理人。代理人根据授权，以我方名义签署、澄清</w:t>
      </w:r>
      <w:r w:rsidRPr="0069634F">
        <w:rPr>
          <w:rFonts w:ascii="Times New Roman" w:eastAsia="宋体" w:hAnsi="Times New Roman" w:cs="Times New Roman" w:hint="eastAsia"/>
          <w:szCs w:val="21"/>
        </w:rPr>
        <w:t>、说明、补正</w:t>
      </w:r>
      <w:r w:rsidRPr="0069634F">
        <w:rPr>
          <w:rFonts w:ascii="Times New Roman" w:eastAsia="宋体" w:hAnsi="Times New Roman" w:cs="Times New Roman"/>
          <w:szCs w:val="21"/>
        </w:rPr>
        <w:t>、递交、撤回、修改</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（项目名称）</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标段</w:t>
      </w:r>
      <w:r w:rsidRPr="0069634F">
        <w:rPr>
          <w:rFonts w:ascii="Times New Roman" w:eastAsia="宋体" w:hAnsi="Times New Roman" w:cs="Times New Roman" w:hint="eastAsia"/>
          <w:szCs w:val="21"/>
        </w:rPr>
        <w:t>施工</w:t>
      </w:r>
      <w:r w:rsidRPr="0069634F">
        <w:rPr>
          <w:rFonts w:ascii="Times New Roman" w:eastAsia="宋体" w:hAnsi="Times New Roman" w:cs="Times New Roman"/>
          <w:szCs w:val="21"/>
        </w:rPr>
        <w:t>投标文件、签订合同和处理有关事宜，其法律后果由我方承担。</w:t>
      </w:r>
    </w:p>
    <w:p w:rsidR="0069634F" w:rsidRPr="0069634F" w:rsidRDefault="0069634F" w:rsidP="0069634F">
      <w:pPr>
        <w:spacing w:line="440" w:lineRule="exact"/>
        <w:rPr>
          <w:rFonts w:ascii="Times New Roman" w:eastAsia="宋体" w:hAnsi="Times New Roman" w:cs="Times New Roman"/>
          <w:szCs w:val="21"/>
        </w:rPr>
      </w:pPr>
      <w:r w:rsidRPr="0069634F">
        <w:rPr>
          <w:rFonts w:ascii="Times New Roman" w:eastAsia="宋体" w:hAnsi="Times New Roman" w:cs="Times New Roman"/>
          <w:szCs w:val="21"/>
        </w:rPr>
        <w:t xml:space="preserve">    </w:t>
      </w:r>
      <w:r w:rsidRPr="0069634F">
        <w:rPr>
          <w:rFonts w:ascii="Times New Roman" w:eastAsia="宋体" w:hAnsi="Times New Roman" w:cs="Times New Roman"/>
          <w:szCs w:val="21"/>
        </w:rPr>
        <w:t>委托期限：</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hint="eastAsia"/>
          <w:szCs w:val="21"/>
        </w:rPr>
        <w:t>。</w:t>
      </w:r>
    </w:p>
    <w:p w:rsidR="0069634F" w:rsidRPr="0069634F" w:rsidRDefault="0069634F" w:rsidP="0069634F">
      <w:pPr>
        <w:spacing w:line="440" w:lineRule="exact"/>
        <w:ind w:firstLineChars="200" w:firstLine="420"/>
        <w:rPr>
          <w:rFonts w:ascii="Times New Roman" w:eastAsia="宋体" w:hAnsi="Times New Roman" w:cs="Times New Roman"/>
          <w:szCs w:val="21"/>
        </w:rPr>
      </w:pPr>
      <w:r w:rsidRPr="0069634F">
        <w:rPr>
          <w:rFonts w:ascii="Times New Roman" w:eastAsia="宋体" w:hAnsi="Times New Roman" w:cs="Times New Roman"/>
          <w:szCs w:val="21"/>
        </w:rPr>
        <w:t>代理人无转委托权。</w:t>
      </w:r>
    </w:p>
    <w:p w:rsidR="0069634F" w:rsidRPr="0069634F" w:rsidRDefault="0069634F" w:rsidP="0069634F">
      <w:pPr>
        <w:spacing w:line="440" w:lineRule="exact"/>
        <w:ind w:firstLineChars="200" w:firstLine="420"/>
        <w:rPr>
          <w:rFonts w:ascii="Times New Roman" w:eastAsia="宋体" w:hAnsi="Times New Roman" w:cs="Times New Roman"/>
          <w:szCs w:val="21"/>
        </w:rPr>
      </w:pPr>
      <w:r w:rsidRPr="0069634F">
        <w:rPr>
          <w:rFonts w:ascii="Times New Roman" w:eastAsia="宋体" w:hAnsi="Times New Roman" w:cs="Times New Roman" w:hint="eastAsia"/>
          <w:szCs w:val="21"/>
        </w:rPr>
        <w:t>附：法定代表人身份证明</w:t>
      </w:r>
    </w:p>
    <w:p w:rsidR="0069634F" w:rsidRPr="0069634F" w:rsidRDefault="0069634F" w:rsidP="0069634F">
      <w:pPr>
        <w:spacing w:line="440" w:lineRule="exact"/>
        <w:rPr>
          <w:rFonts w:ascii="Times New Roman" w:eastAsia="宋体" w:hAnsi="Times New Roman" w:cs="Times New Roman"/>
          <w:szCs w:val="21"/>
        </w:rPr>
      </w:pPr>
    </w:p>
    <w:p w:rsidR="0069634F" w:rsidRPr="0069634F" w:rsidRDefault="0069634F" w:rsidP="0069634F">
      <w:pPr>
        <w:spacing w:line="440" w:lineRule="exact"/>
        <w:rPr>
          <w:rFonts w:ascii="Times New Roman" w:eastAsia="宋体" w:hAnsi="Times New Roman" w:cs="Times New Roman"/>
          <w:szCs w:val="21"/>
        </w:rPr>
      </w:pPr>
    </w:p>
    <w:p w:rsidR="0069634F" w:rsidRPr="0069634F" w:rsidRDefault="0069634F" w:rsidP="0069634F">
      <w:pPr>
        <w:spacing w:line="440" w:lineRule="exact"/>
        <w:rPr>
          <w:rFonts w:ascii="Times New Roman" w:eastAsia="宋体" w:hAnsi="Times New Roman" w:cs="Times New Roman"/>
          <w:szCs w:val="21"/>
        </w:rPr>
      </w:pPr>
      <w:r w:rsidRPr="0069634F">
        <w:rPr>
          <w:rFonts w:ascii="Times New Roman" w:eastAsia="宋体" w:hAnsi="Times New Roman" w:cs="Times New Roman"/>
          <w:szCs w:val="21"/>
        </w:rPr>
        <w:t>投标人：</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（盖单位章）</w:t>
      </w:r>
    </w:p>
    <w:p w:rsidR="0069634F" w:rsidRPr="0069634F" w:rsidRDefault="0069634F" w:rsidP="0069634F">
      <w:pPr>
        <w:spacing w:line="440" w:lineRule="exact"/>
        <w:rPr>
          <w:rFonts w:ascii="Times New Roman" w:eastAsia="宋体" w:hAnsi="Times New Roman" w:cs="Times New Roman"/>
          <w:szCs w:val="21"/>
        </w:rPr>
      </w:pPr>
    </w:p>
    <w:p w:rsidR="0069634F" w:rsidRPr="0069634F" w:rsidRDefault="0069634F" w:rsidP="0069634F">
      <w:pPr>
        <w:spacing w:line="440" w:lineRule="exact"/>
        <w:rPr>
          <w:rFonts w:ascii="Times New Roman" w:eastAsia="宋体" w:hAnsi="Times New Roman" w:cs="Times New Roman"/>
          <w:szCs w:val="21"/>
        </w:rPr>
      </w:pPr>
      <w:r w:rsidRPr="0069634F">
        <w:rPr>
          <w:rFonts w:ascii="Times New Roman" w:eastAsia="宋体" w:hAnsi="Times New Roman" w:cs="Times New Roman"/>
          <w:szCs w:val="21"/>
        </w:rPr>
        <w:t>法定代表人：</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（签字）</w:t>
      </w:r>
    </w:p>
    <w:p w:rsidR="0069634F" w:rsidRPr="0069634F" w:rsidRDefault="0069634F" w:rsidP="0069634F">
      <w:pPr>
        <w:spacing w:line="440" w:lineRule="exact"/>
        <w:rPr>
          <w:rFonts w:ascii="Times New Roman" w:eastAsia="宋体" w:hAnsi="Times New Roman" w:cs="Times New Roman"/>
          <w:szCs w:val="21"/>
        </w:rPr>
      </w:pPr>
    </w:p>
    <w:p w:rsidR="0069634F" w:rsidRPr="0069634F" w:rsidRDefault="0069634F" w:rsidP="0069634F">
      <w:pPr>
        <w:spacing w:line="440" w:lineRule="exact"/>
        <w:rPr>
          <w:rFonts w:ascii="Times New Roman" w:eastAsia="宋体" w:hAnsi="Times New Roman" w:cs="Times New Roman"/>
          <w:szCs w:val="21"/>
        </w:rPr>
      </w:pPr>
      <w:r w:rsidRPr="0069634F">
        <w:rPr>
          <w:rFonts w:ascii="Times New Roman" w:eastAsia="宋体" w:hAnsi="Times New Roman" w:cs="Times New Roman"/>
          <w:szCs w:val="21"/>
        </w:rPr>
        <w:t>身份证号码：</w:t>
      </w:r>
      <w:r w:rsidRPr="0069634F">
        <w:rPr>
          <w:rFonts w:ascii="Times New Roman" w:eastAsia="宋体" w:hAnsi="Times New Roman" w:cs="Times New Roman"/>
          <w:szCs w:val="21"/>
          <w:u w:val="single"/>
        </w:rPr>
        <w:t xml:space="preserve">                                     </w:t>
      </w:r>
    </w:p>
    <w:p w:rsidR="0069634F" w:rsidRPr="0069634F" w:rsidRDefault="0069634F" w:rsidP="0069634F">
      <w:pPr>
        <w:spacing w:line="440" w:lineRule="exact"/>
        <w:rPr>
          <w:rFonts w:ascii="Times New Roman" w:eastAsia="宋体" w:hAnsi="Times New Roman" w:cs="Times New Roman"/>
          <w:szCs w:val="21"/>
        </w:rPr>
      </w:pPr>
    </w:p>
    <w:p w:rsidR="0069634F" w:rsidRPr="0069634F" w:rsidRDefault="0069634F" w:rsidP="0069634F">
      <w:pPr>
        <w:spacing w:line="440" w:lineRule="exact"/>
        <w:rPr>
          <w:rFonts w:ascii="Times New Roman" w:eastAsia="宋体" w:hAnsi="Times New Roman" w:cs="Times New Roman"/>
          <w:szCs w:val="21"/>
        </w:rPr>
      </w:pPr>
      <w:r w:rsidRPr="0069634F">
        <w:rPr>
          <w:rFonts w:ascii="Times New Roman" w:eastAsia="宋体" w:hAnsi="Times New Roman" w:cs="Times New Roman"/>
          <w:szCs w:val="21"/>
        </w:rPr>
        <w:t>委托代理人：</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（签字）</w:t>
      </w:r>
      <w:r w:rsidRPr="0069634F">
        <w:rPr>
          <w:rFonts w:ascii="Times New Roman" w:eastAsia="宋体" w:hAnsi="Times New Roman" w:cs="Times New Roman"/>
          <w:szCs w:val="21"/>
        </w:rPr>
        <w:t xml:space="preserve"> </w:t>
      </w:r>
    </w:p>
    <w:p w:rsidR="0069634F" w:rsidRPr="0069634F" w:rsidRDefault="0069634F" w:rsidP="0069634F">
      <w:pPr>
        <w:spacing w:line="440" w:lineRule="exact"/>
        <w:rPr>
          <w:rFonts w:ascii="Times New Roman" w:eastAsia="宋体" w:hAnsi="Times New Roman" w:cs="Times New Roman"/>
          <w:szCs w:val="21"/>
        </w:rPr>
      </w:pPr>
    </w:p>
    <w:p w:rsidR="0069634F" w:rsidRPr="0069634F" w:rsidRDefault="0069634F" w:rsidP="0069634F">
      <w:pPr>
        <w:spacing w:line="440" w:lineRule="exact"/>
        <w:rPr>
          <w:rFonts w:ascii="Times New Roman" w:eastAsia="宋体" w:hAnsi="Times New Roman" w:cs="Times New Roman"/>
          <w:szCs w:val="21"/>
        </w:rPr>
      </w:pPr>
      <w:r w:rsidRPr="0069634F">
        <w:rPr>
          <w:rFonts w:ascii="Times New Roman" w:eastAsia="宋体" w:hAnsi="Times New Roman" w:cs="Times New Roman"/>
          <w:szCs w:val="21"/>
        </w:rPr>
        <w:t>身份证号码：</w:t>
      </w:r>
      <w:r w:rsidRPr="0069634F">
        <w:rPr>
          <w:rFonts w:ascii="Times New Roman" w:eastAsia="宋体" w:hAnsi="Times New Roman" w:cs="Times New Roman"/>
          <w:szCs w:val="21"/>
          <w:u w:val="single"/>
        </w:rPr>
        <w:t xml:space="preserve">                                      </w:t>
      </w:r>
    </w:p>
    <w:p w:rsidR="0069634F" w:rsidRPr="0069634F" w:rsidRDefault="0069634F" w:rsidP="0069634F">
      <w:pPr>
        <w:spacing w:line="440" w:lineRule="exact"/>
        <w:rPr>
          <w:rFonts w:ascii="Times New Roman" w:eastAsia="宋体" w:hAnsi="Times New Roman" w:cs="Times New Roman"/>
          <w:szCs w:val="21"/>
        </w:rPr>
      </w:pPr>
    </w:p>
    <w:p w:rsidR="0069634F" w:rsidRPr="0069634F" w:rsidRDefault="0069634F" w:rsidP="0069634F">
      <w:pPr>
        <w:spacing w:line="440" w:lineRule="exact"/>
        <w:rPr>
          <w:rFonts w:ascii="Times New Roman" w:eastAsia="宋体" w:hAnsi="Times New Roman" w:cs="Times New Roman"/>
          <w:szCs w:val="21"/>
        </w:rPr>
      </w:pPr>
    </w:p>
    <w:p w:rsidR="0069634F" w:rsidRPr="0069634F" w:rsidRDefault="0069634F" w:rsidP="0069634F">
      <w:pPr>
        <w:spacing w:line="440" w:lineRule="exact"/>
        <w:ind w:firstLineChars="1100" w:firstLine="2310"/>
        <w:rPr>
          <w:rFonts w:ascii="Times New Roman" w:eastAsia="宋体" w:hAnsi="Times New Roman" w:cs="Times New Roman"/>
          <w:szCs w:val="21"/>
        </w:rPr>
      </w:pP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年</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月</w:t>
      </w: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szCs w:val="21"/>
        </w:rPr>
        <w:t>日</w:t>
      </w:r>
    </w:p>
    <w:p w:rsidR="0069634F" w:rsidRPr="0069634F" w:rsidRDefault="0069634F" w:rsidP="0069634F">
      <w:pPr>
        <w:spacing w:line="440" w:lineRule="exact"/>
        <w:ind w:firstLineChars="1100" w:firstLine="2310"/>
        <w:rPr>
          <w:rFonts w:ascii="Times New Roman" w:eastAsia="黑体" w:hAnsi="Times New Roman" w:cs="Times New Roman"/>
          <w:szCs w:val="21"/>
        </w:rPr>
      </w:pPr>
    </w:p>
    <w:p w:rsidR="0069634F" w:rsidRPr="0069634F" w:rsidRDefault="0069634F" w:rsidP="0069634F">
      <w:pPr>
        <w:widowControl/>
        <w:jc w:val="center"/>
        <w:outlineLvl w:val="2"/>
        <w:rPr>
          <w:rFonts w:ascii="黑体" w:eastAsia="黑体" w:hAnsi="黑体" w:cs="Times New Roman"/>
          <w:b/>
          <w:kern w:val="0"/>
          <w:sz w:val="32"/>
          <w:szCs w:val="24"/>
        </w:rPr>
      </w:pPr>
      <w:r w:rsidRPr="0069634F">
        <w:rPr>
          <w:rFonts w:ascii="黑体" w:eastAsia="黑体" w:hAnsi="黑体" w:cs="Times New Roman"/>
          <w:b/>
          <w:kern w:val="0"/>
          <w:sz w:val="32"/>
          <w:szCs w:val="24"/>
        </w:rPr>
        <w:br w:type="page"/>
      </w:r>
      <w:bookmarkStart w:id="10" w:name="_Toc468828155"/>
      <w:bookmarkStart w:id="11" w:name="_Toc497413823"/>
      <w:r w:rsidRPr="0069634F">
        <w:rPr>
          <w:rFonts w:ascii="黑体" w:eastAsia="黑体" w:hAnsi="黑体" w:cs="Times New Roman" w:hint="eastAsia"/>
          <w:b/>
          <w:kern w:val="0"/>
          <w:sz w:val="32"/>
          <w:szCs w:val="24"/>
        </w:rPr>
        <w:lastRenderedPageBreak/>
        <w:t>四</w:t>
      </w:r>
      <w:r w:rsidRPr="0069634F">
        <w:rPr>
          <w:rFonts w:ascii="黑体" w:eastAsia="黑体" w:hAnsi="黑体" w:cs="Times New Roman"/>
          <w:b/>
          <w:kern w:val="0"/>
          <w:sz w:val="32"/>
          <w:szCs w:val="24"/>
        </w:rPr>
        <w:t>、授权委托人身份证</w:t>
      </w:r>
      <w:bookmarkEnd w:id="10"/>
      <w:bookmarkEnd w:id="11"/>
    </w:p>
    <w:p w:rsidR="0069634F" w:rsidRPr="0069634F" w:rsidRDefault="0069634F" w:rsidP="0069634F">
      <w:pPr>
        <w:rPr>
          <w:rFonts w:ascii="Calibri" w:eastAsia="宋体" w:hAnsi="Calibri" w:cs="Times New Roman"/>
        </w:rPr>
      </w:pPr>
    </w:p>
    <w:tbl>
      <w:tblPr>
        <w:tblW w:w="0" w:type="auto"/>
        <w:tblInd w:w="1908" w:type="dxa"/>
        <w:tblLayout w:type="fixed"/>
        <w:tblLook w:val="04A0"/>
      </w:tblPr>
      <w:tblGrid>
        <w:gridCol w:w="5886"/>
      </w:tblGrid>
      <w:tr w:rsidR="0069634F" w:rsidRPr="0069634F" w:rsidTr="00B34A67">
        <w:tc>
          <w:tcPr>
            <w:tcW w:w="5886"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r w:rsidRPr="0069634F">
              <w:rPr>
                <w:rFonts w:ascii="宋体" w:eastAsia="宋体" w:hAnsi="宋体" w:cs="宋体" w:hint="eastAsia"/>
                <w:szCs w:val="21"/>
              </w:rPr>
              <w:t xml:space="preserve">            </w:t>
            </w:r>
          </w:p>
          <w:p w:rsidR="0069634F" w:rsidRPr="0069634F" w:rsidRDefault="0069634F" w:rsidP="0069634F">
            <w:pPr>
              <w:adjustRightInd w:val="0"/>
              <w:snapToGrid w:val="0"/>
              <w:spacing w:line="440" w:lineRule="exact"/>
              <w:jc w:val="center"/>
              <w:rPr>
                <w:rFonts w:ascii="宋体" w:eastAsia="宋体" w:hAnsi="宋体" w:cs="宋体"/>
                <w:szCs w:val="21"/>
              </w:rPr>
            </w:pPr>
            <w:r w:rsidRPr="0069634F">
              <w:rPr>
                <w:rFonts w:ascii="宋体" w:eastAsia="宋体" w:hAnsi="宋体" w:cs="宋体" w:hint="eastAsia"/>
                <w:szCs w:val="21"/>
              </w:rPr>
              <w:t>委托代理人身份证复印件正反面</w:t>
            </w: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p w:rsidR="0069634F" w:rsidRPr="0069634F" w:rsidRDefault="0069634F" w:rsidP="0069634F">
            <w:pPr>
              <w:adjustRightInd w:val="0"/>
              <w:snapToGrid w:val="0"/>
              <w:spacing w:line="440" w:lineRule="exact"/>
              <w:rPr>
                <w:rFonts w:ascii="宋体" w:eastAsia="宋体" w:hAnsi="宋体" w:cs="宋体"/>
                <w:szCs w:val="21"/>
              </w:rPr>
            </w:pPr>
          </w:p>
          <w:p w:rsidR="0069634F" w:rsidRPr="0069634F" w:rsidRDefault="0069634F" w:rsidP="0069634F">
            <w:pPr>
              <w:adjustRightInd w:val="0"/>
              <w:snapToGrid w:val="0"/>
              <w:spacing w:line="440" w:lineRule="exact"/>
              <w:rPr>
                <w:rFonts w:ascii="宋体" w:eastAsia="宋体" w:hAnsi="宋体" w:cs="宋体"/>
                <w:szCs w:val="21"/>
              </w:rPr>
            </w:pP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p w:rsidR="0069634F" w:rsidRPr="0069634F" w:rsidRDefault="0069634F" w:rsidP="0069634F">
            <w:pPr>
              <w:adjustRightInd w:val="0"/>
              <w:snapToGrid w:val="0"/>
              <w:spacing w:line="440" w:lineRule="exact"/>
              <w:ind w:left="5250" w:firstLineChars="200" w:firstLine="420"/>
              <w:rPr>
                <w:rFonts w:ascii="宋体" w:eastAsia="宋体" w:hAnsi="宋体" w:cs="宋体"/>
                <w:szCs w:val="21"/>
              </w:rPr>
            </w:pPr>
          </w:p>
        </w:tc>
      </w:tr>
    </w:tbl>
    <w:p w:rsidR="0069634F" w:rsidRPr="0069634F" w:rsidRDefault="0069634F" w:rsidP="0069634F">
      <w:pPr>
        <w:rPr>
          <w:rFonts w:ascii="Calibri" w:eastAsia="宋体" w:hAnsi="Calibri" w:cs="Times New Roman"/>
        </w:rPr>
      </w:pPr>
    </w:p>
    <w:p w:rsidR="0069634F" w:rsidRPr="0069634F" w:rsidRDefault="0069634F" w:rsidP="0069634F">
      <w:pPr>
        <w:rPr>
          <w:rFonts w:ascii="Calibri" w:eastAsia="宋体" w:hAnsi="Calibri" w:cs="Times New Roman"/>
        </w:rPr>
      </w:pPr>
    </w:p>
    <w:p w:rsidR="0069634F" w:rsidRPr="0069634F" w:rsidRDefault="0069634F" w:rsidP="0069634F">
      <w:pPr>
        <w:widowControl/>
        <w:jc w:val="left"/>
        <w:rPr>
          <w:rFonts w:ascii="黑体" w:eastAsia="黑体" w:hAnsi="黑体" w:cs="Times New Roman"/>
          <w:b/>
          <w:kern w:val="0"/>
          <w:sz w:val="32"/>
          <w:szCs w:val="24"/>
        </w:rPr>
      </w:pPr>
      <w:bookmarkStart w:id="12" w:name="_Toc468828157"/>
      <w:r w:rsidRPr="0069634F">
        <w:rPr>
          <w:rFonts w:ascii="Times New Roman" w:eastAsia="宋体" w:hAnsi="Times New Roman" w:cs="Times New Roman"/>
          <w:szCs w:val="24"/>
        </w:rPr>
        <w:br w:type="page"/>
      </w:r>
    </w:p>
    <w:p w:rsidR="0069634F" w:rsidRPr="0069634F" w:rsidRDefault="0069634F" w:rsidP="0069634F">
      <w:pPr>
        <w:widowControl/>
        <w:jc w:val="center"/>
        <w:outlineLvl w:val="2"/>
        <w:rPr>
          <w:rFonts w:ascii="黑体" w:eastAsia="黑体" w:hAnsi="黑体" w:cs="Times New Roman"/>
          <w:b/>
          <w:kern w:val="0"/>
          <w:sz w:val="32"/>
          <w:szCs w:val="24"/>
        </w:rPr>
      </w:pPr>
      <w:bookmarkStart w:id="13" w:name="_Toc497413824"/>
      <w:r w:rsidRPr="0069634F">
        <w:rPr>
          <w:rFonts w:ascii="黑体" w:eastAsia="黑体" w:hAnsi="黑体" w:cs="Times New Roman" w:hint="eastAsia"/>
          <w:b/>
          <w:kern w:val="0"/>
          <w:sz w:val="32"/>
          <w:szCs w:val="24"/>
        </w:rPr>
        <w:lastRenderedPageBreak/>
        <w:t>五</w:t>
      </w:r>
      <w:r w:rsidRPr="0069634F">
        <w:rPr>
          <w:rFonts w:ascii="黑体" w:eastAsia="黑体" w:hAnsi="黑体" w:cs="Times New Roman"/>
          <w:b/>
          <w:kern w:val="0"/>
          <w:sz w:val="32"/>
          <w:szCs w:val="24"/>
        </w:rPr>
        <w:t>、已标价工程量清单</w:t>
      </w:r>
      <w:bookmarkEnd w:id="12"/>
      <w:bookmarkEnd w:id="13"/>
    </w:p>
    <w:p w:rsidR="0069634F" w:rsidRPr="0069634F" w:rsidRDefault="0069634F" w:rsidP="0069634F">
      <w:pPr>
        <w:widowControl/>
        <w:tabs>
          <w:tab w:val="center" w:pos="4755"/>
          <w:tab w:val="right" w:pos="9070"/>
        </w:tabs>
        <w:spacing w:before="100" w:beforeAutospacing="1" w:after="100" w:afterAutospacing="1"/>
        <w:ind w:firstLineChars="100" w:firstLine="442"/>
        <w:jc w:val="center"/>
        <w:rPr>
          <w:rFonts w:ascii="宋体" w:eastAsia="宋体" w:hAnsi="宋体" w:cs="Times New Roman"/>
          <w:b/>
          <w:kern w:val="0"/>
          <w:sz w:val="44"/>
          <w:szCs w:val="44"/>
        </w:rPr>
      </w:pPr>
    </w:p>
    <w:p w:rsidR="0069634F" w:rsidRPr="0069634F" w:rsidRDefault="0069634F" w:rsidP="0069634F">
      <w:pPr>
        <w:tabs>
          <w:tab w:val="left" w:pos="0"/>
          <w:tab w:val="left" w:pos="1080"/>
        </w:tabs>
        <w:adjustRightInd w:val="0"/>
        <w:snapToGrid w:val="0"/>
        <w:ind w:firstLineChars="100" w:firstLine="241"/>
        <w:jc w:val="center"/>
        <w:rPr>
          <w:rFonts w:ascii="Times New Roman" w:eastAsia="宋体" w:hAnsi="宋体" w:cs="Times New Roman"/>
          <w:b/>
          <w:kern w:val="0"/>
          <w:sz w:val="24"/>
          <w:szCs w:val="24"/>
        </w:rPr>
      </w:pPr>
      <w:r w:rsidRPr="0069634F">
        <w:rPr>
          <w:rFonts w:ascii="Times New Roman" w:eastAsia="宋体" w:hAnsi="宋体" w:cs="Times New Roman" w:hint="eastAsia"/>
          <w:b/>
          <w:kern w:val="0"/>
          <w:sz w:val="24"/>
          <w:szCs w:val="24"/>
        </w:rPr>
        <w:t>投</w:t>
      </w:r>
      <w:r w:rsidRPr="0069634F">
        <w:rPr>
          <w:rFonts w:ascii="Times New Roman" w:eastAsia="宋体" w:hAnsi="宋体" w:cs="Times New Roman" w:hint="eastAsia"/>
          <w:b/>
          <w:kern w:val="0"/>
          <w:sz w:val="24"/>
          <w:szCs w:val="24"/>
        </w:rPr>
        <w:t xml:space="preserve"> </w:t>
      </w:r>
      <w:r w:rsidRPr="0069634F">
        <w:rPr>
          <w:rFonts w:ascii="Times New Roman" w:eastAsia="宋体" w:hAnsi="宋体" w:cs="Times New Roman" w:hint="eastAsia"/>
          <w:b/>
          <w:kern w:val="0"/>
          <w:sz w:val="24"/>
          <w:szCs w:val="24"/>
        </w:rPr>
        <w:t>标</w:t>
      </w:r>
      <w:r w:rsidRPr="0069634F">
        <w:rPr>
          <w:rFonts w:ascii="Times New Roman" w:eastAsia="宋体" w:hAnsi="宋体" w:cs="Times New Roman" w:hint="eastAsia"/>
          <w:b/>
          <w:kern w:val="0"/>
          <w:sz w:val="24"/>
          <w:szCs w:val="24"/>
        </w:rPr>
        <w:t xml:space="preserve"> </w:t>
      </w:r>
      <w:r w:rsidRPr="0069634F">
        <w:rPr>
          <w:rFonts w:ascii="Times New Roman" w:eastAsia="宋体" w:hAnsi="宋体" w:cs="Times New Roman" w:hint="eastAsia"/>
          <w:b/>
          <w:kern w:val="0"/>
          <w:sz w:val="24"/>
          <w:szCs w:val="24"/>
        </w:rPr>
        <w:t>总</w:t>
      </w:r>
      <w:r w:rsidRPr="0069634F">
        <w:rPr>
          <w:rFonts w:ascii="Times New Roman" w:eastAsia="宋体" w:hAnsi="宋体" w:cs="Times New Roman" w:hint="eastAsia"/>
          <w:b/>
          <w:kern w:val="0"/>
          <w:sz w:val="24"/>
          <w:szCs w:val="24"/>
        </w:rPr>
        <w:t xml:space="preserve"> </w:t>
      </w:r>
      <w:r w:rsidRPr="0069634F">
        <w:rPr>
          <w:rFonts w:ascii="Times New Roman" w:eastAsia="宋体" w:hAnsi="宋体" w:cs="Times New Roman" w:hint="eastAsia"/>
          <w:b/>
          <w:kern w:val="0"/>
          <w:sz w:val="24"/>
          <w:szCs w:val="24"/>
        </w:rPr>
        <w:t>价</w:t>
      </w:r>
    </w:p>
    <w:p w:rsidR="0069634F" w:rsidRPr="0069634F" w:rsidRDefault="0069634F" w:rsidP="0069634F">
      <w:pPr>
        <w:widowControl/>
        <w:tabs>
          <w:tab w:val="center" w:pos="4755"/>
          <w:tab w:val="right" w:pos="9070"/>
        </w:tabs>
        <w:spacing w:before="100" w:beforeAutospacing="1" w:after="100" w:afterAutospacing="1"/>
        <w:ind w:firstLineChars="100" w:firstLine="240"/>
        <w:jc w:val="center"/>
        <w:rPr>
          <w:rFonts w:ascii="Times New Roman" w:eastAsia="宋体" w:hAnsi="宋体" w:cs="Times New Roman"/>
          <w:kern w:val="0"/>
          <w:sz w:val="24"/>
          <w:szCs w:val="24"/>
        </w:rPr>
      </w:pPr>
    </w:p>
    <w:p w:rsidR="0069634F" w:rsidRPr="0069634F" w:rsidRDefault="0069634F" w:rsidP="0069634F">
      <w:pPr>
        <w:widowControl/>
        <w:tabs>
          <w:tab w:val="center" w:pos="4755"/>
          <w:tab w:val="right" w:pos="9070"/>
        </w:tabs>
        <w:spacing w:before="100" w:beforeAutospacing="1" w:after="100" w:afterAutospacing="1"/>
        <w:ind w:firstLineChars="200" w:firstLine="480"/>
        <w:rPr>
          <w:rFonts w:ascii="Times New Roman" w:eastAsia="宋体" w:hAnsi="宋体" w:cs="Times New Roman"/>
          <w:kern w:val="0"/>
          <w:sz w:val="24"/>
          <w:szCs w:val="24"/>
          <w:u w:val="single"/>
        </w:rPr>
      </w:pPr>
      <w:r w:rsidRPr="0069634F">
        <w:rPr>
          <w:rFonts w:ascii="Times New Roman" w:eastAsia="宋体" w:hAnsi="宋体" w:cs="Times New Roman" w:hint="eastAsia"/>
          <w:kern w:val="0"/>
          <w:sz w:val="24"/>
          <w:szCs w:val="24"/>
        </w:rPr>
        <w:t>招</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标</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人：</w:t>
      </w:r>
      <w:r w:rsidRPr="0069634F">
        <w:rPr>
          <w:rFonts w:ascii="Times New Roman" w:eastAsia="宋体" w:hAnsi="宋体" w:cs="Times New Roman" w:hint="eastAsia"/>
          <w:kern w:val="0"/>
          <w:sz w:val="24"/>
          <w:szCs w:val="24"/>
          <w:u w:val="single"/>
        </w:rPr>
        <w:t xml:space="preserve">                                 </w:t>
      </w:r>
    </w:p>
    <w:p w:rsidR="0069634F" w:rsidRPr="0069634F" w:rsidRDefault="0069634F" w:rsidP="0069634F">
      <w:pPr>
        <w:widowControl/>
        <w:tabs>
          <w:tab w:val="center" w:pos="4755"/>
          <w:tab w:val="right" w:pos="9070"/>
        </w:tabs>
        <w:spacing w:before="100" w:beforeAutospacing="1" w:after="100" w:afterAutospacing="1"/>
        <w:ind w:firstLineChars="200" w:firstLine="480"/>
        <w:rPr>
          <w:rFonts w:ascii="Times New Roman" w:eastAsia="宋体" w:hAnsi="宋体" w:cs="Times New Roman"/>
          <w:kern w:val="0"/>
          <w:sz w:val="24"/>
          <w:szCs w:val="24"/>
        </w:rPr>
      </w:pPr>
      <w:r w:rsidRPr="0069634F">
        <w:rPr>
          <w:rFonts w:ascii="Times New Roman" w:eastAsia="宋体" w:hAnsi="宋体" w:cs="Times New Roman" w:hint="eastAsia"/>
          <w:kern w:val="0"/>
          <w:sz w:val="24"/>
          <w:szCs w:val="24"/>
        </w:rPr>
        <w:t>工程名称：</w:t>
      </w:r>
      <w:r w:rsidRPr="0069634F">
        <w:rPr>
          <w:rFonts w:ascii="Times New Roman" w:eastAsia="宋体" w:hAnsi="宋体" w:cs="Times New Roman" w:hint="eastAsia"/>
          <w:kern w:val="0"/>
          <w:sz w:val="24"/>
          <w:szCs w:val="24"/>
          <w:u w:val="single"/>
        </w:rPr>
        <w:t xml:space="preserve">                                   </w:t>
      </w:r>
    </w:p>
    <w:p w:rsidR="0069634F" w:rsidRPr="0069634F" w:rsidRDefault="0069634F" w:rsidP="0069634F">
      <w:pPr>
        <w:widowControl/>
        <w:tabs>
          <w:tab w:val="center" w:pos="4755"/>
          <w:tab w:val="right" w:pos="9070"/>
        </w:tabs>
        <w:spacing w:before="100" w:beforeAutospacing="1" w:after="100" w:afterAutospacing="1"/>
        <w:ind w:firstLineChars="200" w:firstLine="480"/>
        <w:rPr>
          <w:rFonts w:ascii="Times New Roman" w:eastAsia="宋体" w:hAnsi="宋体" w:cs="Times New Roman"/>
          <w:kern w:val="0"/>
          <w:sz w:val="24"/>
          <w:szCs w:val="24"/>
          <w:u w:val="single"/>
        </w:rPr>
      </w:pPr>
      <w:r w:rsidRPr="0069634F">
        <w:rPr>
          <w:rFonts w:ascii="Times New Roman" w:eastAsia="宋体" w:hAnsi="宋体" w:cs="Times New Roman" w:hint="eastAsia"/>
          <w:kern w:val="0"/>
          <w:sz w:val="24"/>
          <w:szCs w:val="24"/>
        </w:rPr>
        <w:t>投标总价（小写）：</w:t>
      </w:r>
      <w:r w:rsidRPr="0069634F">
        <w:rPr>
          <w:rFonts w:ascii="Times New Roman" w:eastAsia="宋体" w:hAnsi="宋体" w:cs="Times New Roman" w:hint="eastAsia"/>
          <w:kern w:val="0"/>
          <w:sz w:val="24"/>
          <w:szCs w:val="24"/>
          <w:u w:val="single"/>
        </w:rPr>
        <w:t xml:space="preserve">                           </w:t>
      </w:r>
    </w:p>
    <w:p w:rsidR="0069634F" w:rsidRPr="0069634F" w:rsidRDefault="0069634F" w:rsidP="0069634F">
      <w:pPr>
        <w:widowControl/>
        <w:tabs>
          <w:tab w:val="center" w:pos="4755"/>
          <w:tab w:val="right" w:pos="9070"/>
        </w:tabs>
        <w:spacing w:before="100" w:beforeAutospacing="1" w:after="100" w:afterAutospacing="1"/>
        <w:ind w:firstLineChars="200" w:firstLine="480"/>
        <w:rPr>
          <w:rFonts w:ascii="Times New Roman" w:eastAsia="宋体" w:hAnsi="宋体" w:cs="Times New Roman"/>
          <w:kern w:val="0"/>
          <w:sz w:val="24"/>
          <w:szCs w:val="24"/>
          <w:u w:val="single"/>
        </w:rPr>
      </w:pP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（大写）：</w:t>
      </w:r>
      <w:r w:rsidRPr="0069634F">
        <w:rPr>
          <w:rFonts w:ascii="Times New Roman" w:eastAsia="宋体" w:hAnsi="宋体" w:cs="Times New Roman" w:hint="eastAsia"/>
          <w:kern w:val="0"/>
          <w:sz w:val="24"/>
          <w:szCs w:val="24"/>
          <w:u w:val="single"/>
        </w:rPr>
        <w:t xml:space="preserve">                           </w:t>
      </w:r>
    </w:p>
    <w:p w:rsidR="0069634F" w:rsidRPr="0069634F" w:rsidRDefault="0069634F" w:rsidP="0069634F">
      <w:pPr>
        <w:widowControl/>
        <w:tabs>
          <w:tab w:val="center" w:pos="4755"/>
          <w:tab w:val="right" w:pos="9070"/>
        </w:tabs>
        <w:spacing w:before="100" w:beforeAutospacing="1" w:after="100" w:afterAutospacing="1"/>
        <w:ind w:firstLineChars="200" w:firstLine="482"/>
        <w:rPr>
          <w:rFonts w:ascii="Times New Roman" w:eastAsia="宋体" w:hAnsi="宋体" w:cs="Times New Roman"/>
          <w:b/>
          <w:kern w:val="0"/>
          <w:sz w:val="24"/>
          <w:szCs w:val="24"/>
        </w:rPr>
      </w:pPr>
    </w:p>
    <w:p w:rsidR="0069634F" w:rsidRPr="0069634F" w:rsidRDefault="0069634F" w:rsidP="0069634F">
      <w:pPr>
        <w:widowControl/>
        <w:tabs>
          <w:tab w:val="center" w:pos="4755"/>
          <w:tab w:val="right" w:pos="9070"/>
        </w:tabs>
        <w:spacing w:before="100" w:beforeAutospacing="1" w:after="100" w:afterAutospacing="1"/>
        <w:ind w:right="1280" w:firstLineChars="200" w:firstLine="480"/>
        <w:jc w:val="center"/>
        <w:rPr>
          <w:rFonts w:ascii="Times New Roman" w:eastAsia="宋体" w:hAnsi="宋体" w:cs="Times New Roman"/>
          <w:kern w:val="0"/>
          <w:sz w:val="24"/>
          <w:szCs w:val="24"/>
        </w:rPr>
      </w:pPr>
    </w:p>
    <w:p w:rsidR="0069634F" w:rsidRPr="0069634F" w:rsidRDefault="0069634F" w:rsidP="0069634F">
      <w:pPr>
        <w:widowControl/>
        <w:tabs>
          <w:tab w:val="center" w:pos="4755"/>
          <w:tab w:val="right" w:pos="9070"/>
        </w:tabs>
        <w:spacing w:before="100" w:beforeAutospacing="1" w:after="100" w:afterAutospacing="1"/>
        <w:ind w:firstLineChars="200" w:firstLine="480"/>
        <w:rPr>
          <w:rFonts w:ascii="Times New Roman" w:eastAsia="宋体" w:hAnsi="宋体" w:cs="Times New Roman"/>
          <w:kern w:val="0"/>
          <w:sz w:val="24"/>
          <w:szCs w:val="24"/>
        </w:rPr>
      </w:pPr>
      <w:r w:rsidRPr="0069634F">
        <w:rPr>
          <w:rFonts w:ascii="Times New Roman" w:eastAsia="宋体" w:hAnsi="宋体" w:cs="Times New Roman" w:hint="eastAsia"/>
          <w:kern w:val="0"/>
          <w:sz w:val="24"/>
          <w:szCs w:val="24"/>
        </w:rPr>
        <w:t>投</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标</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人：</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u w:val="single"/>
        </w:rPr>
        <w:t xml:space="preserve">                         </w:t>
      </w:r>
      <w:r w:rsidRPr="0069634F">
        <w:rPr>
          <w:rFonts w:ascii="Times New Roman" w:eastAsia="宋体" w:hAnsi="宋体" w:cs="Times New Roman" w:hint="eastAsia"/>
          <w:kern w:val="0"/>
          <w:sz w:val="24"/>
          <w:szCs w:val="24"/>
        </w:rPr>
        <w:t>（单位盖章）</w:t>
      </w:r>
    </w:p>
    <w:p w:rsidR="0069634F" w:rsidRPr="0069634F" w:rsidRDefault="0069634F" w:rsidP="0069634F">
      <w:pPr>
        <w:widowControl/>
        <w:spacing w:before="100" w:beforeAutospacing="1" w:after="100" w:afterAutospacing="1" w:line="720" w:lineRule="auto"/>
        <w:ind w:firstLineChars="200" w:firstLine="480"/>
        <w:rPr>
          <w:rFonts w:ascii="ˎ̥" w:eastAsia="宋体" w:hAnsi="ˎ̥" w:cs="Times New Roman" w:hint="eastAsia"/>
          <w:kern w:val="0"/>
          <w:sz w:val="24"/>
          <w:szCs w:val="20"/>
        </w:rPr>
      </w:pPr>
      <w:r w:rsidRPr="0069634F">
        <w:rPr>
          <w:rFonts w:ascii="ˎ̥" w:eastAsia="宋体" w:hAnsi="ˎ̥" w:cs="Times New Roman"/>
          <w:kern w:val="0"/>
          <w:sz w:val="24"/>
          <w:szCs w:val="20"/>
        </w:rPr>
        <w:t>法定代表人：</w:t>
      </w:r>
      <w:r w:rsidRPr="0069634F">
        <w:rPr>
          <w:rFonts w:ascii="ˎ̥" w:eastAsia="宋体" w:hAnsi="ˎ̥" w:cs="Times New Roman"/>
          <w:kern w:val="0"/>
          <w:sz w:val="24"/>
          <w:szCs w:val="20"/>
          <w:u w:val="single"/>
        </w:rPr>
        <w:t>                         </w:t>
      </w:r>
      <w:r w:rsidRPr="0069634F">
        <w:rPr>
          <w:rFonts w:ascii="ˎ̥" w:eastAsia="宋体" w:hAnsi="ˎ̥" w:cs="Times New Roman" w:hint="eastAsia"/>
          <w:kern w:val="0"/>
          <w:sz w:val="24"/>
          <w:szCs w:val="20"/>
          <w:u w:val="single"/>
        </w:rPr>
        <w:t xml:space="preserve">       </w:t>
      </w:r>
      <w:r w:rsidRPr="0069634F">
        <w:rPr>
          <w:rFonts w:ascii="ˎ̥" w:eastAsia="宋体" w:hAnsi="ˎ̥" w:cs="Times New Roman"/>
          <w:kern w:val="0"/>
          <w:sz w:val="24"/>
          <w:szCs w:val="20"/>
          <w:u w:val="single"/>
        </w:rPr>
        <w:t xml:space="preserve">     </w:t>
      </w:r>
      <w:r w:rsidRPr="0069634F">
        <w:rPr>
          <w:rFonts w:ascii="ˎ̥" w:eastAsia="宋体" w:hAnsi="ˎ̥" w:cs="Times New Roman" w:hint="eastAsia"/>
          <w:kern w:val="0"/>
          <w:sz w:val="24"/>
          <w:szCs w:val="20"/>
          <w:u w:val="single"/>
        </w:rPr>
        <w:t xml:space="preserve">   </w:t>
      </w:r>
      <w:r w:rsidRPr="0069634F">
        <w:rPr>
          <w:rFonts w:ascii="ˎ̥" w:eastAsia="宋体" w:hAnsi="ˎ̥" w:cs="Times New Roman"/>
          <w:kern w:val="0"/>
          <w:sz w:val="24"/>
          <w:szCs w:val="20"/>
        </w:rPr>
        <w:t>（签字或盖章）</w:t>
      </w:r>
    </w:p>
    <w:p w:rsidR="0069634F" w:rsidRPr="0069634F" w:rsidRDefault="0069634F" w:rsidP="0069634F">
      <w:pPr>
        <w:widowControl/>
        <w:tabs>
          <w:tab w:val="center" w:pos="4755"/>
          <w:tab w:val="right" w:pos="9070"/>
        </w:tabs>
        <w:spacing w:before="100" w:beforeAutospacing="1" w:after="100" w:afterAutospacing="1"/>
        <w:ind w:firstLineChars="200" w:firstLine="480"/>
        <w:rPr>
          <w:rFonts w:ascii="Times New Roman" w:eastAsia="宋体" w:hAnsi="宋体" w:cs="Times New Roman"/>
          <w:kern w:val="0"/>
          <w:sz w:val="24"/>
          <w:szCs w:val="24"/>
        </w:rPr>
      </w:pPr>
      <w:r w:rsidRPr="0069634F">
        <w:rPr>
          <w:rFonts w:ascii="Times New Roman" w:eastAsia="宋体" w:hAnsi="宋体" w:cs="Times New Roman" w:hint="eastAsia"/>
          <w:kern w:val="0"/>
          <w:sz w:val="24"/>
          <w:szCs w:val="24"/>
        </w:rPr>
        <w:t>注册造价工程师：</w:t>
      </w:r>
      <w:r w:rsidRPr="0069634F">
        <w:rPr>
          <w:rFonts w:ascii="Times New Roman" w:eastAsia="宋体" w:hAnsi="宋体" w:cs="Times New Roman" w:hint="eastAsia"/>
          <w:kern w:val="0"/>
          <w:sz w:val="24"/>
          <w:szCs w:val="24"/>
          <w:u w:val="single"/>
        </w:rPr>
        <w:t xml:space="preserve">                     </w:t>
      </w:r>
      <w:r w:rsidRPr="0069634F">
        <w:rPr>
          <w:rFonts w:ascii="Times New Roman" w:eastAsia="宋体" w:hAnsi="宋体" w:cs="Times New Roman" w:hint="eastAsia"/>
          <w:kern w:val="0"/>
          <w:sz w:val="24"/>
          <w:szCs w:val="24"/>
        </w:rPr>
        <w:t>（签字及盖执业专用章）</w:t>
      </w:r>
    </w:p>
    <w:p w:rsidR="0069634F" w:rsidRPr="0069634F" w:rsidRDefault="0069634F" w:rsidP="0069634F">
      <w:pPr>
        <w:widowControl/>
        <w:tabs>
          <w:tab w:val="center" w:pos="4755"/>
          <w:tab w:val="right" w:pos="9070"/>
        </w:tabs>
        <w:spacing w:before="100" w:beforeAutospacing="1" w:after="100" w:afterAutospacing="1"/>
        <w:ind w:firstLineChars="200" w:firstLine="480"/>
        <w:rPr>
          <w:rFonts w:ascii="Times New Roman" w:eastAsia="宋体" w:hAnsi="宋体" w:cs="Times New Roman"/>
          <w:kern w:val="0"/>
          <w:sz w:val="24"/>
          <w:szCs w:val="24"/>
          <w:u w:val="single"/>
        </w:rPr>
      </w:pPr>
      <w:r w:rsidRPr="0069634F">
        <w:rPr>
          <w:rFonts w:ascii="Times New Roman" w:eastAsia="宋体" w:hAnsi="宋体" w:cs="Times New Roman" w:hint="eastAsia"/>
          <w:kern w:val="0"/>
          <w:sz w:val="24"/>
          <w:szCs w:val="24"/>
        </w:rPr>
        <w:t>造</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价</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员：</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u w:val="single"/>
        </w:rPr>
        <w:t xml:space="preserve">                        </w:t>
      </w:r>
      <w:r w:rsidRPr="0069634F">
        <w:rPr>
          <w:rFonts w:ascii="Times New Roman" w:eastAsia="宋体" w:hAnsi="宋体" w:cs="Times New Roman" w:hint="eastAsia"/>
          <w:kern w:val="0"/>
          <w:sz w:val="24"/>
          <w:szCs w:val="24"/>
        </w:rPr>
        <w:t>（签字及盖资格章）</w:t>
      </w:r>
    </w:p>
    <w:p w:rsidR="0069634F" w:rsidRPr="0069634F" w:rsidRDefault="0069634F" w:rsidP="0069634F">
      <w:pPr>
        <w:widowControl/>
        <w:tabs>
          <w:tab w:val="center" w:pos="4755"/>
          <w:tab w:val="right" w:pos="9720"/>
        </w:tabs>
        <w:spacing w:before="100" w:beforeAutospacing="1" w:after="100" w:afterAutospacing="1"/>
        <w:ind w:firstLineChars="200" w:firstLine="480"/>
        <w:rPr>
          <w:rFonts w:ascii="Times New Roman" w:eastAsia="宋体" w:hAnsi="宋体" w:cs="Times New Roman"/>
          <w:kern w:val="0"/>
          <w:sz w:val="24"/>
          <w:szCs w:val="24"/>
          <w:u w:val="single"/>
        </w:rPr>
      </w:pPr>
      <w:r w:rsidRPr="0069634F">
        <w:rPr>
          <w:rFonts w:ascii="Times New Roman" w:eastAsia="宋体" w:hAnsi="宋体" w:cs="Times New Roman" w:hint="eastAsia"/>
          <w:kern w:val="0"/>
          <w:sz w:val="24"/>
          <w:szCs w:val="24"/>
        </w:rPr>
        <w:t>编</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制</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时</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间：</w:t>
      </w:r>
      <w:r w:rsidRPr="0069634F">
        <w:rPr>
          <w:rFonts w:ascii="Times New Roman" w:eastAsia="宋体" w:hAnsi="宋体" w:cs="Times New Roman" w:hint="eastAsia"/>
          <w:kern w:val="0"/>
          <w:sz w:val="24"/>
          <w:szCs w:val="24"/>
          <w:u w:val="single"/>
        </w:rPr>
        <w:t xml:space="preserve">                        </w:t>
      </w:r>
    </w:p>
    <w:p w:rsidR="0069634F" w:rsidRPr="0069634F" w:rsidRDefault="0069634F" w:rsidP="0069634F">
      <w:pPr>
        <w:widowControl/>
        <w:tabs>
          <w:tab w:val="center" w:pos="4755"/>
          <w:tab w:val="right" w:pos="9070"/>
        </w:tabs>
        <w:spacing w:before="100" w:beforeAutospacing="1" w:after="100" w:afterAutospacing="1"/>
        <w:ind w:firstLineChars="100" w:firstLine="241"/>
        <w:jc w:val="center"/>
        <w:rPr>
          <w:rFonts w:ascii="Times New Roman" w:eastAsia="宋体" w:hAnsi="宋体" w:cs="Times New Roman"/>
          <w:b/>
          <w:kern w:val="0"/>
          <w:sz w:val="24"/>
          <w:szCs w:val="24"/>
        </w:rPr>
      </w:pPr>
      <w:r w:rsidRPr="0069634F">
        <w:rPr>
          <w:rFonts w:ascii="Times New Roman" w:eastAsia="宋体" w:hAnsi="宋体" w:cs="Times New Roman"/>
          <w:b/>
          <w:kern w:val="0"/>
          <w:sz w:val="24"/>
          <w:szCs w:val="24"/>
        </w:rPr>
        <w:br w:type="page"/>
      </w:r>
      <w:r w:rsidRPr="0069634F">
        <w:rPr>
          <w:rFonts w:ascii="Times New Roman" w:eastAsia="宋体" w:hAnsi="宋体" w:cs="Times New Roman" w:hint="eastAsia"/>
          <w:b/>
          <w:kern w:val="0"/>
          <w:sz w:val="24"/>
          <w:szCs w:val="24"/>
        </w:rPr>
        <w:lastRenderedPageBreak/>
        <w:t>工程量清单报价说明</w:t>
      </w:r>
    </w:p>
    <w:p w:rsidR="0069634F" w:rsidRPr="0069634F" w:rsidRDefault="0069634F" w:rsidP="0069634F">
      <w:pPr>
        <w:widowControl/>
        <w:tabs>
          <w:tab w:val="center" w:pos="4755"/>
          <w:tab w:val="right" w:pos="9070"/>
        </w:tabs>
        <w:spacing w:before="100" w:beforeAutospacing="1" w:after="100" w:afterAutospacing="1" w:line="480" w:lineRule="auto"/>
        <w:ind w:firstLineChars="100" w:firstLine="210"/>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ind w:firstLineChars="100" w:firstLine="21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69634F" w:rsidRPr="0069634F" w:rsidTr="00B34A67">
        <w:trPr>
          <w:trHeight w:val="10949"/>
        </w:trPr>
        <w:tc>
          <w:tcPr>
            <w:tcW w:w="972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b/>
                <w:kern w:val="0"/>
                <w:szCs w:val="21"/>
              </w:rPr>
            </w:pPr>
          </w:p>
        </w:tc>
      </w:tr>
    </w:tbl>
    <w:p w:rsidR="0069634F" w:rsidRPr="0069634F" w:rsidRDefault="0069634F" w:rsidP="0069634F">
      <w:pPr>
        <w:widowControl/>
        <w:tabs>
          <w:tab w:val="center" w:pos="4755"/>
          <w:tab w:val="right" w:pos="9070"/>
        </w:tabs>
        <w:spacing w:before="100" w:beforeAutospacing="1" w:after="100" w:afterAutospacing="1"/>
        <w:ind w:firstLineChars="100" w:firstLine="210"/>
        <w:rPr>
          <w:rFonts w:ascii="Times New Roman" w:eastAsia="宋体" w:hAnsi="宋体" w:cs="Times New Roman"/>
          <w:b/>
          <w:kern w:val="0"/>
          <w:szCs w:val="21"/>
        </w:rPr>
      </w:pPr>
      <w:r w:rsidRPr="0069634F">
        <w:rPr>
          <w:rFonts w:ascii="Times New Roman" w:eastAsia="宋体" w:hAnsi="宋体" w:cs="Times New Roman" w:hint="eastAsia"/>
          <w:kern w:val="0"/>
          <w:szCs w:val="21"/>
        </w:rPr>
        <w:t>投标人：（</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盖章）</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法定代表人或委托代理人：（签字或盖章）</w:t>
      </w:r>
    </w:p>
    <w:p w:rsidR="0069634F" w:rsidRPr="0069634F" w:rsidRDefault="0069634F" w:rsidP="0069634F">
      <w:pPr>
        <w:widowControl/>
        <w:tabs>
          <w:tab w:val="center" w:pos="4755"/>
          <w:tab w:val="right" w:pos="9070"/>
        </w:tabs>
        <w:jc w:val="center"/>
        <w:rPr>
          <w:rFonts w:ascii="Times New Roman" w:eastAsia="宋体" w:hAnsi="宋体" w:cs="Times New Roman"/>
          <w:kern w:val="0"/>
          <w:sz w:val="24"/>
          <w:szCs w:val="24"/>
        </w:rPr>
      </w:pPr>
      <w:r w:rsidRPr="0069634F">
        <w:rPr>
          <w:rFonts w:ascii="Times New Roman" w:eastAsia="宋体" w:hAnsi="宋体" w:cs="Times New Roman"/>
          <w:b/>
          <w:kern w:val="0"/>
          <w:sz w:val="24"/>
          <w:szCs w:val="24"/>
        </w:rPr>
        <w:br w:type="page"/>
      </w: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1-1-1  </w:t>
      </w:r>
      <w:r w:rsidRPr="0069634F">
        <w:rPr>
          <w:rFonts w:ascii="Times New Roman" w:eastAsia="宋体" w:hAnsi="宋体" w:cs="Times New Roman" w:hint="eastAsia"/>
          <w:b/>
          <w:kern w:val="0"/>
          <w:sz w:val="24"/>
          <w:szCs w:val="24"/>
        </w:rPr>
        <w:t>工程项目报价汇总表</w:t>
      </w: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6552"/>
        <w:gridCol w:w="1978"/>
      </w:tblGrid>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655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内</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容</w:t>
            </w:r>
          </w:p>
        </w:tc>
        <w:tc>
          <w:tcPr>
            <w:tcW w:w="197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报价（元）</w:t>
            </w: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一</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单位工程费合计</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1</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（单位工程</w:t>
            </w:r>
            <w:r w:rsidRPr="0069634F">
              <w:rPr>
                <w:rFonts w:ascii="Times New Roman" w:eastAsia="宋体" w:hAnsi="宋体" w:cs="Times New Roman" w:hint="eastAsia"/>
                <w:szCs w:val="21"/>
              </w:rPr>
              <w:t>1</w:t>
            </w:r>
            <w:r w:rsidRPr="0069634F">
              <w:rPr>
                <w:rFonts w:ascii="Times New Roman" w:eastAsia="宋体" w:hAnsi="宋体" w:cs="Times New Roman" w:hint="eastAsia"/>
                <w:szCs w:val="21"/>
              </w:rPr>
              <w:t>，如</w:t>
            </w:r>
            <w:r w:rsidRPr="0069634F">
              <w:rPr>
                <w:rFonts w:ascii="Times New Roman" w:eastAsia="宋体" w:hAnsi="宋体" w:cs="Times New Roman" w:hint="eastAsia"/>
                <w:szCs w:val="21"/>
              </w:rPr>
              <w:t>1</w:t>
            </w:r>
            <w:r w:rsidRPr="0069634F">
              <w:rPr>
                <w:rFonts w:ascii="Times New Roman" w:eastAsia="宋体" w:hAnsi="宋体" w:cs="Times New Roman" w:hint="eastAsia"/>
                <w:szCs w:val="21"/>
              </w:rPr>
              <w:t>号楼）</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2</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（单位工程</w:t>
            </w:r>
            <w:r w:rsidRPr="0069634F">
              <w:rPr>
                <w:rFonts w:ascii="Times New Roman" w:eastAsia="宋体" w:hAnsi="宋体" w:cs="Times New Roman" w:hint="eastAsia"/>
                <w:szCs w:val="21"/>
              </w:rPr>
              <w:t>2</w:t>
            </w:r>
            <w:r w:rsidRPr="0069634F">
              <w:rPr>
                <w:rFonts w:ascii="Times New Roman" w:eastAsia="宋体" w:hAnsi="宋体" w:cs="Times New Roman" w:hint="eastAsia"/>
                <w:szCs w:val="21"/>
              </w:rPr>
              <w:t>）</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二</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未纳入单位工程费的其他费用</w:t>
            </w: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（一）</w:t>
            </w: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（二）</w:t>
            </w: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（三）</w:t>
            </w: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（四）</w:t>
            </w:r>
            <w:r w:rsidRPr="0069634F">
              <w:rPr>
                <w:rFonts w:ascii="Times New Roman" w:eastAsia="宋体" w:hAnsi="宋体" w:cs="Times New Roman" w:hint="eastAsia"/>
                <w:szCs w:val="21"/>
              </w:rPr>
              <w:t>]</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（一）</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整体措施项目清单（</w:t>
            </w:r>
            <w:r w:rsidRPr="0069634F">
              <w:rPr>
                <w:rFonts w:ascii="Times New Roman" w:eastAsia="宋体" w:hAnsi="宋体" w:cs="Times New Roman" w:hint="eastAsia"/>
                <w:szCs w:val="21"/>
              </w:rPr>
              <w:t>1+2</w:t>
            </w:r>
            <w:r w:rsidRPr="0069634F">
              <w:rPr>
                <w:rFonts w:ascii="Times New Roman" w:eastAsia="宋体" w:hAnsi="宋体" w:cs="Times New Roman" w:hint="eastAsia"/>
                <w:szCs w:val="21"/>
              </w:rPr>
              <w:t>）</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1</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组织措施项目清单</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2</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技术措施项目清单</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（二）</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整体其他项目清单</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（三）</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整体措施项目规费</w:t>
            </w:r>
            <w:r w:rsidRPr="0069634F">
              <w:rPr>
                <w:rFonts w:ascii="Times New Roman" w:eastAsia="宋体" w:hAnsi="宋体" w:cs="Times New Roman" w:hint="eastAsia"/>
                <w:szCs w:val="21"/>
              </w:rPr>
              <w:t>[3+4]</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3</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排污费、社保费、公积金</w:t>
            </w:r>
          </w:p>
        </w:tc>
        <w:tc>
          <w:tcPr>
            <w:tcW w:w="1978" w:type="dxa"/>
            <w:vAlign w:val="center"/>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4</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民工工伤保险费</w:t>
            </w: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（一）</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（二）</w:t>
            </w:r>
            <w:r w:rsidRPr="0069634F">
              <w:rPr>
                <w:rFonts w:ascii="Times New Roman" w:eastAsia="宋体" w:hAnsi="宋体" w:cs="Times New Roman" w:hint="eastAsia"/>
                <w:szCs w:val="21"/>
              </w:rPr>
              <w:t>+ 3 ]*</w:t>
            </w:r>
            <w:r w:rsidRPr="0069634F">
              <w:rPr>
                <w:rFonts w:ascii="Times New Roman" w:eastAsia="宋体" w:hAnsi="宋体" w:cs="Times New Roman" w:hint="eastAsia"/>
                <w:szCs w:val="21"/>
              </w:rPr>
              <w:t>费率</w:t>
            </w:r>
            <w:r w:rsidRPr="0069634F">
              <w:rPr>
                <w:rFonts w:ascii="Times New Roman" w:eastAsia="宋体" w:hAnsi="宋体" w:cs="Times New Roman" w:hint="eastAsia"/>
                <w:szCs w:val="21"/>
              </w:rPr>
              <w:t>}</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（四）</w:t>
            </w: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税金</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（一）</w:t>
            </w: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（二）</w:t>
            </w: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（三）</w:t>
            </w: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费率</w:t>
            </w:r>
            <w:r w:rsidRPr="0069634F">
              <w:rPr>
                <w:rFonts w:ascii="Times New Roman" w:eastAsia="宋体" w:hAnsi="宋体" w:cs="Times New Roman" w:hint="eastAsia"/>
                <w:szCs w:val="21"/>
              </w:rPr>
              <w:t>}</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1008" w:type="dxa"/>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c>
          <w:tcPr>
            <w:tcW w:w="6552"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总报价</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一</w:t>
            </w:r>
            <w:r w:rsidRPr="0069634F">
              <w:rPr>
                <w:rFonts w:ascii="Times New Roman" w:eastAsia="宋体" w:hAnsi="宋体" w:cs="Times New Roman" w:hint="eastAsia"/>
                <w:szCs w:val="21"/>
              </w:rPr>
              <w:t xml:space="preserve"> + </w:t>
            </w:r>
            <w:r w:rsidRPr="0069634F">
              <w:rPr>
                <w:rFonts w:ascii="Times New Roman" w:eastAsia="宋体" w:hAnsi="宋体" w:cs="Times New Roman" w:hint="eastAsia"/>
                <w:szCs w:val="21"/>
              </w:rPr>
              <w:t>二</w:t>
            </w:r>
            <w:r w:rsidRPr="0069634F">
              <w:rPr>
                <w:rFonts w:ascii="Times New Roman" w:eastAsia="宋体" w:hAnsi="宋体" w:cs="Times New Roman" w:hint="eastAsia"/>
                <w:szCs w:val="21"/>
              </w:rPr>
              <w:t xml:space="preserve"> ]</w:t>
            </w:r>
          </w:p>
        </w:tc>
        <w:tc>
          <w:tcPr>
            <w:tcW w:w="1978" w:type="dxa"/>
            <w:vAlign w:val="center"/>
          </w:tcPr>
          <w:p w:rsidR="0069634F" w:rsidRPr="0069634F" w:rsidRDefault="0069634F" w:rsidP="0069634F">
            <w:pPr>
              <w:tabs>
                <w:tab w:val="left" w:pos="3780"/>
              </w:tabs>
              <w:rPr>
                <w:rFonts w:ascii="Times New Roman" w:eastAsia="宋体" w:hAnsi="宋体" w:cs="Times New Roman"/>
                <w:szCs w:val="21"/>
              </w:rPr>
            </w:pPr>
          </w:p>
        </w:tc>
      </w:tr>
      <w:tr w:rsidR="0069634F" w:rsidRPr="0069634F" w:rsidTr="00B34A67">
        <w:trPr>
          <w:trHeight w:val="454"/>
        </w:trPr>
        <w:tc>
          <w:tcPr>
            <w:tcW w:w="9538" w:type="dxa"/>
            <w:gridSpan w:val="3"/>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总报价（大写）：</w:t>
            </w: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本表适用于：（</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）有</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个及以上单位工程的群体项目的总报价汇总；（</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）单位工程发包且有</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个及以上专业工程分部分项工程量清单的招标项目总报价汇总。本表应在表</w:t>
      </w:r>
      <w:r w:rsidRPr="0069634F">
        <w:rPr>
          <w:rFonts w:ascii="Times New Roman" w:eastAsia="宋体" w:hAnsi="宋体" w:cs="Times New Roman" w:hint="eastAsia"/>
          <w:kern w:val="0"/>
          <w:szCs w:val="21"/>
        </w:rPr>
        <w:t>1-1-2</w:t>
      </w:r>
      <w:r w:rsidRPr="0069634F">
        <w:rPr>
          <w:rFonts w:ascii="Times New Roman" w:eastAsia="宋体" w:hAnsi="宋体" w:cs="Times New Roman" w:hint="eastAsia"/>
          <w:kern w:val="0"/>
          <w:szCs w:val="21"/>
        </w:rPr>
        <w:t>基础上汇总。</w:t>
      </w:r>
    </w:p>
    <w:p w:rsidR="0069634F" w:rsidRPr="0069634F" w:rsidRDefault="0069634F" w:rsidP="0069634F">
      <w:pPr>
        <w:widowControl/>
        <w:tabs>
          <w:tab w:val="center" w:pos="4755"/>
          <w:tab w:val="right" w:pos="9070"/>
        </w:tabs>
        <w:ind w:firstLineChars="200" w:firstLine="42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．本表中的整体项目措施清单报价指根据招标人要求和项目特点应从招标项目整体上考虑的措施项目报价。</w:t>
      </w:r>
    </w:p>
    <w:p w:rsidR="0069634F" w:rsidRPr="0069634F" w:rsidRDefault="0069634F" w:rsidP="0069634F">
      <w:pPr>
        <w:widowControl/>
        <w:tabs>
          <w:tab w:val="center" w:pos="4755"/>
          <w:tab w:val="right" w:pos="9070"/>
        </w:tabs>
        <w:ind w:firstLineChars="200" w:firstLine="42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．本表中的整体其他项目清单报价指根据招标人要求需按招标项目整体考虑的其他项目清单报价。</w:t>
      </w:r>
    </w:p>
    <w:p w:rsidR="0069634F" w:rsidRPr="0069634F" w:rsidRDefault="0069634F" w:rsidP="0069634F">
      <w:pPr>
        <w:widowControl/>
        <w:tabs>
          <w:tab w:val="center" w:pos="4755"/>
          <w:tab w:val="right" w:pos="9070"/>
        </w:tabs>
        <w:ind w:firstLineChars="200" w:firstLine="42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．本表中的规费指整体措施清单项目应计取的规费。</w:t>
      </w:r>
    </w:p>
    <w:p w:rsidR="0069634F" w:rsidRPr="0069634F" w:rsidRDefault="0069634F" w:rsidP="0069634F">
      <w:pPr>
        <w:widowControl/>
        <w:tabs>
          <w:tab w:val="center" w:pos="4755"/>
          <w:tab w:val="right" w:pos="9070"/>
        </w:tabs>
        <w:ind w:firstLineChars="200" w:firstLine="42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5</w:t>
      </w:r>
      <w:r w:rsidRPr="0069634F">
        <w:rPr>
          <w:rFonts w:ascii="Times New Roman" w:eastAsia="宋体" w:hAnsi="宋体" w:cs="Times New Roman" w:hint="eastAsia"/>
          <w:kern w:val="0"/>
          <w:szCs w:val="21"/>
        </w:rPr>
        <w:t>．本表中的税金指未纳入单位工程费的整体措施项目清单、其他项目清单以及相应规费等费用应计取的税金。</w:t>
      </w:r>
    </w:p>
    <w:p w:rsidR="0069634F" w:rsidRPr="0069634F" w:rsidRDefault="0069634F" w:rsidP="0069634F">
      <w:pPr>
        <w:widowControl/>
        <w:tabs>
          <w:tab w:val="center" w:pos="4755"/>
          <w:tab w:val="right" w:pos="9070"/>
        </w:tabs>
        <w:ind w:firstLineChars="200" w:firstLine="420"/>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ind w:firstLineChars="100" w:firstLine="21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投标人：（</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盖章）</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法定代表人或委托代理人：（签字或盖章）</w:t>
      </w:r>
    </w:p>
    <w:p w:rsidR="0069634F" w:rsidRPr="0069634F" w:rsidRDefault="0069634F" w:rsidP="0069634F">
      <w:pPr>
        <w:widowControl/>
        <w:tabs>
          <w:tab w:val="center" w:pos="4755"/>
          <w:tab w:val="right" w:pos="9070"/>
        </w:tabs>
        <w:ind w:firstLineChars="100" w:firstLine="240"/>
        <w:jc w:val="center"/>
        <w:rPr>
          <w:rFonts w:ascii="Times New Roman" w:eastAsia="宋体" w:hAnsi="宋体" w:cs="Times New Roman"/>
          <w:b/>
          <w:kern w:val="0"/>
          <w:sz w:val="24"/>
          <w:szCs w:val="24"/>
        </w:rPr>
      </w:pPr>
      <w:r w:rsidRPr="0069634F">
        <w:rPr>
          <w:rFonts w:ascii="Times New Roman" w:eastAsia="宋体" w:hAnsi="宋体" w:cs="Times New Roman"/>
          <w:kern w:val="0"/>
          <w:sz w:val="24"/>
          <w:szCs w:val="24"/>
        </w:rPr>
        <w:br w:type="page"/>
      </w: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1-1-2  </w:t>
      </w:r>
      <w:r w:rsidRPr="0069634F">
        <w:rPr>
          <w:rFonts w:ascii="Times New Roman" w:eastAsia="宋体" w:hAnsi="宋体" w:cs="Times New Roman" w:hint="eastAsia"/>
          <w:b/>
          <w:kern w:val="0"/>
          <w:sz w:val="24"/>
          <w:szCs w:val="24"/>
        </w:rPr>
        <w:t>单位工程报价汇总表</w:t>
      </w:r>
    </w:p>
    <w:p w:rsidR="0069634F" w:rsidRPr="0069634F" w:rsidRDefault="0069634F" w:rsidP="0069634F">
      <w:pPr>
        <w:widowControl/>
        <w:tabs>
          <w:tab w:val="center" w:pos="4755"/>
          <w:tab w:val="right" w:pos="9070"/>
        </w:tabs>
        <w:snapToGrid w:val="0"/>
        <w:spacing w:line="480" w:lineRule="auto"/>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snapToGrid w:val="0"/>
        <w:spacing w:line="480" w:lineRule="auto"/>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p>
    <w:p w:rsidR="0069634F" w:rsidRPr="0069634F" w:rsidRDefault="0069634F" w:rsidP="0069634F">
      <w:pPr>
        <w:widowControl/>
        <w:tabs>
          <w:tab w:val="center" w:pos="4755"/>
          <w:tab w:val="right" w:pos="9070"/>
        </w:tabs>
        <w:snapToGrid w:val="0"/>
        <w:spacing w:line="480" w:lineRule="auto"/>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单位工程名称：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600"/>
        <w:gridCol w:w="1440"/>
        <w:gridCol w:w="1902"/>
        <w:gridCol w:w="46"/>
        <w:gridCol w:w="1856"/>
      </w:tblGrid>
      <w:tr w:rsidR="0069634F" w:rsidRPr="0069634F" w:rsidTr="00B34A67">
        <w:trPr>
          <w:trHeight w:val="454"/>
        </w:trPr>
        <w:tc>
          <w:tcPr>
            <w:tcW w:w="1008"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360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内</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容</w:t>
            </w:r>
          </w:p>
        </w:tc>
        <w:tc>
          <w:tcPr>
            <w:tcW w:w="1440"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报价合计</w:t>
            </w:r>
          </w:p>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（元）</w:t>
            </w:r>
          </w:p>
        </w:tc>
        <w:tc>
          <w:tcPr>
            <w:tcW w:w="1948" w:type="dxa"/>
            <w:gridSpan w:val="2"/>
            <w:vAlign w:val="center"/>
          </w:tcPr>
          <w:p w:rsidR="0069634F" w:rsidRPr="0069634F" w:rsidRDefault="0069634F" w:rsidP="0069634F">
            <w:pPr>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（清单号）</w:t>
            </w:r>
          </w:p>
        </w:tc>
        <w:tc>
          <w:tcPr>
            <w:tcW w:w="1856"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（清单号）</w:t>
            </w:r>
          </w:p>
        </w:tc>
      </w:tr>
      <w:tr w:rsidR="0069634F" w:rsidRPr="0069634F" w:rsidTr="00B34A67">
        <w:trPr>
          <w:trHeight w:val="454"/>
        </w:trPr>
        <w:tc>
          <w:tcPr>
            <w:tcW w:w="1008"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3600"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Merge/>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948" w:type="dxa"/>
            <w:gridSpan w:val="2"/>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专业工程</w:t>
            </w:r>
            <w:r w:rsidRPr="0069634F">
              <w:rPr>
                <w:rFonts w:ascii="Times New Roman" w:eastAsia="宋体" w:hAnsi="宋体" w:cs="Times New Roman" w:hint="eastAsia"/>
                <w:kern w:val="0"/>
                <w:szCs w:val="21"/>
              </w:rPr>
              <w:t>1)</w:t>
            </w:r>
          </w:p>
        </w:tc>
        <w:tc>
          <w:tcPr>
            <w:tcW w:w="1856"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专业工程</w:t>
            </w:r>
            <w:r w:rsidRPr="0069634F">
              <w:rPr>
                <w:rFonts w:ascii="Times New Roman" w:eastAsia="宋体" w:hAnsi="宋体" w:cs="Times New Roman" w:hint="eastAsia"/>
                <w:kern w:val="0"/>
                <w:szCs w:val="21"/>
              </w:rPr>
              <w:t>2)</w:t>
            </w: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一</w:t>
            </w:r>
          </w:p>
        </w:tc>
        <w:tc>
          <w:tcPr>
            <w:tcW w:w="3600" w:type="dxa"/>
            <w:vAlign w:val="center"/>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分部分项工程量清单</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948" w:type="dxa"/>
            <w:gridSpan w:val="2"/>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856"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二</w:t>
            </w:r>
          </w:p>
        </w:tc>
        <w:tc>
          <w:tcPr>
            <w:tcW w:w="3600" w:type="dxa"/>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措施项目清单（</w:t>
            </w:r>
            <w:r w:rsidRPr="0069634F">
              <w:rPr>
                <w:rFonts w:ascii="Times New Roman" w:eastAsia="宋体" w:hAnsi="宋体" w:cs="Times New Roman" w:hint="eastAsia"/>
                <w:kern w:val="0"/>
                <w:szCs w:val="21"/>
              </w:rPr>
              <w:t>1+2</w:t>
            </w:r>
            <w:r w:rsidRPr="0069634F">
              <w:rPr>
                <w:rFonts w:ascii="Times New Roman" w:eastAsia="宋体" w:hAnsi="宋体" w:cs="Times New Roman"/>
                <w:kern w:val="0"/>
                <w:szCs w:val="21"/>
              </w:rPr>
              <w:t>）</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948" w:type="dxa"/>
            <w:gridSpan w:val="2"/>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856"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1</w:t>
            </w:r>
          </w:p>
        </w:tc>
        <w:tc>
          <w:tcPr>
            <w:tcW w:w="3600" w:type="dxa"/>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组织措施项目清单</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948" w:type="dxa"/>
            <w:gridSpan w:val="2"/>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856"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2</w:t>
            </w:r>
          </w:p>
        </w:tc>
        <w:tc>
          <w:tcPr>
            <w:tcW w:w="3600" w:type="dxa"/>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技术措施项目清单</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948" w:type="dxa"/>
            <w:gridSpan w:val="2"/>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856"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三</w:t>
            </w:r>
          </w:p>
        </w:tc>
        <w:tc>
          <w:tcPr>
            <w:tcW w:w="3600" w:type="dxa"/>
            <w:vAlign w:val="center"/>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其他项目清单</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3804" w:type="dxa"/>
            <w:gridSpan w:val="3"/>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kern w:val="0"/>
                <w:szCs w:val="21"/>
              </w:rPr>
              <w:pict>
                <v:line id="__TH_L76" o:spid="_x0000_s2053" style="position:absolute;left:0;text-align:left;flip:x;z-index:251660288;mso-position-horizontal-relative:text;mso-position-vertical-relative:text" from="-4.2pt,2.1pt" to="181.2pt,25.3pt" strokeweight=".5pt"/>
              </w:pict>
            </w: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四</w:t>
            </w:r>
          </w:p>
        </w:tc>
        <w:tc>
          <w:tcPr>
            <w:tcW w:w="3600" w:type="dxa"/>
            <w:vAlign w:val="center"/>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规费</w:t>
            </w:r>
            <w:r w:rsidRPr="0069634F">
              <w:rPr>
                <w:rFonts w:ascii="Times New Roman" w:eastAsia="宋体" w:hAnsi="宋体" w:cs="Times New Roman" w:hint="eastAsia"/>
                <w:kern w:val="0"/>
                <w:szCs w:val="21"/>
              </w:rPr>
              <w:t>[3+4]</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3804" w:type="dxa"/>
            <w:gridSpan w:val="3"/>
            <w:tcBorders>
              <w:tr2bl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3</w:t>
            </w:r>
          </w:p>
        </w:tc>
        <w:tc>
          <w:tcPr>
            <w:tcW w:w="3600" w:type="dxa"/>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排污费、社保费、公积金</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902"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1902" w:type="dxa"/>
            <w:gridSpan w:val="2"/>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4</w:t>
            </w:r>
          </w:p>
        </w:tc>
        <w:tc>
          <w:tcPr>
            <w:tcW w:w="3600" w:type="dxa"/>
            <w:vAlign w:val="center"/>
          </w:tcPr>
          <w:p w:rsidR="0069634F" w:rsidRPr="0069634F" w:rsidRDefault="0069634F" w:rsidP="0069634F">
            <w:pPr>
              <w:widowControl/>
              <w:tabs>
                <w:tab w:val="center" w:pos="4755"/>
                <w:tab w:val="right" w:pos="9070"/>
              </w:tabs>
              <w:adjustRightInd w:val="0"/>
              <w:snapToGrid w:val="0"/>
              <w:rPr>
                <w:rFonts w:ascii="Times New Roman" w:eastAsia="宋体" w:hAnsi="宋体" w:cs="Times New Roman"/>
                <w:kern w:val="0"/>
                <w:szCs w:val="21"/>
              </w:rPr>
            </w:pPr>
            <w:r w:rsidRPr="0069634F">
              <w:rPr>
                <w:rFonts w:ascii="Times New Roman" w:eastAsia="宋体" w:hAnsi="宋体" w:cs="Times New Roman" w:hint="eastAsia"/>
                <w:kern w:val="0"/>
                <w:szCs w:val="21"/>
              </w:rPr>
              <w:t>民工工伤保险费</w:t>
            </w:r>
          </w:p>
          <w:p w:rsidR="0069634F" w:rsidRPr="0069634F" w:rsidRDefault="0069634F" w:rsidP="0069634F">
            <w:pPr>
              <w:widowControl/>
              <w:tabs>
                <w:tab w:val="center" w:pos="4755"/>
                <w:tab w:val="right" w:pos="9070"/>
              </w:tabs>
              <w:adjustRightInd w:val="0"/>
              <w:snapToGrid w:val="0"/>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（一</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二</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三</w:t>
            </w: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费率</w:t>
            </w:r>
            <w:r w:rsidRPr="0069634F">
              <w:rPr>
                <w:rFonts w:ascii="Times New Roman" w:eastAsia="宋体" w:hAnsi="宋体" w:cs="Times New Roman" w:hint="eastAsia"/>
                <w:kern w:val="0"/>
                <w:szCs w:val="21"/>
              </w:rPr>
              <w:t>]</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3804" w:type="dxa"/>
            <w:gridSpan w:val="3"/>
            <w:vMerge w:val="restart"/>
            <w:tcBorders>
              <w:tr2bl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五</w:t>
            </w:r>
          </w:p>
        </w:tc>
        <w:tc>
          <w:tcPr>
            <w:tcW w:w="3600" w:type="dxa"/>
            <w:vAlign w:val="center"/>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税金</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（一</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二</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三</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四）</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费率</w:t>
            </w:r>
            <w:r w:rsidRPr="0069634F">
              <w:rPr>
                <w:rFonts w:ascii="Times New Roman" w:eastAsia="宋体" w:hAnsi="宋体" w:cs="Times New Roman" w:hint="eastAsia"/>
                <w:kern w:val="0"/>
                <w:szCs w:val="21"/>
              </w:rPr>
              <w:t>]</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3804" w:type="dxa"/>
            <w:gridSpan w:val="3"/>
            <w:vMerge/>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r>
      <w:tr w:rsidR="0069634F" w:rsidRPr="0069634F" w:rsidTr="00B34A67">
        <w:trPr>
          <w:trHeight w:val="454"/>
        </w:trPr>
        <w:tc>
          <w:tcPr>
            <w:tcW w:w="100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六</w:t>
            </w:r>
          </w:p>
        </w:tc>
        <w:tc>
          <w:tcPr>
            <w:tcW w:w="3600" w:type="dxa"/>
            <w:vAlign w:val="center"/>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总报价（一</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二</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三</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四</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五）</w:t>
            </w:r>
          </w:p>
        </w:tc>
        <w:tc>
          <w:tcPr>
            <w:tcW w:w="1440" w:type="dxa"/>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3804" w:type="dxa"/>
            <w:gridSpan w:val="3"/>
            <w:vMerge/>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r>
      <w:tr w:rsidR="0069634F" w:rsidRPr="0069634F" w:rsidTr="00B34A67">
        <w:trPr>
          <w:trHeight w:val="454"/>
        </w:trPr>
        <w:tc>
          <w:tcPr>
            <w:tcW w:w="9852" w:type="dxa"/>
            <w:gridSpan w:val="6"/>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总报价</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大写</w:t>
            </w:r>
            <w:r w:rsidRPr="0069634F">
              <w:rPr>
                <w:rFonts w:ascii="Times New Roman" w:eastAsia="宋体" w:hAnsi="宋体" w:cs="Times New Roman" w:hint="eastAsia"/>
                <w:kern w:val="0"/>
                <w:szCs w:val="21"/>
              </w:rPr>
              <w:t>):</w:t>
            </w:r>
          </w:p>
        </w:tc>
      </w:tr>
    </w:tbl>
    <w:p w:rsidR="0069634F" w:rsidRPr="0069634F" w:rsidRDefault="0069634F" w:rsidP="0069634F">
      <w:pPr>
        <w:widowControl/>
        <w:tabs>
          <w:tab w:val="center" w:pos="4755"/>
          <w:tab w:val="right" w:pos="9070"/>
        </w:tabs>
        <w:ind w:left="315" w:hangingChars="150" w:hanging="315"/>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ind w:left="315" w:hangingChars="150" w:hanging="315"/>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本表适用于：</w:t>
      </w:r>
    </w:p>
    <w:p w:rsidR="0069634F" w:rsidRPr="0069634F" w:rsidRDefault="0069634F" w:rsidP="0069634F">
      <w:pPr>
        <w:widowControl/>
        <w:tabs>
          <w:tab w:val="center" w:pos="4755"/>
          <w:tab w:val="right" w:pos="9070"/>
        </w:tabs>
        <w:ind w:leftChars="100" w:left="315" w:hangingChars="50" w:hanging="105"/>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）只有</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个专业工程分部分项工程量清单的单位工程发包项目的报价汇总；</w:t>
      </w:r>
    </w:p>
    <w:p w:rsidR="0069634F" w:rsidRPr="0069634F" w:rsidRDefault="0069634F" w:rsidP="0069634F">
      <w:pPr>
        <w:widowControl/>
        <w:tabs>
          <w:tab w:val="center" w:pos="4755"/>
          <w:tab w:val="right" w:pos="9070"/>
        </w:tabs>
        <w:ind w:leftChars="100" w:left="315" w:hangingChars="50" w:hanging="105"/>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）其余招标项目的单位工程报价汇总。</w:t>
      </w:r>
    </w:p>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投标人：（</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盖章）</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法定代表人或委托代理人：（签字或盖章）</w:t>
      </w:r>
    </w:p>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sectPr w:rsidR="0069634F" w:rsidRPr="0069634F">
          <w:pgSz w:w="11906" w:h="16838"/>
          <w:pgMar w:top="1418" w:right="1418" w:bottom="1418" w:left="1418" w:header="851" w:footer="992" w:gutter="0"/>
          <w:cols w:space="720"/>
          <w:titlePg/>
          <w:docGrid w:linePitch="312"/>
        </w:sectPr>
      </w:pP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 w:val="24"/>
          <w:szCs w:val="24"/>
        </w:rPr>
      </w:pP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1-2  </w:t>
      </w:r>
      <w:r w:rsidRPr="0069634F">
        <w:rPr>
          <w:rFonts w:ascii="Times New Roman" w:eastAsia="宋体" w:hAnsi="宋体" w:cs="Times New Roman" w:hint="eastAsia"/>
          <w:b/>
          <w:kern w:val="0"/>
          <w:sz w:val="24"/>
          <w:szCs w:val="24"/>
        </w:rPr>
        <w:t>分部分项工程量清单及计价表</w:t>
      </w:r>
      <w:r w:rsidRPr="0069634F">
        <w:rPr>
          <w:rFonts w:ascii="Times New Roman" w:eastAsia="宋体" w:hAnsi="宋体" w:cs="Times New Roman" w:hint="eastAsia"/>
          <w:kern w:val="0"/>
          <w:sz w:val="24"/>
          <w:szCs w:val="24"/>
        </w:rPr>
        <w:t xml:space="preserve">(  </w:t>
      </w:r>
      <w:r w:rsidRPr="0069634F">
        <w:rPr>
          <w:rFonts w:ascii="Times New Roman" w:eastAsia="宋体" w:hAnsi="宋体" w:cs="Times New Roman" w:hint="eastAsia"/>
          <w:kern w:val="0"/>
          <w:sz w:val="24"/>
          <w:szCs w:val="24"/>
        </w:rPr>
        <w:t>号清单</w:t>
      </w:r>
      <w:r w:rsidRPr="0069634F">
        <w:rPr>
          <w:rFonts w:ascii="Times New Roman" w:eastAsia="宋体" w:hAnsi="宋体" w:cs="Times New Roman" w:hint="eastAsia"/>
          <w:kern w:val="0"/>
          <w:sz w:val="24"/>
          <w:szCs w:val="24"/>
        </w:rPr>
        <w:t>)</w:t>
      </w:r>
    </w:p>
    <w:p w:rsidR="0069634F" w:rsidRPr="0069634F" w:rsidRDefault="0069634F" w:rsidP="0069634F">
      <w:pPr>
        <w:widowControl/>
        <w:tabs>
          <w:tab w:val="center" w:pos="4755"/>
          <w:tab w:val="right" w:pos="9070"/>
        </w:tabs>
        <w:spacing w:line="480" w:lineRule="auto"/>
        <w:rPr>
          <w:rFonts w:ascii="Times New Roman" w:eastAsia="宋体" w:hAnsi="宋体" w:cs="Times New Roman"/>
          <w:kern w:val="0"/>
          <w:szCs w:val="21"/>
        </w:rPr>
      </w:pPr>
      <w:r w:rsidRPr="0069634F">
        <w:rPr>
          <w:rFonts w:ascii="Times New Roman" w:eastAsia="宋体" w:hAnsi="宋体" w:cs="Times New Roman" w:hint="eastAsia"/>
          <w:kern w:val="0"/>
          <w:szCs w:val="21"/>
        </w:rPr>
        <w:t>单位工程及专业工程名称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14"/>
        <w:gridCol w:w="1332"/>
        <w:gridCol w:w="1440"/>
        <w:gridCol w:w="1440"/>
        <w:gridCol w:w="1440"/>
        <w:gridCol w:w="1260"/>
        <w:gridCol w:w="972"/>
        <w:gridCol w:w="828"/>
        <w:gridCol w:w="1218"/>
        <w:gridCol w:w="1218"/>
        <w:gridCol w:w="1218"/>
        <w:gridCol w:w="1026"/>
      </w:tblGrid>
      <w:tr w:rsidR="0069634F" w:rsidRPr="0069634F" w:rsidTr="00B34A67">
        <w:trPr>
          <w:cantSplit/>
          <w:trHeight w:val="360"/>
        </w:trPr>
        <w:tc>
          <w:tcPr>
            <w:tcW w:w="814"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1346" w:type="dxa"/>
            <w:gridSpan w:val="2"/>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项目编码</w:t>
            </w:r>
          </w:p>
        </w:tc>
        <w:tc>
          <w:tcPr>
            <w:tcW w:w="1440"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项目名称</w:t>
            </w:r>
          </w:p>
        </w:tc>
        <w:tc>
          <w:tcPr>
            <w:tcW w:w="1440"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项目特征</w:t>
            </w:r>
          </w:p>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描述</w:t>
            </w:r>
          </w:p>
        </w:tc>
        <w:tc>
          <w:tcPr>
            <w:tcW w:w="1440"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计量单位</w:t>
            </w:r>
          </w:p>
        </w:tc>
        <w:tc>
          <w:tcPr>
            <w:tcW w:w="1260"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工程量</w:t>
            </w:r>
          </w:p>
        </w:tc>
        <w:tc>
          <w:tcPr>
            <w:tcW w:w="972"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综合单价</w:t>
            </w:r>
          </w:p>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c>
          <w:tcPr>
            <w:tcW w:w="828"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合价</w:t>
            </w:r>
          </w:p>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c>
          <w:tcPr>
            <w:tcW w:w="3654" w:type="dxa"/>
            <w:gridSpan w:val="3"/>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其中</w:t>
            </w:r>
          </w:p>
        </w:tc>
        <w:tc>
          <w:tcPr>
            <w:tcW w:w="1026"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备注</w:t>
            </w:r>
          </w:p>
        </w:tc>
      </w:tr>
      <w:tr w:rsidR="0069634F" w:rsidRPr="0069634F" w:rsidTr="00B34A67">
        <w:trPr>
          <w:cantSplit/>
          <w:trHeight w:val="450"/>
        </w:trPr>
        <w:tc>
          <w:tcPr>
            <w:tcW w:w="814"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46" w:type="dxa"/>
            <w:gridSpan w:val="2"/>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Merge/>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c>
          <w:tcPr>
            <w:tcW w:w="1440" w:type="dxa"/>
            <w:vMerge/>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c>
          <w:tcPr>
            <w:tcW w:w="1260"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72"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828" w:type="dxa"/>
            <w:vMerge/>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人工费</w:t>
            </w: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机械费</w:t>
            </w: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管理费</w:t>
            </w:r>
          </w:p>
        </w:tc>
        <w:tc>
          <w:tcPr>
            <w:tcW w:w="1026"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567"/>
        </w:trPr>
        <w:tc>
          <w:tcPr>
            <w:tcW w:w="828" w:type="dxa"/>
            <w:gridSpan w:val="2"/>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p>
        </w:tc>
        <w:tc>
          <w:tcPr>
            <w:tcW w:w="133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w:t>
            </w: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w:t>
            </w: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w:t>
            </w: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5</w:t>
            </w:r>
            <w:r w:rsidRPr="0069634F">
              <w:rPr>
                <w:rFonts w:ascii="Times New Roman" w:eastAsia="宋体" w:hAnsi="宋体" w:cs="Times New Roman" w:hint="eastAsia"/>
                <w:kern w:val="0"/>
                <w:szCs w:val="21"/>
              </w:rPr>
              <w:t>）</w:t>
            </w:r>
          </w:p>
        </w:tc>
        <w:tc>
          <w:tcPr>
            <w:tcW w:w="12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6</w:t>
            </w:r>
            <w:r w:rsidRPr="0069634F">
              <w:rPr>
                <w:rFonts w:ascii="Times New Roman" w:eastAsia="宋体" w:hAnsi="宋体" w:cs="Times New Roman" w:hint="eastAsia"/>
                <w:kern w:val="0"/>
                <w:szCs w:val="21"/>
              </w:rPr>
              <w:t>）</w:t>
            </w:r>
          </w:p>
        </w:tc>
        <w:tc>
          <w:tcPr>
            <w:tcW w:w="97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82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7</w:t>
            </w:r>
            <w:r w:rsidRPr="0069634F">
              <w:rPr>
                <w:rFonts w:ascii="Times New Roman" w:eastAsia="宋体" w:hAnsi="宋体" w:cs="Times New Roman" w:hint="eastAsia"/>
                <w:kern w:val="0"/>
                <w:szCs w:val="21"/>
              </w:rPr>
              <w:t>）</w:t>
            </w:r>
          </w:p>
        </w:tc>
      </w:tr>
      <w:tr w:rsidR="0069634F" w:rsidRPr="0069634F" w:rsidTr="00B34A67">
        <w:trPr>
          <w:trHeight w:val="567"/>
        </w:trPr>
        <w:tc>
          <w:tcPr>
            <w:tcW w:w="828" w:type="dxa"/>
            <w:gridSpan w:val="2"/>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3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7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82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567"/>
        </w:trPr>
        <w:tc>
          <w:tcPr>
            <w:tcW w:w="828" w:type="dxa"/>
            <w:gridSpan w:val="2"/>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3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7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82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567"/>
        </w:trPr>
        <w:tc>
          <w:tcPr>
            <w:tcW w:w="828" w:type="dxa"/>
            <w:gridSpan w:val="2"/>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3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7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82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567"/>
        </w:trPr>
        <w:tc>
          <w:tcPr>
            <w:tcW w:w="828" w:type="dxa"/>
            <w:gridSpan w:val="2"/>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3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7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82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567"/>
        </w:trPr>
        <w:tc>
          <w:tcPr>
            <w:tcW w:w="828" w:type="dxa"/>
            <w:gridSpan w:val="2"/>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3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7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82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454"/>
        </w:trPr>
        <w:tc>
          <w:tcPr>
            <w:tcW w:w="8712" w:type="dxa"/>
            <w:gridSpan w:val="8"/>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计</w:t>
            </w:r>
          </w:p>
        </w:tc>
        <w:tc>
          <w:tcPr>
            <w:tcW w:w="82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18"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注：表中（</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6</w:t>
      </w:r>
      <w:r w:rsidRPr="0069634F">
        <w:rPr>
          <w:rFonts w:ascii="Times New Roman" w:eastAsia="宋体" w:hAnsi="宋体" w:cs="Times New Roman" w:hint="eastAsia"/>
          <w:kern w:val="0"/>
          <w:szCs w:val="21"/>
        </w:rPr>
        <w:t>）栏由招标人提供内容，（</w:t>
      </w:r>
      <w:r w:rsidRPr="0069634F">
        <w:rPr>
          <w:rFonts w:ascii="Times New Roman" w:eastAsia="宋体" w:hAnsi="宋体" w:cs="Times New Roman" w:hint="eastAsia"/>
          <w:kern w:val="0"/>
          <w:szCs w:val="21"/>
        </w:rPr>
        <w:t>7</w:t>
      </w:r>
      <w:r w:rsidRPr="0069634F">
        <w:rPr>
          <w:rFonts w:ascii="Times New Roman" w:eastAsia="宋体" w:hAnsi="宋体" w:cs="Times New Roman" w:hint="eastAsia"/>
          <w:kern w:val="0"/>
          <w:szCs w:val="21"/>
        </w:rPr>
        <w:t>）栏由招标人按需提出要求，如招标人需要投标人提供清单项目综合单价的计算分析和工料机分析，请在（</w:t>
      </w:r>
      <w:r w:rsidRPr="0069634F">
        <w:rPr>
          <w:rFonts w:ascii="Times New Roman" w:eastAsia="宋体" w:hAnsi="宋体" w:cs="Times New Roman" w:hint="eastAsia"/>
          <w:kern w:val="0"/>
          <w:szCs w:val="21"/>
        </w:rPr>
        <w:t>7</w:t>
      </w:r>
      <w:r w:rsidRPr="0069634F">
        <w:rPr>
          <w:rFonts w:ascii="Times New Roman" w:eastAsia="宋体" w:hAnsi="宋体" w:cs="Times New Roman" w:hint="eastAsia"/>
          <w:kern w:val="0"/>
          <w:szCs w:val="21"/>
        </w:rPr>
        <w:t>）备注中明确。</w:t>
      </w:r>
    </w:p>
    <w:p w:rsidR="0069634F" w:rsidRPr="0069634F" w:rsidRDefault="0069634F" w:rsidP="0069634F">
      <w:pPr>
        <w:widowControl/>
        <w:tabs>
          <w:tab w:val="center" w:pos="4755"/>
          <w:tab w:val="right" w:pos="9070"/>
        </w:tabs>
        <w:jc w:val="left"/>
        <w:rPr>
          <w:rFonts w:ascii="Times New Roman" w:eastAsia="宋体" w:hAnsi="宋体" w:cs="Times New Roman"/>
          <w:kern w:val="0"/>
          <w:sz w:val="24"/>
          <w:szCs w:val="24"/>
        </w:rPr>
      </w:pPr>
    </w:p>
    <w:p w:rsidR="0069634F" w:rsidRPr="0069634F" w:rsidRDefault="0069634F" w:rsidP="0069634F">
      <w:pPr>
        <w:widowControl/>
        <w:tabs>
          <w:tab w:val="center" w:pos="4755"/>
          <w:tab w:val="right" w:pos="9070"/>
        </w:tabs>
        <w:jc w:val="left"/>
        <w:rPr>
          <w:rFonts w:ascii="Times New Roman" w:eastAsia="宋体" w:hAnsi="宋体" w:cs="Times New Roman"/>
          <w:b/>
          <w:kern w:val="0"/>
          <w:sz w:val="24"/>
          <w:szCs w:val="24"/>
        </w:rPr>
        <w:sectPr w:rsidR="0069634F" w:rsidRPr="0069634F">
          <w:pgSz w:w="16838" w:h="11906" w:orient="landscape"/>
          <w:pgMar w:top="1418" w:right="1418" w:bottom="1418" w:left="1418" w:header="851" w:footer="992" w:gutter="0"/>
          <w:cols w:space="720"/>
          <w:docGrid w:linePitch="312"/>
        </w:sectPr>
      </w:pPr>
    </w:p>
    <w:p w:rsidR="0069634F" w:rsidRPr="0069634F" w:rsidRDefault="0069634F" w:rsidP="0069634F">
      <w:pPr>
        <w:widowControl/>
        <w:spacing w:before="100" w:beforeAutospacing="1" w:after="100" w:afterAutospacing="1"/>
        <w:jc w:val="center"/>
        <w:rPr>
          <w:rFonts w:ascii="Times New Roman" w:eastAsia="宋体" w:hAnsi="Times New Roman" w:cs="Times New Roman"/>
          <w:b/>
          <w:bCs/>
          <w:kern w:val="0"/>
          <w:sz w:val="24"/>
          <w:szCs w:val="24"/>
        </w:rPr>
      </w:pPr>
      <w:r w:rsidRPr="0069634F">
        <w:rPr>
          <w:rFonts w:ascii="Times New Roman" w:eastAsia="宋体" w:hAnsi="宋体" w:cs="Times New Roman" w:hint="eastAsia"/>
          <w:b/>
          <w:bCs/>
          <w:kern w:val="0"/>
          <w:sz w:val="24"/>
          <w:szCs w:val="24"/>
        </w:rPr>
        <w:lastRenderedPageBreak/>
        <w:t>表</w:t>
      </w:r>
      <w:r w:rsidRPr="0069634F">
        <w:rPr>
          <w:rFonts w:ascii="Times New Roman" w:eastAsia="宋体" w:hAnsi="宋体" w:cs="Times New Roman" w:hint="eastAsia"/>
          <w:b/>
          <w:bCs/>
          <w:kern w:val="0"/>
          <w:sz w:val="24"/>
          <w:szCs w:val="24"/>
        </w:rPr>
        <w:t xml:space="preserve">1-3-A  </w:t>
      </w:r>
      <w:r w:rsidRPr="0069634F">
        <w:rPr>
          <w:rFonts w:ascii="Times New Roman" w:eastAsia="宋体" w:hAnsi="宋体" w:cs="Times New Roman" w:hint="eastAsia"/>
          <w:b/>
          <w:bCs/>
          <w:kern w:val="0"/>
          <w:sz w:val="24"/>
          <w:szCs w:val="24"/>
        </w:rPr>
        <w:t>组织措施项目（整体）清单及计价表</w:t>
      </w:r>
    </w:p>
    <w:p w:rsidR="0069634F" w:rsidRPr="0069634F" w:rsidRDefault="0069634F" w:rsidP="0069634F">
      <w:pPr>
        <w:widowControl/>
        <w:spacing w:before="100" w:beforeAutospacing="1" w:after="100" w:afterAutospacing="1"/>
        <w:jc w:val="left"/>
        <w:rPr>
          <w:rFonts w:ascii="Times New Roman" w:eastAsia="宋体" w:hAnsi="Times New Roman"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Layout w:type="fixed"/>
        <w:tblLook w:val="0000"/>
      </w:tblPr>
      <w:tblGrid>
        <w:gridCol w:w="938"/>
        <w:gridCol w:w="2590"/>
        <w:gridCol w:w="975"/>
        <w:gridCol w:w="992"/>
        <w:gridCol w:w="1417"/>
        <w:gridCol w:w="2410"/>
      </w:tblGrid>
      <w:tr w:rsidR="0069634F" w:rsidRPr="0069634F" w:rsidTr="00B34A67">
        <w:trPr>
          <w:trHeight w:val="509"/>
        </w:trPr>
        <w:tc>
          <w:tcPr>
            <w:tcW w:w="93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序号</w:t>
            </w:r>
          </w:p>
        </w:tc>
        <w:tc>
          <w:tcPr>
            <w:tcW w:w="2590" w:type="dxa"/>
            <w:tcBorders>
              <w:top w:val="single" w:sz="4" w:space="0" w:color="auto"/>
              <w:left w:val="nil"/>
              <w:bottom w:val="single" w:sz="4" w:space="0" w:color="auto"/>
              <w:right w:val="single" w:sz="4" w:space="0" w:color="auto"/>
            </w:tcBorders>
            <w:vAlign w:val="center"/>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项</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目</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名</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称</w:t>
            </w:r>
          </w:p>
        </w:tc>
        <w:tc>
          <w:tcPr>
            <w:tcW w:w="975" w:type="dxa"/>
            <w:tcBorders>
              <w:top w:val="single" w:sz="4" w:space="0" w:color="auto"/>
              <w:left w:val="nil"/>
              <w:bottom w:val="single" w:sz="4" w:space="0" w:color="auto"/>
              <w:right w:val="single" w:sz="4" w:space="0" w:color="auto"/>
            </w:tcBorders>
            <w:vAlign w:val="center"/>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单位</w:t>
            </w:r>
          </w:p>
        </w:tc>
        <w:tc>
          <w:tcPr>
            <w:tcW w:w="992" w:type="dxa"/>
            <w:tcBorders>
              <w:top w:val="single" w:sz="4" w:space="0" w:color="auto"/>
              <w:left w:val="nil"/>
              <w:bottom w:val="single" w:sz="4" w:space="0" w:color="auto"/>
              <w:right w:val="single" w:sz="4" w:space="0" w:color="auto"/>
            </w:tcBorders>
            <w:vAlign w:val="center"/>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数量</w:t>
            </w:r>
          </w:p>
        </w:tc>
        <w:tc>
          <w:tcPr>
            <w:tcW w:w="1417" w:type="dxa"/>
            <w:tcBorders>
              <w:top w:val="single" w:sz="4" w:space="0" w:color="auto"/>
              <w:left w:val="nil"/>
              <w:bottom w:val="single" w:sz="4" w:space="0" w:color="auto"/>
              <w:right w:val="single" w:sz="4" w:space="0" w:color="auto"/>
            </w:tcBorders>
            <w:vAlign w:val="center"/>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金</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额</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c>
          <w:tcPr>
            <w:tcW w:w="2410" w:type="dxa"/>
            <w:tcBorders>
              <w:top w:val="single" w:sz="4" w:space="0" w:color="auto"/>
              <w:left w:val="nil"/>
              <w:bottom w:val="single" w:sz="4" w:space="0" w:color="auto"/>
              <w:right w:val="single" w:sz="4" w:space="0" w:color="auto"/>
            </w:tcBorders>
            <w:vAlign w:val="center"/>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备注</w:t>
            </w:r>
          </w:p>
        </w:tc>
      </w:tr>
      <w:tr w:rsidR="0069634F" w:rsidRPr="0069634F" w:rsidTr="00B34A67">
        <w:trPr>
          <w:trHeight w:val="8414"/>
        </w:trPr>
        <w:tc>
          <w:tcPr>
            <w:tcW w:w="938"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一</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position w:val="-6"/>
                <w:szCs w:val="21"/>
              </w:rPr>
            </w:pPr>
            <w:r w:rsidRPr="0069634F">
              <w:rPr>
                <w:rFonts w:ascii="Times New Roman" w:eastAsia="宋体" w:hAnsi="宋体" w:cs="Times New Roman" w:hint="eastAsia"/>
                <w:kern w:val="0"/>
                <w:position w:val="-6"/>
                <w:szCs w:val="21"/>
              </w:rPr>
              <w:t>二</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position w:val="-6"/>
                <w:szCs w:val="21"/>
              </w:rPr>
            </w:pPr>
            <w:r w:rsidRPr="0069634F">
              <w:rPr>
                <w:rFonts w:ascii="Times New Roman" w:eastAsia="宋体" w:hAnsi="宋体" w:cs="Times New Roman" w:hint="eastAsia"/>
                <w:kern w:val="0"/>
                <w:position w:val="-6"/>
                <w:szCs w:val="21"/>
              </w:rPr>
              <w:t>三</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position w:val="-6"/>
                <w:szCs w:val="21"/>
              </w:rPr>
            </w:pPr>
            <w:r w:rsidRPr="0069634F">
              <w:rPr>
                <w:rFonts w:ascii="Times New Roman" w:eastAsia="宋体" w:hAnsi="宋体" w:cs="Times New Roman" w:hint="eastAsia"/>
                <w:kern w:val="0"/>
                <w:position w:val="-6"/>
                <w:szCs w:val="21"/>
              </w:rPr>
              <w:t>1</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position w:val="-6"/>
                <w:szCs w:val="21"/>
              </w:rPr>
            </w:pPr>
            <w:r w:rsidRPr="0069634F">
              <w:rPr>
                <w:rFonts w:ascii="Times New Roman" w:eastAsia="宋体" w:hAnsi="宋体" w:cs="Times New Roman" w:hint="eastAsia"/>
                <w:kern w:val="0"/>
                <w:position w:val="-6"/>
                <w:szCs w:val="21"/>
              </w:rPr>
              <w:t>2</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position w:val="-6"/>
                <w:szCs w:val="21"/>
              </w:rPr>
            </w:pPr>
            <w:r w:rsidRPr="0069634F">
              <w:rPr>
                <w:rFonts w:ascii="Times New Roman" w:eastAsia="宋体" w:hAnsi="宋体" w:cs="Times New Roman" w:hint="eastAsia"/>
                <w:kern w:val="0"/>
                <w:position w:val="-6"/>
                <w:szCs w:val="21"/>
              </w:rPr>
              <w:t>3</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position w:val="-6"/>
                <w:szCs w:val="21"/>
              </w:rPr>
            </w:pPr>
            <w:r w:rsidRPr="0069634F">
              <w:rPr>
                <w:rFonts w:ascii="Times New Roman" w:eastAsia="宋体" w:hAnsi="宋体" w:cs="Times New Roman" w:hint="eastAsia"/>
                <w:kern w:val="0"/>
                <w:position w:val="-6"/>
                <w:szCs w:val="21"/>
              </w:rPr>
              <w:t>4</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position w:val="-6"/>
                <w:szCs w:val="21"/>
              </w:rPr>
            </w:pPr>
            <w:r w:rsidRPr="0069634F">
              <w:rPr>
                <w:rFonts w:ascii="Times New Roman" w:eastAsia="宋体" w:hAnsi="宋体" w:cs="Times New Roman" w:hint="eastAsia"/>
                <w:kern w:val="0"/>
                <w:position w:val="-6"/>
                <w:szCs w:val="21"/>
              </w:rPr>
              <w:t>5</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position w:val="-6"/>
                <w:szCs w:val="21"/>
              </w:rPr>
            </w:pPr>
            <w:r w:rsidRPr="0069634F">
              <w:rPr>
                <w:rFonts w:ascii="Times New Roman" w:eastAsia="宋体" w:hAnsi="宋体" w:cs="Times New Roman" w:hint="eastAsia"/>
                <w:kern w:val="0"/>
                <w:position w:val="-6"/>
                <w:szCs w:val="21"/>
              </w:rPr>
              <w:t>6</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position w:val="-6"/>
                <w:szCs w:val="21"/>
              </w:rPr>
            </w:pPr>
          </w:p>
        </w:tc>
        <w:tc>
          <w:tcPr>
            <w:tcW w:w="2590" w:type="dxa"/>
            <w:tcBorders>
              <w:top w:val="single" w:sz="4" w:space="0" w:color="auto"/>
              <w:left w:val="nil"/>
              <w:bottom w:val="single" w:sz="4" w:space="0" w:color="auto"/>
              <w:right w:val="single" w:sz="4" w:space="0" w:color="auto"/>
            </w:tcBorders>
          </w:tcPr>
          <w:p w:rsidR="0069634F" w:rsidRPr="0069634F" w:rsidRDefault="0069634F" w:rsidP="0069634F">
            <w:pPr>
              <w:widowControl/>
              <w:adjustRightInd w:val="0"/>
              <w:spacing w:before="100" w:beforeAutospacing="1" w:after="100" w:afterAutospacing="1"/>
              <w:jc w:val="center"/>
              <w:rPr>
                <w:rFonts w:ascii="Times New Roman" w:eastAsia="宋体" w:hAnsi="Times New Roman" w:cs="Times New Roman"/>
                <w:spacing w:val="-16"/>
                <w:kern w:val="0"/>
                <w:szCs w:val="21"/>
              </w:rPr>
            </w:pPr>
            <w:r w:rsidRPr="0069634F">
              <w:rPr>
                <w:rFonts w:ascii="Times New Roman" w:eastAsia="宋体" w:hAnsi="宋体" w:cs="Times New Roman" w:hint="eastAsia"/>
                <w:spacing w:val="-16"/>
                <w:kern w:val="0"/>
                <w:szCs w:val="21"/>
              </w:rPr>
              <w:t>（</w:t>
            </w:r>
            <w:r w:rsidRPr="0069634F">
              <w:rPr>
                <w:rFonts w:ascii="Times New Roman" w:eastAsia="宋体" w:hAnsi="宋体" w:cs="Times New Roman" w:hint="eastAsia"/>
                <w:spacing w:val="-16"/>
                <w:kern w:val="0"/>
                <w:szCs w:val="21"/>
              </w:rPr>
              <w:t>2</w:t>
            </w:r>
            <w:r w:rsidRPr="0069634F">
              <w:rPr>
                <w:rFonts w:ascii="Times New Roman" w:eastAsia="宋体" w:hAnsi="宋体" w:cs="Times New Roman" w:hint="eastAsia"/>
                <w:spacing w:val="-16"/>
                <w:kern w:val="0"/>
                <w:szCs w:val="21"/>
              </w:rPr>
              <w:t>）</w:t>
            </w:r>
          </w:p>
          <w:p w:rsidR="0069634F" w:rsidRPr="0069634F" w:rsidRDefault="0069634F" w:rsidP="0069634F">
            <w:pPr>
              <w:widowControl/>
              <w:adjustRightInd w:val="0"/>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安全文明施工措施项目</w:t>
            </w:r>
            <w:r w:rsidRPr="0069634F">
              <w:rPr>
                <w:rFonts w:ascii="Times New Roman" w:eastAsia="宋体" w:hAnsi="宋体" w:cs="Times New Roman" w:hint="eastAsia"/>
                <w:bCs/>
                <w:szCs w:val="21"/>
              </w:rPr>
              <w:t>（基本费和施工扬尘污染防治增加费）</w:t>
            </w: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kern w:val="0"/>
                <w:szCs w:val="21"/>
              </w:rPr>
            </w:pPr>
            <w:r w:rsidRPr="0069634F">
              <w:rPr>
                <w:rFonts w:ascii="Times New Roman" w:eastAsia="宋体" w:hAnsi="宋体" w:cs="Times New Roman" w:hint="eastAsia"/>
                <w:spacing w:val="-16"/>
                <w:kern w:val="0"/>
                <w:szCs w:val="21"/>
              </w:rPr>
              <w:t>工程定位复测费</w:t>
            </w: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kern w:val="0"/>
                <w:szCs w:val="21"/>
              </w:rPr>
            </w:pPr>
            <w:r w:rsidRPr="0069634F">
              <w:rPr>
                <w:rFonts w:ascii="Times New Roman" w:eastAsia="宋体" w:hAnsi="宋体" w:cs="Times New Roman" w:hint="eastAsia"/>
                <w:kern w:val="0"/>
                <w:szCs w:val="21"/>
              </w:rPr>
              <w:t>其他组织措施项目</w:t>
            </w: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kern w:val="0"/>
                <w:szCs w:val="21"/>
              </w:rPr>
            </w:pPr>
            <w:r w:rsidRPr="0069634F">
              <w:rPr>
                <w:rFonts w:ascii="Times New Roman" w:eastAsia="宋体" w:hAnsi="宋体" w:cs="Times New Roman" w:hint="eastAsia"/>
                <w:kern w:val="0"/>
                <w:szCs w:val="21"/>
              </w:rPr>
              <w:t>提前竣工增加费</w:t>
            </w: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kern w:val="0"/>
                <w:szCs w:val="21"/>
              </w:rPr>
            </w:pPr>
            <w:r w:rsidRPr="0069634F">
              <w:rPr>
                <w:rFonts w:ascii="Times New Roman" w:eastAsia="宋体" w:hAnsi="宋体" w:cs="Times New Roman" w:hint="eastAsia"/>
                <w:kern w:val="0"/>
                <w:szCs w:val="21"/>
              </w:rPr>
              <w:t>已完工程及设备保护费</w:t>
            </w: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spacing w:val="-16"/>
                <w:kern w:val="0"/>
                <w:szCs w:val="21"/>
              </w:rPr>
            </w:pPr>
            <w:r w:rsidRPr="0069634F">
              <w:rPr>
                <w:rFonts w:ascii="Times New Roman" w:eastAsia="宋体" w:hAnsi="宋体" w:cs="Times New Roman" w:hint="eastAsia"/>
                <w:spacing w:val="-16"/>
                <w:kern w:val="0"/>
                <w:szCs w:val="21"/>
              </w:rPr>
              <w:t>二次搬运费</w:t>
            </w: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spacing w:val="-16"/>
                <w:kern w:val="0"/>
                <w:szCs w:val="21"/>
              </w:rPr>
            </w:pPr>
            <w:r w:rsidRPr="0069634F">
              <w:rPr>
                <w:rFonts w:ascii="Times New Roman" w:eastAsia="宋体" w:hAnsi="宋体" w:cs="Times New Roman" w:hint="eastAsia"/>
                <w:spacing w:val="-16"/>
                <w:kern w:val="0"/>
                <w:szCs w:val="21"/>
              </w:rPr>
              <w:t>夜间施工增加费</w:t>
            </w: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spacing w:val="-16"/>
                <w:kern w:val="0"/>
                <w:szCs w:val="21"/>
              </w:rPr>
            </w:pPr>
            <w:r w:rsidRPr="0069634F">
              <w:rPr>
                <w:rFonts w:ascii="Times New Roman" w:eastAsia="宋体" w:hAnsi="宋体" w:cs="Times New Roman" w:hint="eastAsia"/>
                <w:spacing w:val="-16"/>
                <w:kern w:val="0"/>
                <w:szCs w:val="21"/>
              </w:rPr>
              <w:t>冬雨季施工增加费</w:t>
            </w: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spacing w:val="-16"/>
                <w:kern w:val="0"/>
                <w:szCs w:val="21"/>
              </w:rPr>
            </w:pPr>
            <w:r w:rsidRPr="0069634F">
              <w:rPr>
                <w:rFonts w:ascii="Times New Roman" w:eastAsia="宋体" w:hAnsi="宋体" w:cs="Times New Roman" w:hint="eastAsia"/>
                <w:spacing w:val="-16"/>
                <w:kern w:val="0"/>
                <w:szCs w:val="21"/>
              </w:rPr>
              <w:t>行车、行人干扰增加费</w:t>
            </w: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spacing w:val="-16"/>
                <w:kern w:val="0"/>
                <w:szCs w:val="21"/>
              </w:rPr>
            </w:pPr>
          </w:p>
          <w:p w:rsidR="0069634F" w:rsidRPr="0069634F" w:rsidRDefault="0069634F" w:rsidP="0069634F">
            <w:pPr>
              <w:widowControl/>
              <w:adjustRightInd w:val="0"/>
              <w:spacing w:before="100" w:beforeAutospacing="1" w:after="100" w:afterAutospacing="1"/>
              <w:rPr>
                <w:rFonts w:ascii="Times New Roman" w:eastAsia="宋体" w:hAnsi="Times New Roman" w:cs="Times New Roman"/>
                <w:spacing w:val="-16"/>
                <w:kern w:val="0"/>
                <w:szCs w:val="21"/>
              </w:rPr>
            </w:pPr>
          </w:p>
        </w:tc>
        <w:tc>
          <w:tcPr>
            <w:tcW w:w="975" w:type="dxa"/>
            <w:tcBorders>
              <w:top w:val="single" w:sz="4" w:space="0" w:color="auto"/>
              <w:left w:val="nil"/>
              <w:bottom w:val="single" w:sz="4" w:space="0" w:color="auto"/>
              <w:right w:val="single" w:sz="4" w:space="0" w:color="auto"/>
            </w:tcBorders>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p>
        </w:tc>
        <w:tc>
          <w:tcPr>
            <w:tcW w:w="992" w:type="dxa"/>
            <w:tcBorders>
              <w:top w:val="single" w:sz="4" w:space="0" w:color="auto"/>
              <w:left w:val="nil"/>
              <w:bottom w:val="single" w:sz="4" w:space="0" w:color="auto"/>
              <w:right w:val="single" w:sz="4" w:space="0" w:color="auto"/>
            </w:tcBorders>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p>
        </w:tc>
        <w:tc>
          <w:tcPr>
            <w:tcW w:w="1417" w:type="dxa"/>
            <w:tcBorders>
              <w:top w:val="single" w:sz="4" w:space="0" w:color="auto"/>
              <w:left w:val="nil"/>
              <w:bottom w:val="single" w:sz="4" w:space="0" w:color="auto"/>
              <w:right w:val="single" w:sz="4" w:space="0" w:color="auto"/>
            </w:tcBorders>
            <w:vAlign w:val="center"/>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p>
        </w:tc>
        <w:tc>
          <w:tcPr>
            <w:tcW w:w="2410" w:type="dxa"/>
            <w:tcBorders>
              <w:top w:val="single" w:sz="4" w:space="0" w:color="auto"/>
              <w:left w:val="nil"/>
              <w:bottom w:val="single" w:sz="4" w:space="0" w:color="auto"/>
              <w:right w:val="single" w:sz="4" w:space="0" w:color="auto"/>
            </w:tcBorders>
          </w:tcPr>
          <w:p w:rsidR="0069634F" w:rsidRPr="0069634F" w:rsidRDefault="0069634F" w:rsidP="0069634F">
            <w:pPr>
              <w:widowControl/>
              <w:spacing w:before="100" w:beforeAutospacing="1" w:after="100" w:afterAutospacing="1"/>
              <w:rPr>
                <w:rFonts w:ascii="Times New Roman" w:eastAsia="宋体" w:hAnsi="Times New Roman" w:cs="Times New Roman"/>
                <w:kern w:val="0"/>
                <w:szCs w:val="21"/>
              </w:rPr>
            </w:pPr>
          </w:p>
          <w:p w:rsidR="0069634F" w:rsidRPr="0069634F" w:rsidRDefault="0069634F" w:rsidP="0069634F">
            <w:pPr>
              <w:widowControl/>
              <w:spacing w:before="100" w:beforeAutospacing="1" w:after="100" w:afterAutospacing="1"/>
              <w:rPr>
                <w:rFonts w:ascii="Times New Roman" w:eastAsia="宋体" w:hAnsi="Times New Roman" w:cs="Times New Roman"/>
                <w:kern w:val="0"/>
                <w:szCs w:val="21"/>
              </w:rPr>
            </w:pPr>
            <w:r w:rsidRPr="0069634F">
              <w:rPr>
                <w:rFonts w:ascii="Times New Roman" w:eastAsia="宋体" w:hAnsi="宋体" w:cs="Times New Roman" w:hint="eastAsia"/>
                <w:kern w:val="0"/>
                <w:szCs w:val="21"/>
              </w:rPr>
              <w:t>提供分析清单（表</w:t>
            </w:r>
            <w:r w:rsidRPr="0069634F">
              <w:rPr>
                <w:rFonts w:ascii="Times New Roman" w:eastAsia="宋体" w:hAnsi="宋体" w:cs="Times New Roman" w:hint="eastAsia"/>
                <w:kern w:val="0"/>
                <w:szCs w:val="21"/>
              </w:rPr>
              <w:t>1-3-A-1</w:t>
            </w:r>
            <w:r w:rsidRPr="0069634F">
              <w:rPr>
                <w:rFonts w:ascii="Times New Roman" w:eastAsia="宋体" w:hAnsi="宋体" w:cs="Times New Roman" w:hint="eastAsia"/>
                <w:kern w:val="0"/>
                <w:szCs w:val="21"/>
              </w:rPr>
              <w:t>）</w:t>
            </w:r>
          </w:p>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p>
        </w:tc>
      </w:tr>
      <w:tr w:rsidR="0069634F" w:rsidRPr="0069634F" w:rsidTr="00B34A67">
        <w:trPr>
          <w:trHeight w:val="584"/>
        </w:trPr>
        <w:tc>
          <w:tcPr>
            <w:tcW w:w="5495" w:type="dxa"/>
            <w:gridSpan w:val="4"/>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合计</w:t>
            </w:r>
          </w:p>
        </w:tc>
        <w:tc>
          <w:tcPr>
            <w:tcW w:w="1417" w:type="dxa"/>
            <w:tcBorders>
              <w:top w:val="single" w:sz="4" w:space="0" w:color="auto"/>
              <w:left w:val="nil"/>
              <w:bottom w:val="single" w:sz="4" w:space="0" w:color="auto"/>
              <w:right w:val="single" w:sz="4" w:space="0" w:color="auto"/>
            </w:tcBorders>
          </w:tcPr>
          <w:p w:rsidR="0069634F" w:rsidRPr="0069634F" w:rsidRDefault="0069634F" w:rsidP="0069634F">
            <w:pPr>
              <w:widowControl/>
              <w:spacing w:before="100" w:beforeAutospacing="1" w:after="100" w:afterAutospacing="1"/>
              <w:rPr>
                <w:rFonts w:ascii="Times New Roman" w:eastAsia="宋体" w:hAnsi="Times New Roman" w:cs="Times New Roman"/>
                <w:kern w:val="0"/>
                <w:szCs w:val="21"/>
              </w:rPr>
            </w:pPr>
          </w:p>
        </w:tc>
        <w:tc>
          <w:tcPr>
            <w:tcW w:w="2410" w:type="dxa"/>
            <w:tcBorders>
              <w:top w:val="single" w:sz="4" w:space="0" w:color="auto"/>
              <w:left w:val="nil"/>
              <w:bottom w:val="single" w:sz="4" w:space="0" w:color="auto"/>
              <w:right w:val="single" w:sz="4" w:space="0" w:color="auto"/>
            </w:tcBorders>
          </w:tcPr>
          <w:p w:rsidR="0069634F" w:rsidRPr="0069634F" w:rsidRDefault="0069634F" w:rsidP="0069634F">
            <w:pPr>
              <w:widowControl/>
              <w:spacing w:before="100" w:beforeAutospacing="1" w:after="100" w:afterAutospacing="1"/>
              <w:rPr>
                <w:rFonts w:ascii="Times New Roman" w:eastAsia="宋体" w:hAnsi="Times New Roman" w:cs="Times New Roman"/>
                <w:kern w:val="0"/>
                <w:szCs w:val="21"/>
              </w:rPr>
            </w:pPr>
          </w:p>
        </w:tc>
      </w:tr>
    </w:tbl>
    <w:p w:rsidR="0069634F" w:rsidRPr="0069634F" w:rsidRDefault="0069634F" w:rsidP="0069634F">
      <w:pPr>
        <w:widowControl/>
        <w:jc w:val="left"/>
        <w:rPr>
          <w:rFonts w:ascii="Times New Roman" w:eastAsia="宋体" w:hAnsi="Times New Roman" w:cs="Times New Roman"/>
          <w:kern w:val="0"/>
          <w:szCs w:val="21"/>
        </w:rPr>
      </w:pPr>
      <w:r w:rsidRPr="0069634F">
        <w:rPr>
          <w:rFonts w:ascii="Times New Roman" w:eastAsia="宋体" w:hAnsi="宋体" w:cs="Times New Roman" w:hint="eastAsia"/>
          <w:kern w:val="0"/>
          <w:szCs w:val="21"/>
        </w:rPr>
        <w:t>注：</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表中列项供参考，（</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）栏由招标人提供，投标人可按工程实际作补充。</w:t>
      </w:r>
    </w:p>
    <w:p w:rsidR="0069634F" w:rsidRPr="0069634F" w:rsidRDefault="0069634F" w:rsidP="0069634F">
      <w:pPr>
        <w:widowControl/>
        <w:rPr>
          <w:rFonts w:ascii="Times New Roman" w:eastAsia="宋体" w:hAnsi="Times New Roman" w:cs="Times New Roman"/>
          <w:kern w:val="0"/>
          <w:szCs w:val="21"/>
        </w:rPr>
      </w:pP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措施项目应分整体措施项目和专业工程措施项目，安全文明施工措施项目（包括环境保护、文明施工、安全施工、临时设施）以及工程定位复测费应按招标项目整体报价，其他组织措施项目由投标人根据工程实际自行决定按整体项目还是按专业工程清单报价（专业工程组织措施项目清单见表</w:t>
      </w:r>
      <w:r w:rsidRPr="0069634F">
        <w:rPr>
          <w:rFonts w:ascii="Times New Roman" w:eastAsia="宋体" w:hAnsi="宋体" w:cs="Times New Roman" w:hint="eastAsia"/>
          <w:kern w:val="0"/>
          <w:szCs w:val="21"/>
        </w:rPr>
        <w:t>1-3-B</w:t>
      </w:r>
      <w:r w:rsidRPr="0069634F">
        <w:rPr>
          <w:rFonts w:ascii="Times New Roman" w:eastAsia="宋体" w:hAnsi="宋体" w:cs="Times New Roman" w:hint="eastAsia"/>
          <w:kern w:val="0"/>
          <w:szCs w:val="21"/>
        </w:rPr>
        <w:t>）。</w:t>
      </w:r>
    </w:p>
    <w:p w:rsidR="0069634F" w:rsidRPr="0069634F" w:rsidRDefault="0069634F" w:rsidP="0069634F">
      <w:pPr>
        <w:widowControl/>
        <w:ind w:firstLineChars="200" w:firstLine="420"/>
        <w:jc w:val="left"/>
        <w:rPr>
          <w:rFonts w:ascii="Times New Roman" w:eastAsia="宋体" w:hAnsi="Times New Roman" w:cs="Times New Roman"/>
          <w:kern w:val="0"/>
          <w:szCs w:val="21"/>
        </w:rPr>
      </w:pPr>
      <w:r w:rsidRPr="0069634F">
        <w:rPr>
          <w:rFonts w:ascii="Times New Roman" w:eastAsia="宋体" w:hAnsi="宋体" w:cs="Times New Roman" w:hint="eastAsia"/>
          <w:kern w:val="0"/>
          <w:szCs w:val="21"/>
        </w:rPr>
        <w:t xml:space="preserve">3. </w:t>
      </w:r>
      <w:r w:rsidRPr="0069634F">
        <w:rPr>
          <w:rFonts w:ascii="Times New Roman" w:eastAsia="宋体" w:hAnsi="宋体" w:cs="Times New Roman" w:hint="eastAsia"/>
          <w:kern w:val="0"/>
          <w:szCs w:val="21"/>
        </w:rPr>
        <w:t>专业工程组织措施项目清单表</w:t>
      </w:r>
      <w:r w:rsidRPr="0069634F">
        <w:rPr>
          <w:rFonts w:ascii="Times New Roman" w:eastAsia="宋体" w:hAnsi="宋体" w:cs="Times New Roman" w:hint="eastAsia"/>
          <w:kern w:val="0"/>
          <w:szCs w:val="21"/>
        </w:rPr>
        <w:t>1-3-B</w:t>
      </w:r>
      <w:r w:rsidRPr="0069634F">
        <w:rPr>
          <w:rFonts w:ascii="Times New Roman" w:eastAsia="宋体" w:hAnsi="宋体" w:cs="Times New Roman" w:hint="eastAsia"/>
          <w:kern w:val="0"/>
          <w:szCs w:val="21"/>
        </w:rPr>
        <w:t>中已报价的组织措施费不得与整体组织措施项目清单表</w:t>
      </w:r>
      <w:r w:rsidRPr="0069634F">
        <w:rPr>
          <w:rFonts w:ascii="Times New Roman" w:eastAsia="宋体" w:hAnsi="宋体" w:cs="Times New Roman" w:hint="eastAsia"/>
          <w:kern w:val="0"/>
          <w:szCs w:val="21"/>
        </w:rPr>
        <w:t>1-3-A</w:t>
      </w:r>
      <w:r w:rsidRPr="0069634F">
        <w:rPr>
          <w:rFonts w:ascii="Times New Roman" w:eastAsia="宋体" w:hAnsi="宋体" w:cs="Times New Roman" w:hint="eastAsia"/>
          <w:kern w:val="0"/>
          <w:szCs w:val="21"/>
        </w:rPr>
        <w:t>中的其他组织措施项目重复报价。</w:t>
      </w:r>
    </w:p>
    <w:p w:rsidR="0069634F" w:rsidRPr="0069634F" w:rsidRDefault="0069634F" w:rsidP="0069634F">
      <w:pPr>
        <w:widowControl/>
        <w:tabs>
          <w:tab w:val="center" w:pos="4755"/>
          <w:tab w:val="right" w:pos="9070"/>
        </w:tabs>
        <w:jc w:val="left"/>
        <w:rPr>
          <w:rFonts w:ascii="Times New Roman" w:eastAsia="宋体" w:hAnsi="宋体" w:cs="Times New Roman"/>
          <w:kern w:val="0"/>
          <w:sz w:val="24"/>
          <w:szCs w:val="24"/>
        </w:rPr>
      </w:pPr>
    </w:p>
    <w:p w:rsidR="0069634F" w:rsidRPr="0069634F" w:rsidRDefault="0069634F" w:rsidP="0069634F">
      <w:pPr>
        <w:widowControl/>
        <w:jc w:val="left"/>
        <w:rPr>
          <w:rFonts w:ascii="Times New Roman" w:eastAsia="宋体" w:hAnsi="宋体" w:cs="Times New Roman"/>
          <w:b/>
          <w:kern w:val="0"/>
          <w:sz w:val="24"/>
          <w:szCs w:val="24"/>
        </w:rPr>
      </w:pPr>
      <w:r w:rsidRPr="0069634F">
        <w:rPr>
          <w:rFonts w:ascii="Times New Roman" w:eastAsia="宋体" w:hAnsi="宋体" w:cs="Times New Roman"/>
          <w:b/>
          <w:kern w:val="0"/>
          <w:sz w:val="24"/>
          <w:szCs w:val="24"/>
        </w:rPr>
        <w:br w:type="page"/>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b/>
          <w:kern w:val="0"/>
          <w:sz w:val="24"/>
          <w:szCs w:val="24"/>
        </w:rPr>
      </w:pP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1-3-B  </w:t>
      </w:r>
      <w:r w:rsidRPr="0069634F">
        <w:rPr>
          <w:rFonts w:ascii="Times New Roman" w:eastAsia="宋体" w:hAnsi="宋体" w:cs="Times New Roman" w:hint="eastAsia"/>
          <w:b/>
          <w:kern w:val="0"/>
          <w:sz w:val="24"/>
          <w:szCs w:val="24"/>
        </w:rPr>
        <w:t>组织措施项目（专业工程）清单及计价表</w:t>
      </w:r>
    </w:p>
    <w:p w:rsidR="0069634F" w:rsidRPr="0069634F" w:rsidRDefault="0069634F" w:rsidP="0069634F">
      <w:pPr>
        <w:widowControl/>
        <w:tabs>
          <w:tab w:val="center" w:pos="4755"/>
          <w:tab w:val="right" w:pos="9070"/>
        </w:tabs>
        <w:ind w:left="5670" w:hangingChars="2700" w:hanging="567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p>
    <w:p w:rsidR="0069634F" w:rsidRPr="0069634F" w:rsidRDefault="0069634F" w:rsidP="0069634F">
      <w:pPr>
        <w:widowControl/>
        <w:tabs>
          <w:tab w:val="center" w:pos="4755"/>
          <w:tab w:val="right" w:pos="9070"/>
        </w:tabs>
        <w:ind w:left="5670" w:hangingChars="2700" w:hanging="567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单位工程及专业工程名称：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2340"/>
        <w:gridCol w:w="1057"/>
        <w:gridCol w:w="921"/>
        <w:gridCol w:w="1789"/>
        <w:gridCol w:w="2691"/>
      </w:tblGrid>
      <w:tr w:rsidR="0069634F" w:rsidRPr="0069634F" w:rsidTr="00B34A67">
        <w:trPr>
          <w:trHeight w:val="575"/>
        </w:trPr>
        <w:tc>
          <w:tcPr>
            <w:tcW w:w="942"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23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项</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目</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名</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称</w:t>
            </w:r>
          </w:p>
        </w:tc>
        <w:tc>
          <w:tcPr>
            <w:tcW w:w="1057"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单位</w:t>
            </w:r>
          </w:p>
        </w:tc>
        <w:tc>
          <w:tcPr>
            <w:tcW w:w="921"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数量</w:t>
            </w:r>
          </w:p>
        </w:tc>
        <w:tc>
          <w:tcPr>
            <w:tcW w:w="1789"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金</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额</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c>
          <w:tcPr>
            <w:tcW w:w="2691"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备注</w:t>
            </w:r>
          </w:p>
        </w:tc>
      </w:tr>
      <w:tr w:rsidR="0069634F" w:rsidRPr="0069634F" w:rsidTr="00B34A67">
        <w:trPr>
          <w:trHeight w:val="5733"/>
        </w:trPr>
        <w:tc>
          <w:tcPr>
            <w:tcW w:w="942"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position w:val="-6"/>
                <w:szCs w:val="21"/>
              </w:rPr>
            </w:pPr>
            <w:r w:rsidRPr="0069634F">
              <w:rPr>
                <w:rFonts w:ascii="Times New Roman" w:eastAsia="宋体" w:hAnsi="宋体" w:cs="Times New Roman" w:hint="eastAsia"/>
                <w:kern w:val="0"/>
                <w:position w:val="-6"/>
                <w:szCs w:val="21"/>
              </w:rPr>
              <w:t>1</w:t>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position w:val="-6"/>
                <w:szCs w:val="21"/>
              </w:rPr>
            </w:pPr>
            <w:r w:rsidRPr="0069634F">
              <w:rPr>
                <w:rFonts w:ascii="Times New Roman" w:eastAsia="宋体" w:hAnsi="宋体" w:cs="Times New Roman" w:hint="eastAsia"/>
                <w:kern w:val="0"/>
                <w:position w:val="-6"/>
                <w:szCs w:val="21"/>
              </w:rPr>
              <w:t>2</w:t>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position w:val="-6"/>
                <w:szCs w:val="21"/>
              </w:rPr>
            </w:pPr>
            <w:r w:rsidRPr="0069634F">
              <w:rPr>
                <w:rFonts w:ascii="Times New Roman" w:eastAsia="宋体" w:hAnsi="宋体" w:cs="Times New Roman" w:hint="eastAsia"/>
                <w:kern w:val="0"/>
                <w:position w:val="-6"/>
                <w:szCs w:val="21"/>
              </w:rPr>
              <w:t>3</w:t>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position w:val="-6"/>
                <w:szCs w:val="21"/>
              </w:rPr>
            </w:pPr>
            <w:r w:rsidRPr="0069634F">
              <w:rPr>
                <w:rFonts w:ascii="Times New Roman" w:eastAsia="宋体" w:hAnsi="宋体" w:cs="Times New Roman" w:hint="eastAsia"/>
                <w:kern w:val="0"/>
                <w:position w:val="-6"/>
                <w:szCs w:val="21"/>
              </w:rPr>
              <w:t>4</w:t>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position w:val="-6"/>
                <w:szCs w:val="21"/>
              </w:rPr>
            </w:pPr>
            <w:r w:rsidRPr="0069634F">
              <w:rPr>
                <w:rFonts w:ascii="Times New Roman" w:eastAsia="宋体" w:hAnsi="宋体" w:cs="Times New Roman" w:hint="eastAsia"/>
                <w:kern w:val="0"/>
                <w:position w:val="-6"/>
                <w:szCs w:val="21"/>
              </w:rPr>
              <w:t>5</w:t>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position w:val="-6"/>
                <w:szCs w:val="21"/>
              </w:rPr>
            </w:pPr>
            <w:r w:rsidRPr="0069634F">
              <w:rPr>
                <w:rFonts w:ascii="Times New Roman" w:eastAsia="宋体" w:hAnsi="宋体" w:cs="Times New Roman" w:hint="eastAsia"/>
                <w:kern w:val="0"/>
                <w:position w:val="-6"/>
                <w:szCs w:val="21"/>
              </w:rPr>
              <w:t>6</w:t>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position w:val="-6"/>
                <w:szCs w:val="21"/>
              </w:rPr>
            </w:pPr>
          </w:p>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position w:val="-6"/>
                <w:szCs w:val="21"/>
              </w:rPr>
            </w:pPr>
          </w:p>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position w:val="-6"/>
                <w:szCs w:val="21"/>
              </w:rPr>
            </w:pPr>
          </w:p>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position w:val="-6"/>
                <w:szCs w:val="21"/>
              </w:rPr>
            </w:pPr>
          </w:p>
        </w:tc>
        <w:tc>
          <w:tcPr>
            <w:tcW w:w="2340" w:type="dxa"/>
          </w:tcPr>
          <w:p w:rsidR="0069634F" w:rsidRPr="0069634F" w:rsidRDefault="0069634F" w:rsidP="0069634F">
            <w:pPr>
              <w:widowControl/>
              <w:tabs>
                <w:tab w:val="center" w:pos="4755"/>
                <w:tab w:val="right" w:pos="9070"/>
              </w:tabs>
              <w:adjustRightInd w:val="0"/>
              <w:spacing w:before="100" w:beforeAutospacing="1" w:after="100" w:afterAutospacing="1"/>
              <w:jc w:val="center"/>
              <w:rPr>
                <w:rFonts w:ascii="Times New Roman" w:eastAsia="宋体" w:hAnsi="宋体" w:cs="Times New Roman"/>
                <w:spacing w:val="-16"/>
                <w:kern w:val="0"/>
                <w:szCs w:val="21"/>
              </w:rPr>
            </w:pPr>
            <w:r w:rsidRPr="0069634F">
              <w:rPr>
                <w:rFonts w:ascii="Times New Roman" w:eastAsia="宋体" w:hAnsi="宋体" w:cs="Times New Roman" w:hint="eastAsia"/>
                <w:spacing w:val="-16"/>
                <w:kern w:val="0"/>
                <w:szCs w:val="21"/>
              </w:rPr>
              <w:t>（</w:t>
            </w:r>
            <w:r w:rsidRPr="0069634F">
              <w:rPr>
                <w:rFonts w:ascii="Times New Roman" w:eastAsia="宋体" w:hAnsi="宋体" w:cs="Times New Roman" w:hint="eastAsia"/>
                <w:spacing w:val="-16"/>
                <w:kern w:val="0"/>
                <w:szCs w:val="21"/>
              </w:rPr>
              <w:t>2</w:t>
            </w:r>
            <w:r w:rsidRPr="0069634F">
              <w:rPr>
                <w:rFonts w:ascii="Times New Roman" w:eastAsia="宋体" w:hAnsi="宋体" w:cs="Times New Roman" w:hint="eastAsia"/>
                <w:spacing w:val="-16"/>
                <w:kern w:val="0"/>
                <w:szCs w:val="21"/>
              </w:rPr>
              <w:t>）</w:t>
            </w:r>
          </w:p>
          <w:p w:rsidR="0069634F" w:rsidRPr="0069634F" w:rsidRDefault="0069634F" w:rsidP="0069634F">
            <w:pPr>
              <w:widowControl/>
              <w:tabs>
                <w:tab w:val="center" w:pos="4755"/>
                <w:tab w:val="right" w:pos="9070"/>
              </w:tabs>
              <w:adjustRightInd w:val="0"/>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提前竣工增加费</w:t>
            </w:r>
          </w:p>
          <w:p w:rsidR="0069634F" w:rsidRPr="0069634F" w:rsidRDefault="0069634F" w:rsidP="0069634F">
            <w:pPr>
              <w:widowControl/>
              <w:tabs>
                <w:tab w:val="center" w:pos="4755"/>
                <w:tab w:val="right" w:pos="9070"/>
              </w:tabs>
              <w:adjustRightInd w:val="0"/>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已完工程及设备保护费</w:t>
            </w:r>
          </w:p>
          <w:p w:rsidR="0069634F" w:rsidRPr="0069634F" w:rsidRDefault="0069634F" w:rsidP="0069634F">
            <w:pPr>
              <w:widowControl/>
              <w:tabs>
                <w:tab w:val="center" w:pos="4755"/>
                <w:tab w:val="right" w:pos="9070"/>
              </w:tabs>
              <w:adjustRightInd w:val="0"/>
              <w:spacing w:before="100" w:beforeAutospacing="1" w:after="100" w:afterAutospacing="1"/>
              <w:rPr>
                <w:rFonts w:ascii="Times New Roman" w:eastAsia="宋体" w:hAnsi="宋体" w:cs="Times New Roman"/>
                <w:spacing w:val="-16"/>
                <w:kern w:val="0"/>
                <w:szCs w:val="21"/>
              </w:rPr>
            </w:pPr>
            <w:r w:rsidRPr="0069634F">
              <w:rPr>
                <w:rFonts w:ascii="Times New Roman" w:eastAsia="宋体" w:hAnsi="宋体" w:cs="Times New Roman" w:hint="eastAsia"/>
                <w:spacing w:val="-16"/>
                <w:kern w:val="0"/>
                <w:szCs w:val="21"/>
              </w:rPr>
              <w:t>二次搬运费</w:t>
            </w:r>
          </w:p>
          <w:p w:rsidR="0069634F" w:rsidRPr="0069634F" w:rsidRDefault="0069634F" w:rsidP="0069634F">
            <w:pPr>
              <w:widowControl/>
              <w:tabs>
                <w:tab w:val="center" w:pos="4755"/>
                <w:tab w:val="right" w:pos="9070"/>
              </w:tabs>
              <w:adjustRightInd w:val="0"/>
              <w:spacing w:before="100" w:beforeAutospacing="1" w:after="100" w:afterAutospacing="1"/>
              <w:rPr>
                <w:rFonts w:ascii="Times New Roman" w:eastAsia="宋体" w:hAnsi="宋体" w:cs="Times New Roman"/>
                <w:spacing w:val="-16"/>
                <w:kern w:val="0"/>
                <w:szCs w:val="21"/>
              </w:rPr>
            </w:pPr>
            <w:r w:rsidRPr="0069634F">
              <w:rPr>
                <w:rFonts w:ascii="Times New Roman" w:eastAsia="宋体" w:hAnsi="宋体" w:cs="Times New Roman" w:hint="eastAsia"/>
                <w:spacing w:val="-16"/>
                <w:kern w:val="0"/>
                <w:szCs w:val="21"/>
              </w:rPr>
              <w:t>夜间施工增加费</w:t>
            </w:r>
          </w:p>
          <w:p w:rsidR="0069634F" w:rsidRPr="0069634F" w:rsidRDefault="0069634F" w:rsidP="0069634F">
            <w:pPr>
              <w:widowControl/>
              <w:tabs>
                <w:tab w:val="center" w:pos="4755"/>
                <w:tab w:val="right" w:pos="9070"/>
              </w:tabs>
              <w:adjustRightInd w:val="0"/>
              <w:spacing w:before="100" w:beforeAutospacing="1" w:after="100" w:afterAutospacing="1"/>
              <w:rPr>
                <w:rFonts w:ascii="Times New Roman" w:eastAsia="宋体" w:hAnsi="宋体" w:cs="Times New Roman"/>
                <w:spacing w:val="-16"/>
                <w:kern w:val="0"/>
                <w:szCs w:val="21"/>
              </w:rPr>
            </w:pPr>
            <w:r w:rsidRPr="0069634F">
              <w:rPr>
                <w:rFonts w:ascii="Times New Roman" w:eastAsia="宋体" w:hAnsi="宋体" w:cs="Times New Roman" w:hint="eastAsia"/>
                <w:spacing w:val="-16"/>
                <w:kern w:val="0"/>
                <w:szCs w:val="21"/>
              </w:rPr>
              <w:t>冬雨季施工增加费</w:t>
            </w:r>
          </w:p>
          <w:p w:rsidR="0069634F" w:rsidRPr="0069634F" w:rsidRDefault="0069634F" w:rsidP="0069634F">
            <w:pPr>
              <w:widowControl/>
              <w:tabs>
                <w:tab w:val="center" w:pos="4755"/>
                <w:tab w:val="right" w:pos="9070"/>
              </w:tabs>
              <w:adjustRightInd w:val="0"/>
              <w:spacing w:before="100" w:beforeAutospacing="1" w:after="100" w:afterAutospacing="1"/>
              <w:rPr>
                <w:rFonts w:ascii="Times New Roman" w:eastAsia="宋体" w:hAnsi="宋体" w:cs="Times New Roman"/>
                <w:spacing w:val="-16"/>
                <w:kern w:val="0"/>
                <w:szCs w:val="21"/>
              </w:rPr>
            </w:pPr>
            <w:r w:rsidRPr="0069634F">
              <w:rPr>
                <w:rFonts w:ascii="Times New Roman" w:eastAsia="宋体" w:hAnsi="宋体" w:cs="Times New Roman" w:hint="eastAsia"/>
                <w:spacing w:val="-16"/>
                <w:kern w:val="0"/>
                <w:szCs w:val="21"/>
              </w:rPr>
              <w:t>行车、行人干扰增加费</w:t>
            </w:r>
          </w:p>
          <w:p w:rsidR="0069634F" w:rsidRPr="0069634F" w:rsidRDefault="0069634F" w:rsidP="0069634F">
            <w:pPr>
              <w:widowControl/>
              <w:tabs>
                <w:tab w:val="center" w:pos="4755"/>
                <w:tab w:val="right" w:pos="9070"/>
              </w:tabs>
              <w:adjustRightInd w:val="0"/>
              <w:spacing w:before="100" w:beforeAutospacing="1" w:after="100" w:afterAutospacing="1"/>
              <w:rPr>
                <w:rFonts w:ascii="Times New Roman" w:eastAsia="宋体" w:hAnsi="宋体" w:cs="Times New Roman"/>
                <w:spacing w:val="-16"/>
                <w:kern w:val="0"/>
                <w:szCs w:val="21"/>
              </w:rPr>
            </w:pPr>
          </w:p>
          <w:p w:rsidR="0069634F" w:rsidRPr="0069634F" w:rsidRDefault="0069634F" w:rsidP="0069634F">
            <w:pPr>
              <w:widowControl/>
              <w:tabs>
                <w:tab w:val="center" w:pos="4755"/>
                <w:tab w:val="right" w:pos="9070"/>
              </w:tabs>
              <w:adjustRightInd w:val="0"/>
              <w:spacing w:before="100" w:beforeAutospacing="1" w:after="100" w:afterAutospacing="1"/>
              <w:rPr>
                <w:rFonts w:ascii="Times New Roman" w:eastAsia="宋体" w:hAnsi="宋体" w:cs="Times New Roman"/>
                <w:spacing w:val="-16"/>
                <w:kern w:val="0"/>
                <w:szCs w:val="21"/>
              </w:rPr>
            </w:pPr>
          </w:p>
        </w:tc>
        <w:tc>
          <w:tcPr>
            <w:tcW w:w="1057"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789"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2691"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391"/>
        </w:trPr>
        <w:tc>
          <w:tcPr>
            <w:tcW w:w="5260" w:type="dxa"/>
            <w:gridSpan w:val="4"/>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合计</w:t>
            </w:r>
          </w:p>
        </w:tc>
        <w:tc>
          <w:tcPr>
            <w:tcW w:w="1789"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2691"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w:t>
      </w:r>
      <w:r w:rsidRPr="0069634F">
        <w:rPr>
          <w:rFonts w:ascii="Times New Roman" w:eastAsia="宋体" w:hAnsi="宋体" w:cs="Times New Roman" w:hint="eastAsia"/>
          <w:kern w:val="0"/>
          <w:szCs w:val="21"/>
        </w:rPr>
        <w:t xml:space="preserve"> 1.</w:t>
      </w:r>
      <w:r w:rsidRPr="0069634F">
        <w:rPr>
          <w:rFonts w:ascii="Times New Roman" w:eastAsia="宋体" w:hAnsi="宋体" w:cs="Times New Roman" w:hint="eastAsia"/>
          <w:kern w:val="0"/>
          <w:szCs w:val="21"/>
        </w:rPr>
        <w:t>表中列项供参考，（</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）栏由招标人提供，投标人可按工程实际作补充。</w:t>
      </w:r>
    </w:p>
    <w:p w:rsidR="0069634F" w:rsidRPr="0069634F" w:rsidRDefault="0069634F" w:rsidP="0069634F">
      <w:pPr>
        <w:widowControl/>
        <w:tabs>
          <w:tab w:val="center" w:pos="4755"/>
          <w:tab w:val="right" w:pos="9070"/>
        </w:tabs>
        <w:ind w:leftChars="228" w:left="479"/>
        <w:rPr>
          <w:rFonts w:ascii="Times New Roman" w:eastAsia="宋体" w:hAnsi="宋体" w:cs="Times New Roman"/>
          <w:kern w:val="0"/>
          <w:szCs w:val="21"/>
        </w:rPr>
      </w:pP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．当招标项目为单位工程发包且只有</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个分部分项工程量清单时，组织措施项目清单应按表</w:t>
      </w:r>
      <w:r w:rsidRPr="0069634F">
        <w:rPr>
          <w:rFonts w:ascii="Times New Roman" w:eastAsia="宋体" w:hAnsi="宋体" w:cs="Times New Roman" w:hint="eastAsia"/>
          <w:kern w:val="0"/>
          <w:szCs w:val="21"/>
        </w:rPr>
        <w:t>1-3-A</w:t>
      </w:r>
      <w:r w:rsidRPr="0069634F">
        <w:rPr>
          <w:rFonts w:ascii="Times New Roman" w:eastAsia="宋体" w:hAnsi="宋体" w:cs="Times New Roman" w:hint="eastAsia"/>
          <w:kern w:val="0"/>
          <w:szCs w:val="21"/>
        </w:rPr>
        <w:t>报价。</w:t>
      </w:r>
    </w:p>
    <w:p w:rsidR="0069634F" w:rsidRPr="0069634F" w:rsidRDefault="0069634F" w:rsidP="0069634F">
      <w:pPr>
        <w:widowControl/>
        <w:tabs>
          <w:tab w:val="center" w:pos="4755"/>
          <w:tab w:val="right" w:pos="9070"/>
        </w:tabs>
        <w:rPr>
          <w:rFonts w:ascii="Times New Roman" w:eastAsia="宋体" w:hAnsi="宋体" w:cs="Times New Roman"/>
          <w:kern w:val="0"/>
          <w:sz w:val="24"/>
          <w:szCs w:val="24"/>
        </w:rPr>
      </w:pPr>
    </w:p>
    <w:p w:rsidR="0069634F" w:rsidRPr="0069634F" w:rsidRDefault="0069634F" w:rsidP="0069634F">
      <w:pPr>
        <w:widowControl/>
        <w:tabs>
          <w:tab w:val="center" w:pos="4755"/>
          <w:tab w:val="right" w:pos="9070"/>
        </w:tabs>
        <w:jc w:val="left"/>
        <w:rPr>
          <w:rFonts w:ascii="Times New Roman" w:eastAsia="宋体" w:hAnsi="宋体" w:cs="Times New Roman"/>
          <w:spacing w:val="-16"/>
          <w:kern w:val="0"/>
          <w:sz w:val="24"/>
          <w:szCs w:val="24"/>
        </w:rPr>
        <w:sectPr w:rsidR="0069634F" w:rsidRPr="0069634F">
          <w:pgSz w:w="11906" w:h="16838"/>
          <w:pgMar w:top="1418" w:right="1418" w:bottom="1418" w:left="1418" w:header="851" w:footer="992" w:gutter="0"/>
          <w:cols w:space="720"/>
          <w:docGrid w:linePitch="312"/>
        </w:sectPr>
      </w:pPr>
    </w:p>
    <w:p w:rsidR="0069634F" w:rsidRPr="0069634F" w:rsidRDefault="0069634F" w:rsidP="0069634F">
      <w:pPr>
        <w:widowControl/>
        <w:tabs>
          <w:tab w:val="center" w:pos="4755"/>
          <w:tab w:val="right" w:pos="9070"/>
        </w:tabs>
        <w:jc w:val="center"/>
        <w:rPr>
          <w:rFonts w:ascii="Times New Roman" w:eastAsia="宋体" w:hAnsi="宋体" w:cs="Times New Roman"/>
          <w:b/>
          <w:kern w:val="0"/>
          <w:sz w:val="24"/>
          <w:szCs w:val="24"/>
        </w:rPr>
      </w:pP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1-3-C  </w:t>
      </w:r>
      <w:r w:rsidRPr="0069634F">
        <w:rPr>
          <w:rFonts w:ascii="Times New Roman" w:eastAsia="宋体" w:hAnsi="宋体" w:cs="Times New Roman" w:hint="eastAsia"/>
          <w:b/>
          <w:kern w:val="0"/>
          <w:sz w:val="24"/>
          <w:szCs w:val="24"/>
        </w:rPr>
        <w:t>技术措施项目清单及计价表</w:t>
      </w:r>
    </w:p>
    <w:p w:rsidR="0069634F" w:rsidRPr="0069634F" w:rsidRDefault="0069634F" w:rsidP="0069634F">
      <w:pPr>
        <w:widowControl/>
        <w:tabs>
          <w:tab w:val="center" w:pos="4755"/>
          <w:tab w:val="right" w:pos="9070"/>
        </w:tabs>
        <w:ind w:left="8295" w:hangingChars="3950" w:hanging="8295"/>
        <w:rPr>
          <w:rFonts w:ascii="Times New Roman" w:eastAsia="宋体" w:hAnsi="宋体" w:cs="Times New Roman"/>
          <w:kern w:val="0"/>
          <w:szCs w:val="21"/>
        </w:rPr>
      </w:pPr>
    </w:p>
    <w:p w:rsidR="0069634F" w:rsidRPr="0069634F" w:rsidRDefault="0069634F" w:rsidP="0069634F">
      <w:pPr>
        <w:widowControl/>
        <w:tabs>
          <w:tab w:val="center" w:pos="4755"/>
          <w:tab w:val="right" w:pos="9070"/>
        </w:tabs>
        <w:ind w:left="8295" w:hangingChars="3950" w:hanging="8295"/>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单位工程及专业工程名称：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1440"/>
        <w:gridCol w:w="1440"/>
        <w:gridCol w:w="1260"/>
        <w:gridCol w:w="1260"/>
        <w:gridCol w:w="1236"/>
        <w:gridCol w:w="1026"/>
        <w:gridCol w:w="1260"/>
        <w:gridCol w:w="1260"/>
        <w:gridCol w:w="6"/>
        <w:gridCol w:w="921"/>
        <w:gridCol w:w="921"/>
        <w:gridCol w:w="6"/>
      </w:tblGrid>
      <w:tr w:rsidR="0069634F" w:rsidRPr="0069634F" w:rsidTr="00B34A67">
        <w:trPr>
          <w:cantSplit/>
          <w:trHeight w:val="460"/>
        </w:trPr>
        <w:tc>
          <w:tcPr>
            <w:tcW w:w="648"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144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项目编码</w:t>
            </w:r>
          </w:p>
        </w:tc>
        <w:tc>
          <w:tcPr>
            <w:tcW w:w="144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项目名称</w:t>
            </w:r>
          </w:p>
        </w:tc>
        <w:tc>
          <w:tcPr>
            <w:tcW w:w="1440"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项目特征</w:t>
            </w:r>
          </w:p>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描述</w:t>
            </w:r>
          </w:p>
        </w:tc>
        <w:tc>
          <w:tcPr>
            <w:tcW w:w="126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计量单位</w:t>
            </w:r>
          </w:p>
        </w:tc>
        <w:tc>
          <w:tcPr>
            <w:tcW w:w="126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工程量</w:t>
            </w:r>
          </w:p>
        </w:tc>
        <w:tc>
          <w:tcPr>
            <w:tcW w:w="1236"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综合单价</w:t>
            </w:r>
          </w:p>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c>
          <w:tcPr>
            <w:tcW w:w="1026" w:type="dxa"/>
            <w:vMerge w:val="restart"/>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价</w:t>
            </w:r>
          </w:p>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c>
          <w:tcPr>
            <w:tcW w:w="3447" w:type="dxa"/>
            <w:gridSpan w:val="4"/>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其中</w:t>
            </w:r>
          </w:p>
        </w:tc>
        <w:tc>
          <w:tcPr>
            <w:tcW w:w="927" w:type="dxa"/>
            <w:gridSpan w:val="2"/>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备注</w:t>
            </w:r>
          </w:p>
        </w:tc>
      </w:tr>
      <w:tr w:rsidR="0069634F" w:rsidRPr="0069634F" w:rsidTr="00B34A67">
        <w:trPr>
          <w:cantSplit/>
          <w:trHeight w:val="452"/>
        </w:trPr>
        <w:tc>
          <w:tcPr>
            <w:tcW w:w="648"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Merge/>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c>
          <w:tcPr>
            <w:tcW w:w="1260" w:type="dxa"/>
            <w:vMerge/>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c>
          <w:tcPr>
            <w:tcW w:w="1260"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36" w:type="dxa"/>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vMerge/>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人工费</w:t>
            </w:r>
          </w:p>
        </w:tc>
        <w:tc>
          <w:tcPr>
            <w:tcW w:w="12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机械费</w:t>
            </w:r>
          </w:p>
        </w:tc>
        <w:tc>
          <w:tcPr>
            <w:tcW w:w="927" w:type="dxa"/>
            <w:gridSpan w:val="2"/>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管理费</w:t>
            </w:r>
          </w:p>
        </w:tc>
        <w:tc>
          <w:tcPr>
            <w:tcW w:w="927" w:type="dxa"/>
            <w:gridSpan w:val="2"/>
            <w:vMerge/>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gridAfter w:val="1"/>
          <w:wAfter w:w="6" w:type="dxa"/>
          <w:trHeight w:val="468"/>
        </w:trPr>
        <w:tc>
          <w:tcPr>
            <w:tcW w:w="64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p>
        </w:tc>
        <w:tc>
          <w:tcPr>
            <w:tcW w:w="144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w:t>
            </w:r>
          </w:p>
        </w:tc>
        <w:tc>
          <w:tcPr>
            <w:tcW w:w="144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w:t>
            </w:r>
          </w:p>
        </w:tc>
        <w:tc>
          <w:tcPr>
            <w:tcW w:w="144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w:t>
            </w: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5</w:t>
            </w:r>
            <w:r w:rsidRPr="0069634F">
              <w:rPr>
                <w:rFonts w:ascii="Times New Roman" w:eastAsia="宋体" w:hAnsi="宋体" w:cs="Times New Roman" w:hint="eastAsia"/>
                <w:kern w:val="0"/>
                <w:szCs w:val="21"/>
              </w:rPr>
              <w:t>）</w:t>
            </w: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3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6" w:type="dxa"/>
            <w:gridSpan w:val="2"/>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6</w:t>
            </w:r>
            <w:r w:rsidRPr="0069634F">
              <w:rPr>
                <w:rFonts w:ascii="Times New Roman" w:eastAsia="宋体" w:hAnsi="宋体" w:cs="Times New Roman" w:hint="eastAsia"/>
                <w:kern w:val="0"/>
                <w:szCs w:val="21"/>
              </w:rPr>
              <w:t>）</w:t>
            </w:r>
          </w:p>
        </w:tc>
      </w:tr>
      <w:tr w:rsidR="0069634F" w:rsidRPr="0069634F" w:rsidTr="00B34A67">
        <w:trPr>
          <w:gridAfter w:val="1"/>
          <w:wAfter w:w="6" w:type="dxa"/>
          <w:trHeight w:val="467"/>
        </w:trPr>
        <w:tc>
          <w:tcPr>
            <w:tcW w:w="64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rPr>
                <w:rFonts w:ascii="Times New Roman" w:eastAsia="宋体" w:hAnsi="宋体" w:cs="Times New Roman"/>
                <w:spacing w:val="-16"/>
                <w:kern w:val="0"/>
                <w:szCs w:val="21"/>
              </w:rPr>
            </w:pPr>
          </w:p>
        </w:tc>
        <w:tc>
          <w:tcPr>
            <w:tcW w:w="1440" w:type="dxa"/>
            <w:vAlign w:val="center"/>
          </w:tcPr>
          <w:p w:rsidR="0069634F" w:rsidRPr="0069634F" w:rsidRDefault="0069634F" w:rsidP="0069634F">
            <w:pPr>
              <w:widowControl/>
              <w:tabs>
                <w:tab w:val="center" w:pos="4755"/>
                <w:tab w:val="right" w:pos="9070"/>
              </w:tabs>
              <w:rPr>
                <w:rFonts w:ascii="Times New Roman" w:eastAsia="宋体" w:hAnsi="宋体" w:cs="Times New Roman"/>
                <w:spacing w:val="-16"/>
                <w:kern w:val="0"/>
                <w:szCs w:val="21"/>
              </w:rPr>
            </w:pPr>
            <w:r w:rsidRPr="0069634F">
              <w:rPr>
                <w:rFonts w:ascii="Times New Roman" w:eastAsia="宋体" w:hAnsi="宋体" w:cs="Times New Roman" w:hint="eastAsia"/>
                <w:spacing w:val="-16"/>
                <w:kern w:val="0"/>
                <w:szCs w:val="21"/>
              </w:rPr>
              <w:t>大型机械设备进出场及安拆</w:t>
            </w:r>
          </w:p>
        </w:tc>
        <w:tc>
          <w:tcPr>
            <w:tcW w:w="1440" w:type="dxa"/>
            <w:tcBorders>
              <w:tr2bl w:val="single" w:sz="4" w:space="0" w:color="auto"/>
            </w:tcBorders>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3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6" w:type="dxa"/>
            <w:gridSpan w:val="2"/>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gridAfter w:val="1"/>
          <w:wAfter w:w="6" w:type="dxa"/>
          <w:trHeight w:val="467"/>
        </w:trPr>
        <w:tc>
          <w:tcPr>
            <w:tcW w:w="64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line="360" w:lineRule="auto"/>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line="360" w:lineRule="auto"/>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施工降水</w:t>
            </w:r>
          </w:p>
        </w:tc>
        <w:tc>
          <w:tcPr>
            <w:tcW w:w="1440" w:type="dxa"/>
            <w:tcBorders>
              <w:tr2bl w:val="single" w:sz="4" w:space="0" w:color="auto"/>
            </w:tcBorders>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3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6" w:type="dxa"/>
            <w:gridSpan w:val="2"/>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gridAfter w:val="1"/>
          <w:wAfter w:w="6" w:type="dxa"/>
          <w:trHeight w:val="467"/>
        </w:trPr>
        <w:tc>
          <w:tcPr>
            <w:tcW w:w="64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line="360" w:lineRule="auto"/>
              <w:jc w:val="center"/>
              <w:rPr>
                <w:rFonts w:ascii="Times New Roman" w:eastAsia="宋体" w:hAnsi="宋体" w:cs="Times New Roman"/>
                <w:b/>
                <w:kern w:val="0"/>
                <w:szCs w:val="21"/>
              </w:rPr>
            </w:pPr>
          </w:p>
        </w:tc>
        <w:tc>
          <w:tcPr>
            <w:tcW w:w="1440" w:type="dxa"/>
            <w:vAlign w:val="center"/>
          </w:tcPr>
          <w:p w:rsidR="0069634F" w:rsidRPr="0069634F" w:rsidRDefault="0069634F" w:rsidP="0069634F">
            <w:pPr>
              <w:widowControl/>
              <w:tabs>
                <w:tab w:val="center" w:pos="4755"/>
                <w:tab w:val="right" w:pos="9070"/>
              </w:tabs>
              <w:spacing w:line="360" w:lineRule="auto"/>
              <w:jc w:val="center"/>
              <w:rPr>
                <w:rFonts w:ascii="Times New Roman" w:eastAsia="宋体" w:hAnsi="宋体" w:cs="Times New Roman"/>
                <w:b/>
                <w:kern w:val="0"/>
                <w:szCs w:val="21"/>
              </w:rPr>
            </w:pPr>
            <w:r w:rsidRPr="0069634F">
              <w:rPr>
                <w:rFonts w:ascii="Times New Roman" w:eastAsia="宋体" w:hAnsi="宋体" w:cs="Times New Roman" w:hint="eastAsia"/>
                <w:kern w:val="0"/>
                <w:szCs w:val="21"/>
              </w:rPr>
              <w:t>施工排水</w:t>
            </w:r>
          </w:p>
        </w:tc>
        <w:tc>
          <w:tcPr>
            <w:tcW w:w="1440" w:type="dxa"/>
            <w:tcBorders>
              <w:tr2bl w:val="single" w:sz="4" w:space="0" w:color="auto"/>
            </w:tcBorders>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3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6" w:type="dxa"/>
            <w:gridSpan w:val="2"/>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gridAfter w:val="1"/>
          <w:wAfter w:w="6" w:type="dxa"/>
          <w:trHeight w:val="467"/>
        </w:trPr>
        <w:tc>
          <w:tcPr>
            <w:tcW w:w="64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rPr>
                <w:rFonts w:ascii="Times New Roman" w:eastAsia="宋体" w:hAnsi="宋体" w:cs="Times New Roman"/>
                <w:b/>
                <w:kern w:val="0"/>
                <w:szCs w:val="21"/>
              </w:rPr>
            </w:pPr>
          </w:p>
        </w:tc>
        <w:tc>
          <w:tcPr>
            <w:tcW w:w="1440" w:type="dxa"/>
            <w:vAlign w:val="center"/>
          </w:tcPr>
          <w:p w:rsidR="0069634F" w:rsidRPr="0069634F" w:rsidRDefault="0069634F" w:rsidP="0069634F">
            <w:pPr>
              <w:widowControl/>
              <w:tabs>
                <w:tab w:val="center" w:pos="4755"/>
                <w:tab w:val="right" w:pos="9070"/>
              </w:tabs>
              <w:rPr>
                <w:rFonts w:ascii="Times New Roman" w:eastAsia="宋体" w:hAnsi="宋体" w:cs="Times New Roman"/>
                <w:b/>
                <w:kern w:val="0"/>
                <w:szCs w:val="21"/>
              </w:rPr>
            </w:pPr>
            <w:r w:rsidRPr="0069634F">
              <w:rPr>
                <w:rFonts w:ascii="Times New Roman" w:eastAsia="宋体" w:hAnsi="宋体" w:cs="Times New Roman" w:hint="eastAsia"/>
                <w:kern w:val="0"/>
                <w:szCs w:val="21"/>
              </w:rPr>
              <w:t>地下、地下设施或建筑物的临时保护措施</w:t>
            </w:r>
          </w:p>
        </w:tc>
        <w:tc>
          <w:tcPr>
            <w:tcW w:w="1440" w:type="dxa"/>
            <w:tcBorders>
              <w:tr2bl w:val="single" w:sz="4" w:space="0" w:color="auto"/>
            </w:tcBorders>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3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6" w:type="dxa"/>
            <w:gridSpan w:val="2"/>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gridAfter w:val="1"/>
          <w:wAfter w:w="6" w:type="dxa"/>
          <w:trHeight w:val="467"/>
        </w:trPr>
        <w:tc>
          <w:tcPr>
            <w:tcW w:w="64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b/>
                <w:kern w:val="0"/>
                <w:szCs w:val="21"/>
              </w:rPr>
              <w:t>……</w:t>
            </w:r>
          </w:p>
        </w:tc>
        <w:tc>
          <w:tcPr>
            <w:tcW w:w="144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3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6" w:type="dxa"/>
            <w:gridSpan w:val="2"/>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gridAfter w:val="1"/>
          <w:wAfter w:w="6" w:type="dxa"/>
          <w:trHeight w:val="467"/>
        </w:trPr>
        <w:tc>
          <w:tcPr>
            <w:tcW w:w="648"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44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模板</w:t>
            </w:r>
          </w:p>
        </w:tc>
        <w:tc>
          <w:tcPr>
            <w:tcW w:w="144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3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2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6" w:type="dxa"/>
            <w:gridSpan w:val="2"/>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21"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467"/>
        </w:trPr>
        <w:tc>
          <w:tcPr>
            <w:tcW w:w="8724" w:type="dxa"/>
            <w:gridSpan w:val="7"/>
            <w:tcBorders>
              <w:top w:val="nil"/>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计</w:t>
            </w:r>
          </w:p>
        </w:tc>
        <w:tc>
          <w:tcPr>
            <w:tcW w:w="1026" w:type="dxa"/>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c>
          <w:tcPr>
            <w:tcW w:w="927" w:type="dxa"/>
            <w:gridSpan w:val="2"/>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c>
          <w:tcPr>
            <w:tcW w:w="927" w:type="dxa"/>
            <w:gridSpan w:val="2"/>
          </w:tcPr>
          <w:p w:rsidR="0069634F" w:rsidRPr="0069634F" w:rsidRDefault="0069634F" w:rsidP="0069634F">
            <w:pPr>
              <w:widowControl/>
              <w:tabs>
                <w:tab w:val="center" w:pos="4755"/>
                <w:tab w:val="right" w:pos="9070"/>
              </w:tabs>
              <w:spacing w:before="100" w:beforeAutospacing="1" w:after="100" w:afterAutospacing="1"/>
              <w:jc w:val="left"/>
              <w:rPr>
                <w:rFonts w:ascii="Times New Roman" w:eastAsia="宋体" w:hAnsi="宋体" w:cs="Times New Roman"/>
                <w:kern w:val="0"/>
                <w:szCs w:val="21"/>
              </w:rPr>
            </w:pP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w:t>
      </w:r>
      <w:r w:rsidRPr="0069634F">
        <w:rPr>
          <w:rFonts w:ascii="Times New Roman" w:eastAsia="宋体" w:hAnsi="宋体" w:cs="Times New Roman" w:hint="eastAsia"/>
          <w:kern w:val="0"/>
          <w:szCs w:val="21"/>
        </w:rPr>
        <w:t xml:space="preserve">1. </w:t>
      </w:r>
      <w:r w:rsidRPr="0069634F">
        <w:rPr>
          <w:rFonts w:ascii="Times New Roman" w:eastAsia="宋体" w:hAnsi="宋体" w:cs="Times New Roman" w:hint="eastAsia"/>
          <w:kern w:val="0"/>
          <w:szCs w:val="21"/>
        </w:rPr>
        <w:t>本表适用于以“项”为单位计价和以“分部分项工程量清单项目综合单价”方式计价的技术措施项目。</w:t>
      </w:r>
    </w:p>
    <w:p w:rsidR="0069634F" w:rsidRPr="0069634F" w:rsidRDefault="0069634F" w:rsidP="0069634F">
      <w:pPr>
        <w:widowControl/>
        <w:tabs>
          <w:tab w:val="center" w:pos="4755"/>
          <w:tab w:val="right" w:pos="9070"/>
        </w:tabs>
        <w:ind w:firstLineChars="200" w:firstLine="42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．措施项目应分整体措施项目和专业工程措施项目。如应用于整体措施项目，表头中只须填报工程名称；如应用于专业工程措施项目，表头中应分别填写工程名称、单位工程及专业工程名称。</w:t>
      </w:r>
    </w:p>
    <w:p w:rsidR="0069634F" w:rsidRPr="0069634F" w:rsidRDefault="0069634F" w:rsidP="0069634F">
      <w:pPr>
        <w:widowControl/>
        <w:tabs>
          <w:tab w:val="center" w:pos="4755"/>
          <w:tab w:val="right" w:pos="9070"/>
        </w:tabs>
        <w:ind w:firstLineChars="200" w:firstLine="42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．以“分部分项工程量清单项目综合单价”方式计价的技术措施项目，表中第（</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5</w:t>
      </w:r>
      <w:r w:rsidRPr="0069634F">
        <w:rPr>
          <w:rFonts w:ascii="Times New Roman" w:eastAsia="宋体" w:hAnsi="宋体" w:cs="Times New Roman" w:hint="eastAsia"/>
          <w:kern w:val="0"/>
          <w:szCs w:val="21"/>
        </w:rPr>
        <w:t>）栏由招标人提供；以“项”为单位计价的技术措施项目，表中第（</w:t>
      </w: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）栏项目特征不需要提供和填写。投标人根据施工方案对具体项目可作补充。</w:t>
      </w:r>
    </w:p>
    <w:p w:rsidR="0069634F" w:rsidRPr="0069634F" w:rsidRDefault="0069634F" w:rsidP="0069634F">
      <w:pPr>
        <w:widowControl/>
        <w:tabs>
          <w:tab w:val="center" w:pos="4755"/>
          <w:tab w:val="right" w:pos="9070"/>
        </w:tabs>
        <w:ind w:firstLineChars="200" w:firstLine="480"/>
        <w:jc w:val="left"/>
        <w:rPr>
          <w:rFonts w:ascii="Times New Roman" w:eastAsia="宋体" w:hAnsi="宋体" w:cs="Times New Roman"/>
          <w:kern w:val="0"/>
          <w:sz w:val="24"/>
          <w:szCs w:val="24"/>
        </w:rPr>
      </w:pPr>
      <w:r w:rsidRPr="0069634F">
        <w:rPr>
          <w:rFonts w:ascii="Times New Roman" w:eastAsia="宋体" w:hAnsi="宋体" w:cs="Times New Roman" w:hint="eastAsia"/>
          <w:kern w:val="0"/>
          <w:sz w:val="24"/>
          <w:szCs w:val="24"/>
        </w:rPr>
        <w:t>4</w:t>
      </w:r>
      <w:r w:rsidRPr="0069634F">
        <w:rPr>
          <w:rFonts w:ascii="Times New Roman" w:eastAsia="宋体" w:hAnsi="宋体" w:cs="Times New Roman" w:hint="eastAsia"/>
          <w:kern w:val="0"/>
          <w:sz w:val="24"/>
          <w:szCs w:val="24"/>
        </w:rPr>
        <w:t>．第（</w:t>
      </w:r>
      <w:r w:rsidRPr="0069634F">
        <w:rPr>
          <w:rFonts w:ascii="Times New Roman" w:eastAsia="宋体" w:hAnsi="宋体" w:cs="Times New Roman" w:hint="eastAsia"/>
          <w:kern w:val="0"/>
          <w:sz w:val="24"/>
          <w:szCs w:val="24"/>
        </w:rPr>
        <w:t>6</w:t>
      </w:r>
      <w:r w:rsidRPr="0069634F">
        <w:rPr>
          <w:rFonts w:ascii="Times New Roman" w:eastAsia="宋体" w:hAnsi="宋体" w:cs="Times New Roman" w:hint="eastAsia"/>
          <w:kern w:val="0"/>
          <w:sz w:val="24"/>
          <w:szCs w:val="24"/>
        </w:rPr>
        <w:t>）栏由招标人按需出要求，如招标人需要投标人提供清单项目综合单价的计算分析和工料机分析，请在备注中明确。</w:t>
      </w:r>
    </w:p>
    <w:p w:rsidR="0069634F" w:rsidRPr="0069634F" w:rsidRDefault="0069634F" w:rsidP="0069634F">
      <w:pPr>
        <w:widowControl/>
        <w:tabs>
          <w:tab w:val="center" w:pos="4755"/>
          <w:tab w:val="right" w:pos="9070"/>
        </w:tabs>
        <w:ind w:firstLineChars="100" w:firstLine="240"/>
        <w:jc w:val="left"/>
        <w:rPr>
          <w:rFonts w:ascii="Times New Roman" w:eastAsia="宋体" w:hAnsi="宋体" w:cs="Times New Roman"/>
          <w:kern w:val="0"/>
          <w:sz w:val="24"/>
          <w:szCs w:val="24"/>
        </w:rPr>
        <w:sectPr w:rsidR="0069634F" w:rsidRPr="0069634F">
          <w:pgSz w:w="16838" w:h="11906" w:orient="landscape"/>
          <w:pgMar w:top="1418" w:right="1418" w:bottom="1418" w:left="1418" w:header="851" w:footer="992" w:gutter="0"/>
          <w:cols w:space="720"/>
          <w:docGrid w:linePitch="312"/>
        </w:sectPr>
      </w:pPr>
    </w:p>
    <w:p w:rsidR="0069634F" w:rsidRPr="0069634F" w:rsidRDefault="0069634F" w:rsidP="0069634F">
      <w:pPr>
        <w:jc w:val="center"/>
        <w:rPr>
          <w:rFonts w:ascii="Times New Roman" w:eastAsia="宋体" w:hAnsi="Times New Roman" w:cs="Times New Roman"/>
          <w:b/>
          <w:bCs/>
          <w:spacing w:val="-20"/>
          <w:sz w:val="24"/>
          <w:szCs w:val="24"/>
        </w:rPr>
      </w:pPr>
      <w:r w:rsidRPr="0069634F">
        <w:rPr>
          <w:rFonts w:ascii="仿宋_GB2312" w:eastAsia="宋体" w:hAnsi="宋体" w:cs="宋体" w:hint="eastAsia"/>
          <w:b/>
          <w:bCs/>
          <w:spacing w:val="-20"/>
          <w:kern w:val="0"/>
          <w:sz w:val="24"/>
          <w:szCs w:val="24"/>
        </w:rPr>
        <w:lastRenderedPageBreak/>
        <w:t>表</w:t>
      </w:r>
      <w:r w:rsidRPr="0069634F">
        <w:rPr>
          <w:rFonts w:ascii="仿宋_GB2312" w:eastAsia="宋体" w:hAnsi="宋体" w:cs="宋体" w:hint="eastAsia"/>
          <w:b/>
          <w:bCs/>
          <w:spacing w:val="-20"/>
          <w:kern w:val="0"/>
          <w:sz w:val="24"/>
          <w:szCs w:val="24"/>
        </w:rPr>
        <w:t xml:space="preserve">1-3-A-1 </w:t>
      </w:r>
      <w:r w:rsidRPr="0069634F">
        <w:rPr>
          <w:rFonts w:ascii="仿宋_GB2312" w:eastAsia="宋体" w:hAnsi="宋体" w:cs="宋体" w:hint="eastAsia"/>
          <w:b/>
          <w:bCs/>
          <w:spacing w:val="-20"/>
          <w:kern w:val="0"/>
          <w:sz w:val="24"/>
          <w:szCs w:val="24"/>
        </w:rPr>
        <w:t>安全文明施工措施项目</w:t>
      </w:r>
      <w:r w:rsidRPr="0069634F">
        <w:rPr>
          <w:rFonts w:ascii="Times New Roman" w:eastAsia="宋体" w:hAnsi="宋体" w:cs="Times New Roman" w:hint="eastAsia"/>
          <w:bCs/>
          <w:spacing w:val="-20"/>
          <w:sz w:val="24"/>
          <w:szCs w:val="24"/>
        </w:rPr>
        <w:t>（基本费和施工扬尘污染防治增加费）</w:t>
      </w:r>
      <w:r w:rsidRPr="0069634F">
        <w:rPr>
          <w:rFonts w:ascii="仿宋_GB2312" w:eastAsia="宋体" w:hAnsi="宋体" w:cs="宋体" w:hint="eastAsia"/>
          <w:b/>
          <w:bCs/>
          <w:spacing w:val="-20"/>
          <w:kern w:val="0"/>
          <w:sz w:val="24"/>
          <w:szCs w:val="24"/>
        </w:rPr>
        <w:t>清单及计价表</w:t>
      </w:r>
    </w:p>
    <w:p w:rsidR="0069634F" w:rsidRPr="0069634F" w:rsidRDefault="0069634F" w:rsidP="0069634F">
      <w:pPr>
        <w:spacing w:line="360" w:lineRule="auto"/>
        <w:rPr>
          <w:rFonts w:ascii="Times New Roman" w:eastAsia="宋体" w:hAnsi="宋体" w:cs="Times New Roman"/>
          <w:szCs w:val="21"/>
        </w:rPr>
      </w:pPr>
    </w:p>
    <w:p w:rsidR="0069634F" w:rsidRPr="0069634F" w:rsidRDefault="0069634F" w:rsidP="0069634F">
      <w:pPr>
        <w:spacing w:line="360" w:lineRule="auto"/>
        <w:rPr>
          <w:rFonts w:ascii="Times New Roman" w:eastAsia="宋体" w:hAnsi="Times New Roman" w:cs="Times New Roman"/>
          <w:b/>
          <w:bCs/>
          <w:szCs w:val="21"/>
        </w:rPr>
      </w:pPr>
      <w:r w:rsidRPr="0069634F">
        <w:rPr>
          <w:rFonts w:ascii="Times New Roman" w:eastAsia="宋体" w:hAnsi="宋体" w:cs="Times New Roman" w:hint="eastAsia"/>
          <w:szCs w:val="21"/>
        </w:rPr>
        <w:t>工程名称</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第</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页共</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页</w:t>
      </w:r>
    </w:p>
    <w:tbl>
      <w:tblPr>
        <w:tblW w:w="0" w:type="auto"/>
        <w:tblInd w:w="-459" w:type="dxa"/>
        <w:tblLayout w:type="fixed"/>
        <w:tblLook w:val="0000"/>
      </w:tblPr>
      <w:tblGrid>
        <w:gridCol w:w="1418"/>
        <w:gridCol w:w="2693"/>
        <w:gridCol w:w="956"/>
        <w:gridCol w:w="900"/>
        <w:gridCol w:w="1080"/>
        <w:gridCol w:w="1080"/>
        <w:gridCol w:w="2079"/>
      </w:tblGrid>
      <w:tr w:rsidR="0069634F" w:rsidRPr="0069634F" w:rsidTr="00B34A67">
        <w:trPr>
          <w:trHeight w:val="618"/>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序号</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措施项目名称</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单位</w:t>
            </w:r>
          </w:p>
        </w:tc>
        <w:tc>
          <w:tcPr>
            <w:tcW w:w="900"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数量</w:t>
            </w:r>
          </w:p>
        </w:tc>
        <w:tc>
          <w:tcPr>
            <w:tcW w:w="1080"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单价（元）</w:t>
            </w:r>
          </w:p>
        </w:tc>
        <w:tc>
          <w:tcPr>
            <w:tcW w:w="1080" w:type="dxa"/>
            <w:tcBorders>
              <w:top w:val="single" w:sz="4" w:space="0" w:color="auto"/>
              <w:left w:val="nil"/>
              <w:bottom w:val="single" w:sz="4" w:space="0" w:color="auto"/>
              <w:right w:val="single" w:sz="4" w:space="0" w:color="auto"/>
            </w:tcBorders>
            <w:vAlign w:val="center"/>
          </w:tcPr>
          <w:p w:rsidR="0069634F" w:rsidRPr="0069634F" w:rsidRDefault="0069634F" w:rsidP="0069634F">
            <w:pPr>
              <w:ind w:leftChars="-137" w:left="-288"/>
              <w:jc w:val="center"/>
              <w:rPr>
                <w:rFonts w:ascii="Times New Roman" w:eastAsia="宋体" w:hAnsi="Times New Roman" w:cs="Times New Roman"/>
                <w:szCs w:val="21"/>
              </w:rPr>
            </w:pPr>
            <w:r w:rsidRPr="0069634F">
              <w:rPr>
                <w:rFonts w:ascii="Times New Roman" w:eastAsia="宋体" w:hAnsi="Times New Roman" w:cs="Times New Roman"/>
                <w:szCs w:val="21"/>
              </w:rPr>
              <w:t xml:space="preserve">  </w:t>
            </w:r>
            <w:r w:rsidRPr="0069634F">
              <w:rPr>
                <w:rFonts w:ascii="Times New Roman" w:eastAsia="宋体" w:hAnsi="Times New Roman" w:cs="Times New Roman" w:hint="eastAsia"/>
                <w:szCs w:val="21"/>
              </w:rPr>
              <w:t>合价（元）</w:t>
            </w: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备注</w:t>
            </w:r>
          </w:p>
        </w:tc>
      </w:tr>
      <w:tr w:rsidR="0069634F" w:rsidRPr="0069634F" w:rsidTr="00B34A67">
        <w:trPr>
          <w:trHeight w:val="27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69634F" w:rsidRPr="0069634F" w:rsidRDefault="0069634F" w:rsidP="0069634F">
            <w:pPr>
              <w:jc w:val="center"/>
              <w:rPr>
                <w:rFonts w:ascii="黑体" w:eastAsia="黑体" w:hAnsi="宋体"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1</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黑体" w:eastAsia="黑体" w:hAnsi="宋体" w:cs="Times New Roman"/>
                <w:b/>
                <w:bCs/>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2</w:t>
            </w:r>
            <w:r w:rsidRPr="0069634F">
              <w:rPr>
                <w:rFonts w:ascii="Times New Roman" w:eastAsia="宋体" w:hAnsi="Times New Roman" w:cs="Times New Roman" w:hint="eastAsia"/>
                <w:szCs w:val="21"/>
              </w:rPr>
              <w:t>）</w:t>
            </w:r>
          </w:p>
        </w:tc>
        <w:tc>
          <w:tcPr>
            <w:tcW w:w="956"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3</w:t>
            </w:r>
            <w:r w:rsidRPr="0069634F">
              <w:rPr>
                <w:rFonts w:ascii="Times New Roman" w:eastAsia="宋体" w:hAnsi="Times New Roman" w:cs="Times New Roman" w:hint="eastAsia"/>
                <w:szCs w:val="21"/>
              </w:rPr>
              <w:t>）</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r w:rsidRPr="0069634F">
              <w:rPr>
                <w:rFonts w:ascii="黑体" w:eastAsia="黑体" w:hAnsi="Times New Roman" w:cs="Times New Roman" w:hint="eastAsia"/>
                <w:b/>
                <w:bCs/>
                <w:szCs w:val="21"/>
              </w:rPr>
              <w:t>一</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r w:rsidRPr="0069634F">
              <w:rPr>
                <w:rFonts w:ascii="黑体" w:eastAsia="黑体" w:hAnsi="Times New Roman" w:cs="Times New Roman" w:hint="eastAsia"/>
                <w:b/>
                <w:bCs/>
                <w:szCs w:val="21"/>
              </w:rPr>
              <w:t>安全施工措施项目</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黑体" w:eastAsia="宋体" w:hAnsi="Times New Roman" w:cs="Times New Roman"/>
                <w:b/>
                <w:bCs/>
                <w:szCs w:val="21"/>
              </w:rPr>
            </w:pPr>
            <w:r w:rsidRPr="0069634F">
              <w:rPr>
                <w:rFonts w:ascii="黑体" w:eastAsia="宋体" w:hAnsi="Times New Roman" w:cs="Times New Roman" w:hint="eastAsia"/>
                <w:b/>
                <w:bCs/>
                <w:szCs w:val="21"/>
              </w:rPr>
              <w:t>（一）</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基本安全防护</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安全网</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1</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安全平网</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平面面积</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密目式立网</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垂直立面</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防护栏杆</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按栏杆长度</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1</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高处作业临边防护栏杆</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2</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深基坑（槽）临边护栏</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3</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其他防护栏杆</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防护门</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4</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防护棚</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按防护面积</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1</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通道防护棚</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2</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井架防护棚</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3</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升降机防护棚</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含人货两用升降机、货用升降机</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lastRenderedPageBreak/>
              <w:t>5</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断头路阻挡墙</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3</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6</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安全隔离网</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爆破工程</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7</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对讲机</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套</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黑体" w:eastAsia="宋体" w:hAnsi="Times New Roman" w:cs="Times New Roman"/>
                <w:b/>
                <w:bCs/>
                <w:szCs w:val="21"/>
              </w:rPr>
            </w:pPr>
            <w:r w:rsidRPr="0069634F">
              <w:rPr>
                <w:rFonts w:ascii="黑体" w:eastAsia="宋体" w:hAnsi="Times New Roman" w:cs="Times New Roman" w:hint="eastAsia"/>
                <w:b/>
                <w:bCs/>
                <w:szCs w:val="21"/>
              </w:rPr>
              <w:t>（二）</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高处作业</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洞口水平隔离防护</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按洞口水平面积</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高压线安全措施</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起重设备防护措施</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4</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楼层呼唤器</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套</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5</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其他高处作业安全防护</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（三）</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深基坑（槽）</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上下专用通道</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含安全爬梯</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基坑支护变形监测</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其他深基坑安全防护</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（四）</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脚手架</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水平隔离封闭设施</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其他脚手架安全防护</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（五）</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井架</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架体围护</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货用升降机操作室</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lastRenderedPageBreak/>
              <w:t>3</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其他井架防护</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（六）</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消防器材、设施</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灭火器</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只</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消防水泵</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台</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水枪、水带</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套</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4</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消防箱</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只</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5</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消防立管</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6</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危险品仓库搭建</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7</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防雷设施</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8</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（七）</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特殊工程安全措施</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特殊作业防护用品</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救生设施</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含救生衣、救生圈等</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防毒面具</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付</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4</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有毒气体检测仪器</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套</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5</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其他特殊安全防护</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（八）</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安全标志</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安全警示标牌、标识</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警示灯</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处</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lastRenderedPageBreak/>
              <w:t>3</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航标灯</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处</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通航要求</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黑体" w:hAnsi="Times New Roman" w:cs="Times New Roman"/>
                <w:szCs w:val="21"/>
              </w:rPr>
            </w:pPr>
            <w:r w:rsidRPr="0069634F">
              <w:rPr>
                <w:rFonts w:ascii="Times New Roman" w:eastAsia="黑体" w:hAnsi="Times New Roman" w:cs="Times New Roman"/>
                <w:szCs w:val="21"/>
              </w:rPr>
              <w:t>4</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其他安全标志</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（九）</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安全专项检测</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黑体" w:eastAsia="黑体" w:hAnsi="Times New Roman" w:cs="Times New Roman"/>
                <w:b/>
                <w:bCs/>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黑体" w:eastAsia="黑体" w:hAnsi="Times New Roman" w:cs="Times New Roman"/>
                <w:b/>
                <w:bCs/>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起重机械检测费</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塔吊、升降机等</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钢管、扣件检测费</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高处作业吊篮检测费</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4</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防坠器专项检测费</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5</w:t>
            </w:r>
          </w:p>
        </w:tc>
        <w:tc>
          <w:tcPr>
            <w:tcW w:w="2693"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其他安全检测</w:t>
            </w:r>
          </w:p>
        </w:tc>
        <w:tc>
          <w:tcPr>
            <w:tcW w:w="956" w:type="dxa"/>
            <w:tcBorders>
              <w:top w:val="single" w:sz="4" w:space="0" w:color="auto"/>
              <w:left w:val="nil"/>
              <w:bottom w:val="single" w:sz="4" w:space="0" w:color="auto"/>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（十）</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安全教育培训</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（十一）</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现场安全保卫</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（十二）</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其他安全施工措施</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黑体" w:eastAsia="黑体" w:hAnsi="Times New Roman" w:cs="Times New Roman"/>
                <w:b/>
                <w:bCs/>
                <w:szCs w:val="21"/>
              </w:rPr>
            </w:pPr>
            <w:r w:rsidRPr="0069634F">
              <w:rPr>
                <w:rFonts w:ascii="黑体" w:eastAsia="黑体" w:hAnsi="Times New Roman" w:cs="Times New Roman" w:hint="eastAsia"/>
                <w:b/>
                <w:bCs/>
                <w:szCs w:val="21"/>
              </w:rPr>
              <w:t>二</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黑体" w:eastAsia="黑体" w:hAnsi="Times New Roman" w:cs="Times New Roman"/>
                <w:b/>
                <w:bCs/>
                <w:szCs w:val="21"/>
              </w:rPr>
            </w:pPr>
            <w:r w:rsidRPr="0069634F">
              <w:rPr>
                <w:rFonts w:ascii="黑体" w:eastAsia="黑体" w:hAnsi="Times New Roman" w:cs="Times New Roman" w:hint="eastAsia"/>
                <w:b/>
                <w:bCs/>
                <w:szCs w:val="21"/>
              </w:rPr>
              <w:t>文明施工措施项目</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围墙</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按标准设置</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大门、门楼</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块</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标牌</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块</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4</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效果图</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块</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5</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彩钢板围档</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按标准设置</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6</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地坪硬化</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7</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其他文明施工措施</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58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黑体" w:eastAsia="黑体" w:hAnsi="Times New Roman" w:cs="Times New Roman"/>
                <w:b/>
                <w:bCs/>
                <w:szCs w:val="21"/>
              </w:rPr>
            </w:pPr>
            <w:r w:rsidRPr="0069634F">
              <w:rPr>
                <w:rFonts w:ascii="黑体" w:eastAsia="黑体" w:hAnsi="Times New Roman" w:cs="Times New Roman" w:hint="eastAsia"/>
                <w:b/>
                <w:bCs/>
                <w:szCs w:val="21"/>
              </w:rPr>
              <w:lastRenderedPageBreak/>
              <w:t>三</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黑体" w:eastAsia="黑体" w:hAnsi="Times New Roman" w:cs="Times New Roman"/>
                <w:b/>
                <w:bCs/>
                <w:szCs w:val="21"/>
              </w:rPr>
            </w:pPr>
            <w:r w:rsidRPr="0069634F">
              <w:rPr>
                <w:rFonts w:ascii="黑体" w:eastAsia="黑体" w:hAnsi="Times New Roman" w:cs="Times New Roman" w:hint="eastAsia"/>
                <w:b/>
                <w:bCs/>
                <w:szCs w:val="21"/>
              </w:rPr>
              <w:t>环境保护措施项目</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b/>
                <w:szCs w:val="21"/>
              </w:rPr>
            </w:pPr>
            <w:r w:rsidRPr="0069634F">
              <w:rPr>
                <w:rFonts w:ascii="Times New Roman" w:eastAsia="宋体" w:hAnsi="Times New Roman" w:cs="Times New Roman" w:hint="eastAsia"/>
                <w:b/>
                <w:szCs w:val="21"/>
              </w:rPr>
              <w:t>含扬尘污染防治措施</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现场绿化</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防尘网布</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车辆冲洗设施</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套</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含洗车槽、自动冲洗或其他冲洗设备等</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4</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喷淋设施</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1</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塔吊喷淋</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套</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2</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外架喷淋</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套</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r w:rsidRPr="0069634F">
              <w:rPr>
                <w:rFonts w:ascii="Times New Roman" w:eastAsia="宋体" w:hAnsi="Times New Roman" w:cs="Times New Roman"/>
                <w:szCs w:val="21"/>
              </w:rPr>
              <w:t>3</w:t>
            </w:r>
            <w:r w:rsidRPr="0069634F">
              <w:rPr>
                <w:rFonts w:ascii="Times New Roman" w:eastAsia="宋体" w:hAnsi="Times New Roman" w:cs="Times New Roman" w:hint="eastAsia"/>
                <w:szCs w:val="21"/>
              </w:rPr>
              <w:t>）</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场地喷淋</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套</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5</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防尘雾炮</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台</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6</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其他扬尘控制费用</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7</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噪声控制费用</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8</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污水处理费用</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特殊工程要求</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9</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车辆密封费用</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10</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工地食堂油烟净化设备</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套</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11</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其他环境保护措施</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黑体" w:eastAsia="黑体" w:hAnsi="Times New Roman" w:cs="Times New Roman"/>
                <w:b/>
                <w:bCs/>
                <w:szCs w:val="21"/>
              </w:rPr>
            </w:pPr>
            <w:r w:rsidRPr="0069634F">
              <w:rPr>
                <w:rFonts w:ascii="黑体" w:eastAsia="黑体" w:hAnsi="Times New Roman" w:cs="Times New Roman" w:hint="eastAsia"/>
                <w:b/>
                <w:bCs/>
                <w:szCs w:val="21"/>
              </w:rPr>
              <w:t>四</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黑体" w:eastAsia="黑体" w:hAnsi="Times New Roman" w:cs="Times New Roman"/>
                <w:b/>
                <w:bCs/>
                <w:szCs w:val="21"/>
              </w:rPr>
            </w:pPr>
            <w:r w:rsidRPr="0069634F">
              <w:rPr>
                <w:rFonts w:ascii="黑体" w:eastAsia="黑体" w:hAnsi="Times New Roman" w:cs="Times New Roman" w:hint="eastAsia"/>
                <w:b/>
                <w:bCs/>
                <w:szCs w:val="21"/>
              </w:rPr>
              <w:t>临时设施措施项目</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（一）</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b/>
                <w:bCs/>
                <w:szCs w:val="21"/>
              </w:rPr>
            </w:pPr>
            <w:r w:rsidRPr="0069634F">
              <w:rPr>
                <w:rFonts w:ascii="Times New Roman" w:eastAsia="宋体" w:hAnsi="Times New Roman" w:cs="Times New Roman" w:hint="eastAsia"/>
                <w:b/>
                <w:bCs/>
                <w:szCs w:val="21"/>
              </w:rPr>
              <w:t>办公用房</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（二）</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b/>
                <w:bCs/>
                <w:szCs w:val="21"/>
              </w:rPr>
            </w:pPr>
            <w:r w:rsidRPr="0069634F">
              <w:rPr>
                <w:rFonts w:ascii="Times New Roman" w:eastAsia="宋体" w:hAnsi="Times New Roman" w:cs="Times New Roman" w:hint="eastAsia"/>
                <w:b/>
                <w:bCs/>
                <w:szCs w:val="21"/>
              </w:rPr>
              <w:t>生活用房</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r w:rsidRPr="0069634F">
              <w:rPr>
                <w:rFonts w:ascii="Times New Roman" w:eastAsia="宋体" w:hAnsi="Times New Roman" w:cs="Times New Roman" w:hint="eastAsia"/>
                <w:szCs w:val="21"/>
              </w:rPr>
              <w:t>宿舍</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lastRenderedPageBreak/>
              <w:t>2</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r w:rsidRPr="0069634F">
              <w:rPr>
                <w:rFonts w:ascii="Times New Roman" w:eastAsia="宋体" w:hAnsi="Times New Roman" w:cs="Times New Roman" w:hint="eastAsia"/>
                <w:szCs w:val="21"/>
              </w:rPr>
              <w:t>食堂</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r w:rsidRPr="0069634F">
              <w:rPr>
                <w:rFonts w:ascii="Times New Roman" w:eastAsia="宋体" w:hAnsi="Times New Roman" w:cs="Times New Roman" w:hint="eastAsia"/>
                <w:szCs w:val="21"/>
              </w:rPr>
              <w:t>厕所</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4</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r w:rsidRPr="0069634F">
              <w:rPr>
                <w:rFonts w:ascii="Times New Roman" w:eastAsia="宋体" w:hAnsi="Times New Roman" w:cs="Times New Roman" w:hint="eastAsia"/>
                <w:szCs w:val="21"/>
              </w:rPr>
              <w:t>浴室</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5</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r w:rsidRPr="0069634F">
              <w:rPr>
                <w:rFonts w:ascii="Times New Roman" w:eastAsia="宋体" w:hAnsi="Times New Roman" w:cs="Times New Roman" w:hint="eastAsia"/>
                <w:szCs w:val="21"/>
              </w:rPr>
              <w:t>其他生活设施</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休息场所、文化娱乐设施等</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（三）</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b/>
                <w:bCs/>
                <w:szCs w:val="21"/>
              </w:rPr>
            </w:pPr>
            <w:r w:rsidRPr="0069634F">
              <w:rPr>
                <w:rFonts w:ascii="Times New Roman" w:eastAsia="宋体" w:hAnsi="Times New Roman" w:cs="Times New Roman" w:hint="eastAsia"/>
                <w:b/>
                <w:bCs/>
                <w:szCs w:val="21"/>
              </w:rPr>
              <w:t>生产用房（仓库）</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m</w:t>
            </w:r>
            <w:r w:rsidRPr="0069634F">
              <w:rPr>
                <w:rFonts w:ascii="Times New Roman" w:eastAsia="宋体" w:hAnsi="Times New Roman" w:cs="Times New Roman"/>
                <w:szCs w:val="21"/>
                <w:vertAlign w:val="superscript"/>
              </w:rPr>
              <w:t>2</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b/>
                <w:bCs/>
                <w:szCs w:val="21"/>
              </w:rPr>
            </w:pPr>
            <w:r w:rsidRPr="0069634F">
              <w:rPr>
                <w:rFonts w:ascii="Times New Roman" w:eastAsia="宋体" w:hAnsi="宋体" w:cs="Times New Roman" w:hint="eastAsia"/>
                <w:b/>
                <w:bCs/>
                <w:szCs w:val="21"/>
              </w:rPr>
              <w:t>（四）</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b/>
                <w:bCs/>
                <w:szCs w:val="21"/>
              </w:rPr>
            </w:pPr>
            <w:r w:rsidRPr="0069634F">
              <w:rPr>
                <w:rFonts w:ascii="Times New Roman" w:eastAsia="宋体" w:hAnsi="宋体" w:cs="Times New Roman" w:hint="eastAsia"/>
                <w:b/>
                <w:bCs/>
                <w:szCs w:val="21"/>
              </w:rPr>
              <w:t>临时用电设施</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黑体" w:eastAsia="黑体" w:hAnsi="Times New Roman" w:cs="Times New Roman"/>
                <w:b/>
                <w:bCs/>
                <w:szCs w:val="21"/>
              </w:rPr>
            </w:pP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ind w:leftChars="-137" w:left="-288"/>
              <w:jc w:val="cente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黑体" w:eastAsia="黑体" w:hAnsi="Times New Roman" w:cs="Times New Roman"/>
                <w:b/>
                <w:bCs/>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szCs w:val="21"/>
              </w:rPr>
              <w:t>1</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r w:rsidRPr="0069634F">
              <w:rPr>
                <w:rFonts w:ascii="Times New Roman" w:eastAsia="宋体" w:hAnsi="Times New Roman" w:cs="Times New Roman" w:hint="eastAsia"/>
                <w:szCs w:val="21"/>
              </w:rPr>
              <w:t>总配电箱</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只</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spacing w:line="360" w:lineRule="auto"/>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spacing w:line="360" w:lineRule="auto"/>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2</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分配电箱</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只</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3</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开关箱</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只</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4</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临时用电线路</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5</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用电保护装置</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处</w:t>
            </w:r>
          </w:p>
        </w:tc>
        <w:tc>
          <w:tcPr>
            <w:tcW w:w="90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6</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发电机</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台</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7</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其他临时用电设施</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附近外电线路防护设施等</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（五）</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临时供水</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按管道长度</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（六）</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临时排水</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szCs w:val="21"/>
              </w:rPr>
              <w:t>m</w:t>
            </w: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r w:rsidRPr="0069634F">
              <w:rPr>
                <w:rFonts w:ascii="Times New Roman" w:eastAsia="宋体" w:hAnsi="Times New Roman" w:cs="Times New Roman" w:hint="eastAsia"/>
                <w:szCs w:val="21"/>
              </w:rPr>
              <w:t>按管道长度</w:t>
            </w:r>
          </w:p>
        </w:tc>
      </w:tr>
      <w:tr w:rsidR="0069634F" w:rsidRPr="0069634F" w:rsidTr="00B34A6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b/>
                <w:bCs/>
                <w:szCs w:val="21"/>
              </w:rPr>
            </w:pPr>
            <w:r w:rsidRPr="0069634F">
              <w:rPr>
                <w:rFonts w:ascii="Times New Roman" w:eastAsia="宋体" w:hAnsi="Times New Roman" w:cs="Times New Roman" w:hint="eastAsia"/>
                <w:b/>
                <w:bCs/>
                <w:szCs w:val="21"/>
              </w:rPr>
              <w:t>（七）</w:t>
            </w:r>
          </w:p>
        </w:tc>
        <w:tc>
          <w:tcPr>
            <w:tcW w:w="2693"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b/>
                <w:bCs/>
                <w:szCs w:val="21"/>
              </w:rPr>
            </w:pPr>
            <w:r w:rsidRPr="0069634F">
              <w:rPr>
                <w:rFonts w:ascii="Times New Roman" w:eastAsia="宋体" w:hAnsi="Times New Roman" w:cs="Times New Roman" w:hint="eastAsia"/>
                <w:b/>
                <w:bCs/>
                <w:szCs w:val="21"/>
              </w:rPr>
              <w:t>其他临时设施</w:t>
            </w:r>
          </w:p>
        </w:tc>
        <w:tc>
          <w:tcPr>
            <w:tcW w:w="956"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r w:rsidR="0069634F" w:rsidRPr="0069634F" w:rsidTr="00B34A67">
        <w:trPr>
          <w:trHeight w:val="454"/>
        </w:trPr>
        <w:tc>
          <w:tcPr>
            <w:tcW w:w="704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合</w:t>
            </w:r>
            <w:r w:rsidRPr="0069634F">
              <w:rPr>
                <w:rFonts w:ascii="Times New Roman" w:eastAsia="宋体" w:hAnsi="Times New Roman" w:cs="Times New Roman"/>
                <w:szCs w:val="21"/>
              </w:rPr>
              <w:t xml:space="preserve">   </w:t>
            </w:r>
            <w:r w:rsidRPr="0069634F">
              <w:rPr>
                <w:rFonts w:ascii="Times New Roman" w:eastAsia="宋体" w:hAnsi="Times New Roman" w:cs="Times New Roman" w:hint="eastAsia"/>
                <w:szCs w:val="21"/>
              </w:rPr>
              <w:t>计</w:t>
            </w:r>
          </w:p>
        </w:tc>
        <w:tc>
          <w:tcPr>
            <w:tcW w:w="1080" w:type="dxa"/>
            <w:tcBorders>
              <w:top w:val="single" w:sz="4" w:space="0" w:color="auto"/>
              <w:left w:val="nil"/>
              <w:bottom w:val="single" w:sz="4" w:space="0" w:color="auto"/>
              <w:right w:val="single" w:sz="4" w:space="0" w:color="auto"/>
            </w:tcBorders>
            <w:shd w:val="clear" w:color="auto" w:fill="FFFFFF"/>
          </w:tcPr>
          <w:p w:rsidR="0069634F" w:rsidRPr="0069634F" w:rsidRDefault="0069634F" w:rsidP="0069634F">
            <w:pPr>
              <w:ind w:leftChars="-137" w:left="-288"/>
              <w:jc w:val="center"/>
              <w:rPr>
                <w:rFonts w:ascii="Times New Roman" w:eastAsia="宋体" w:hAnsi="Times New Roman" w:cs="Times New Roman"/>
                <w:szCs w:val="21"/>
              </w:rPr>
            </w:pPr>
          </w:p>
        </w:tc>
        <w:tc>
          <w:tcPr>
            <w:tcW w:w="2079" w:type="dxa"/>
            <w:tcBorders>
              <w:top w:val="single" w:sz="4" w:space="0" w:color="auto"/>
              <w:left w:val="nil"/>
              <w:bottom w:val="single" w:sz="4" w:space="0" w:color="auto"/>
              <w:right w:val="single" w:sz="4" w:space="0" w:color="auto"/>
            </w:tcBorders>
            <w:shd w:val="clear" w:color="auto" w:fill="FFFFFF"/>
            <w:vAlign w:val="center"/>
          </w:tcPr>
          <w:p w:rsidR="0069634F" w:rsidRPr="0069634F" w:rsidRDefault="0069634F" w:rsidP="0069634F">
            <w:pPr>
              <w:rPr>
                <w:rFonts w:ascii="Times New Roman" w:eastAsia="宋体" w:hAnsi="Times New Roman" w:cs="Times New Roman"/>
                <w:szCs w:val="21"/>
              </w:rPr>
            </w:pPr>
          </w:p>
        </w:tc>
      </w:tr>
    </w:tbl>
    <w:p w:rsidR="0069634F" w:rsidRPr="0069634F" w:rsidRDefault="0069634F" w:rsidP="0069634F">
      <w:pPr>
        <w:widowControl/>
        <w:jc w:val="left"/>
        <w:rPr>
          <w:rFonts w:ascii="Times New Roman" w:eastAsia="宋体" w:hAnsi="Times New Roman" w:cs="Times New Roman"/>
          <w:kern w:val="0"/>
          <w:szCs w:val="21"/>
        </w:rPr>
      </w:pPr>
      <w:r w:rsidRPr="0069634F">
        <w:rPr>
          <w:rFonts w:ascii="Times New Roman" w:eastAsia="宋体" w:hAnsi="宋体" w:cs="Times New Roman" w:hint="eastAsia"/>
          <w:kern w:val="0"/>
          <w:szCs w:val="21"/>
        </w:rPr>
        <w:t>注：表中（</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）栏由招标人根据具体工程特点提供，投标人可补充。安全文明施工措施项目及费用应按招标项目整体报价。</w:t>
      </w:r>
    </w:p>
    <w:p w:rsidR="0069634F" w:rsidRPr="0069634F" w:rsidRDefault="0069634F" w:rsidP="0069634F">
      <w:pPr>
        <w:widowControl/>
        <w:tabs>
          <w:tab w:val="center" w:pos="4755"/>
          <w:tab w:val="right" w:pos="9070"/>
        </w:tabs>
        <w:spacing w:before="100" w:beforeAutospacing="1" w:after="100" w:afterAutospacing="1"/>
        <w:ind w:firstLineChars="100" w:firstLine="241"/>
        <w:jc w:val="center"/>
        <w:rPr>
          <w:rFonts w:ascii="Times New Roman" w:eastAsia="宋体" w:hAnsi="宋体" w:cs="Times New Roman"/>
          <w:b/>
          <w:kern w:val="0"/>
          <w:sz w:val="24"/>
          <w:szCs w:val="24"/>
        </w:rPr>
      </w:pPr>
    </w:p>
    <w:p w:rsidR="0069634F" w:rsidRPr="0069634F" w:rsidRDefault="0069634F" w:rsidP="0069634F">
      <w:pPr>
        <w:widowControl/>
        <w:jc w:val="left"/>
        <w:rPr>
          <w:rFonts w:ascii="Times New Roman" w:eastAsia="宋体" w:hAnsi="宋体" w:cs="Times New Roman"/>
          <w:b/>
          <w:kern w:val="0"/>
          <w:sz w:val="24"/>
          <w:szCs w:val="24"/>
        </w:rPr>
      </w:pPr>
      <w:r w:rsidRPr="0069634F">
        <w:rPr>
          <w:rFonts w:ascii="Times New Roman" w:eastAsia="宋体" w:hAnsi="宋体" w:cs="Times New Roman"/>
          <w:b/>
          <w:kern w:val="0"/>
          <w:sz w:val="24"/>
          <w:szCs w:val="24"/>
        </w:rPr>
        <w:lastRenderedPageBreak/>
        <w:br w:type="page"/>
      </w:r>
    </w:p>
    <w:p w:rsidR="0069634F" w:rsidRPr="0069634F" w:rsidRDefault="0069634F" w:rsidP="0069634F">
      <w:pPr>
        <w:widowControl/>
        <w:tabs>
          <w:tab w:val="center" w:pos="4755"/>
          <w:tab w:val="right" w:pos="9070"/>
        </w:tabs>
        <w:spacing w:before="100" w:beforeAutospacing="1" w:after="100" w:afterAutospacing="1"/>
        <w:ind w:firstLineChars="100" w:firstLine="241"/>
        <w:jc w:val="center"/>
        <w:rPr>
          <w:rFonts w:ascii="Times New Roman" w:eastAsia="宋体" w:hAnsi="Times New Roman" w:cs="Times New Roman"/>
          <w:b/>
          <w:kern w:val="0"/>
          <w:sz w:val="24"/>
          <w:szCs w:val="24"/>
        </w:rPr>
      </w:pPr>
      <w:r w:rsidRPr="0069634F">
        <w:rPr>
          <w:rFonts w:ascii="Times New Roman" w:eastAsia="宋体" w:hAnsi="宋体" w:cs="Times New Roman" w:hint="eastAsia"/>
          <w:b/>
          <w:kern w:val="0"/>
          <w:sz w:val="24"/>
          <w:szCs w:val="24"/>
        </w:rPr>
        <w:lastRenderedPageBreak/>
        <w:t xml:space="preserve">1-4  </w:t>
      </w:r>
      <w:r w:rsidRPr="0069634F">
        <w:rPr>
          <w:rFonts w:ascii="Times New Roman" w:eastAsia="宋体" w:hAnsi="宋体" w:cs="Times New Roman" w:hint="eastAsia"/>
          <w:b/>
          <w:kern w:val="0"/>
          <w:sz w:val="24"/>
          <w:szCs w:val="24"/>
        </w:rPr>
        <w:t>其他项目清单及计价表</w:t>
      </w:r>
    </w:p>
    <w:p w:rsidR="0069634F" w:rsidRPr="0069634F" w:rsidRDefault="0069634F" w:rsidP="0069634F">
      <w:pPr>
        <w:widowControl/>
        <w:tabs>
          <w:tab w:val="center" w:pos="4755"/>
          <w:tab w:val="right" w:pos="9070"/>
        </w:tabs>
        <w:ind w:firstLineChars="100" w:firstLine="210"/>
        <w:rPr>
          <w:rFonts w:ascii="Times New Roman" w:eastAsia="宋体" w:hAnsi="宋体" w:cs="Times New Roman"/>
          <w:kern w:val="0"/>
          <w:szCs w:val="21"/>
        </w:rPr>
      </w:pPr>
    </w:p>
    <w:p w:rsidR="0069634F" w:rsidRPr="0069634F" w:rsidRDefault="0069634F" w:rsidP="0069634F">
      <w:pPr>
        <w:widowControl/>
        <w:tabs>
          <w:tab w:val="center" w:pos="4755"/>
          <w:tab w:val="right" w:pos="9070"/>
        </w:tabs>
        <w:ind w:firstLineChars="100" w:firstLine="210"/>
        <w:rPr>
          <w:rFonts w:ascii="Times New Roman" w:eastAsia="宋体" w:hAnsi="Times New Roman"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p>
    <w:p w:rsidR="0069634F" w:rsidRPr="0069634F" w:rsidRDefault="0069634F" w:rsidP="0069634F">
      <w:pPr>
        <w:widowControl/>
        <w:tabs>
          <w:tab w:val="center" w:pos="4755"/>
          <w:tab w:val="right" w:pos="9070"/>
        </w:tabs>
        <w:ind w:firstLineChars="100" w:firstLine="210"/>
        <w:rPr>
          <w:rFonts w:ascii="Times New Roman" w:eastAsia="宋体" w:hAnsi="Times New Roman" w:cs="Times New Roman"/>
          <w:kern w:val="0"/>
          <w:szCs w:val="21"/>
        </w:rPr>
      </w:pPr>
      <w:r w:rsidRPr="0069634F">
        <w:rPr>
          <w:rFonts w:ascii="Times New Roman" w:eastAsia="宋体" w:hAnsi="宋体" w:cs="Times New Roman" w:hint="eastAsia"/>
          <w:kern w:val="0"/>
          <w:szCs w:val="21"/>
        </w:rPr>
        <w:t>单位工程名称：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6"/>
        <w:gridCol w:w="4035"/>
        <w:gridCol w:w="4772"/>
        <w:gridCol w:w="3825"/>
      </w:tblGrid>
      <w:tr w:rsidR="0069634F" w:rsidRPr="0069634F" w:rsidTr="00B34A67">
        <w:trPr>
          <w:trHeight w:val="680"/>
        </w:trPr>
        <w:tc>
          <w:tcPr>
            <w:tcW w:w="55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序号</w:t>
            </w:r>
          </w:p>
        </w:tc>
        <w:tc>
          <w:tcPr>
            <w:tcW w:w="1419"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项</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目</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名</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称</w:t>
            </w:r>
          </w:p>
        </w:tc>
        <w:tc>
          <w:tcPr>
            <w:tcW w:w="167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金</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额</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c>
          <w:tcPr>
            <w:tcW w:w="1345"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备</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注</w:t>
            </w:r>
          </w:p>
        </w:tc>
      </w:tr>
      <w:tr w:rsidR="0069634F" w:rsidRPr="0069634F" w:rsidTr="00B34A67">
        <w:trPr>
          <w:trHeight w:val="680"/>
        </w:trPr>
        <w:tc>
          <w:tcPr>
            <w:tcW w:w="55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1</w:t>
            </w:r>
          </w:p>
        </w:tc>
        <w:tc>
          <w:tcPr>
            <w:tcW w:w="1419"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暂列金额</w:t>
            </w:r>
          </w:p>
        </w:tc>
        <w:tc>
          <w:tcPr>
            <w:tcW w:w="167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left" w:pos="1000"/>
              </w:tabs>
              <w:spacing w:before="100" w:beforeAutospacing="1" w:after="100" w:afterAutospacing="1"/>
              <w:jc w:val="center"/>
              <w:rPr>
                <w:rFonts w:ascii="Times New Roman" w:eastAsia="宋体" w:hAnsi="Times New Roman" w:cs="Times New Roman"/>
                <w:kern w:val="0"/>
                <w:szCs w:val="21"/>
              </w:rPr>
            </w:pPr>
          </w:p>
        </w:tc>
        <w:tc>
          <w:tcPr>
            <w:tcW w:w="1345"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left" w:pos="1000"/>
              </w:tabs>
              <w:spacing w:before="100" w:beforeAutospacing="1" w:after="100" w:afterAutospacing="1"/>
              <w:jc w:val="center"/>
              <w:rPr>
                <w:rFonts w:ascii="Times New Roman" w:eastAsia="宋体" w:hAnsi="Times New Roman" w:cs="Times New Roman"/>
                <w:kern w:val="0"/>
                <w:szCs w:val="21"/>
              </w:rPr>
            </w:pPr>
          </w:p>
        </w:tc>
      </w:tr>
      <w:tr w:rsidR="0069634F" w:rsidRPr="0069634F" w:rsidTr="00B34A67">
        <w:trPr>
          <w:trHeight w:val="680"/>
        </w:trPr>
        <w:tc>
          <w:tcPr>
            <w:tcW w:w="55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2</w:t>
            </w:r>
          </w:p>
        </w:tc>
        <w:tc>
          <w:tcPr>
            <w:tcW w:w="1419"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计日工</w:t>
            </w:r>
          </w:p>
        </w:tc>
        <w:tc>
          <w:tcPr>
            <w:tcW w:w="167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345"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明细表详见</w:t>
            </w:r>
            <w:r w:rsidRPr="0069634F">
              <w:rPr>
                <w:rFonts w:ascii="Times New Roman" w:eastAsia="宋体" w:hAnsi="宋体" w:cs="Times New Roman" w:hint="eastAsia"/>
                <w:kern w:val="0"/>
                <w:szCs w:val="21"/>
              </w:rPr>
              <w:t>1-4-1</w:t>
            </w:r>
          </w:p>
        </w:tc>
      </w:tr>
      <w:tr w:rsidR="0069634F" w:rsidRPr="0069634F" w:rsidTr="00B34A67">
        <w:trPr>
          <w:trHeight w:val="680"/>
        </w:trPr>
        <w:tc>
          <w:tcPr>
            <w:tcW w:w="55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3</w:t>
            </w:r>
          </w:p>
        </w:tc>
        <w:tc>
          <w:tcPr>
            <w:tcW w:w="1419"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总承包服务费</w:t>
            </w:r>
          </w:p>
        </w:tc>
        <w:tc>
          <w:tcPr>
            <w:tcW w:w="167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345"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明细表详见</w:t>
            </w:r>
            <w:r w:rsidRPr="0069634F">
              <w:rPr>
                <w:rFonts w:ascii="Times New Roman" w:eastAsia="宋体" w:hAnsi="宋体" w:cs="Times New Roman" w:hint="eastAsia"/>
                <w:kern w:val="0"/>
                <w:szCs w:val="21"/>
              </w:rPr>
              <w:t>1-4-2</w:t>
            </w:r>
          </w:p>
        </w:tc>
      </w:tr>
      <w:tr w:rsidR="0069634F" w:rsidRPr="0069634F" w:rsidTr="00B34A67">
        <w:trPr>
          <w:trHeight w:val="680"/>
        </w:trPr>
        <w:tc>
          <w:tcPr>
            <w:tcW w:w="55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4</w:t>
            </w:r>
          </w:p>
        </w:tc>
        <w:tc>
          <w:tcPr>
            <w:tcW w:w="1419"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创标化工地增加费</w:t>
            </w:r>
          </w:p>
        </w:tc>
        <w:tc>
          <w:tcPr>
            <w:tcW w:w="167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 xml:space="preserve">                                                                                           </w:t>
            </w:r>
          </w:p>
        </w:tc>
        <w:tc>
          <w:tcPr>
            <w:tcW w:w="1345"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暂定费用</w:t>
            </w:r>
          </w:p>
        </w:tc>
      </w:tr>
      <w:tr w:rsidR="0069634F" w:rsidRPr="0069634F" w:rsidTr="00B34A67">
        <w:trPr>
          <w:trHeight w:val="680"/>
        </w:trPr>
        <w:tc>
          <w:tcPr>
            <w:tcW w:w="55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419"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67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345"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r>
      <w:tr w:rsidR="0069634F" w:rsidRPr="0069634F" w:rsidTr="00B34A67">
        <w:trPr>
          <w:trHeight w:val="680"/>
        </w:trPr>
        <w:tc>
          <w:tcPr>
            <w:tcW w:w="55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419"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67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345"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r>
      <w:tr w:rsidR="0069634F" w:rsidRPr="0069634F" w:rsidTr="00B34A67">
        <w:trPr>
          <w:trHeight w:val="680"/>
        </w:trPr>
        <w:tc>
          <w:tcPr>
            <w:tcW w:w="55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419"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r w:rsidRPr="0069634F">
              <w:rPr>
                <w:rFonts w:ascii="Times New Roman" w:eastAsia="宋体" w:hAnsi="宋体" w:cs="Times New Roman" w:hint="eastAsia"/>
                <w:kern w:val="0"/>
                <w:szCs w:val="21"/>
              </w:rPr>
              <w:t>合计</w:t>
            </w:r>
          </w:p>
        </w:tc>
        <w:tc>
          <w:tcPr>
            <w:tcW w:w="1678"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c>
          <w:tcPr>
            <w:tcW w:w="1345" w:type="pc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Times New Roman" w:cs="Times New Roman"/>
                <w:kern w:val="0"/>
                <w:szCs w:val="21"/>
              </w:rPr>
            </w:pPr>
          </w:p>
        </w:tc>
      </w:tr>
    </w:tbl>
    <w:p w:rsidR="0069634F" w:rsidRPr="0069634F" w:rsidRDefault="0069634F" w:rsidP="0069634F">
      <w:pPr>
        <w:widowControl/>
        <w:tabs>
          <w:tab w:val="center" w:pos="4755"/>
          <w:tab w:val="right" w:pos="9070"/>
        </w:tabs>
        <w:spacing w:before="100" w:beforeAutospacing="1" w:after="100" w:afterAutospacing="1"/>
        <w:ind w:firstLineChars="100" w:firstLine="241"/>
        <w:jc w:val="center"/>
        <w:rPr>
          <w:rFonts w:ascii="Times New Roman" w:eastAsia="宋体" w:hAnsi="宋体" w:cs="Times New Roman"/>
          <w:b/>
          <w:kern w:val="0"/>
          <w:sz w:val="24"/>
          <w:szCs w:val="24"/>
        </w:rPr>
      </w:pPr>
      <w:r w:rsidRPr="0069634F">
        <w:rPr>
          <w:rFonts w:ascii="Times New Roman" w:eastAsia="宋体" w:hAnsi="宋体" w:cs="Times New Roman"/>
          <w:b/>
          <w:kern w:val="0"/>
          <w:sz w:val="24"/>
          <w:szCs w:val="24"/>
        </w:rPr>
        <w:br w:type="page"/>
      </w: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1-4-1  </w:t>
      </w:r>
      <w:r w:rsidRPr="0069634F">
        <w:rPr>
          <w:rFonts w:ascii="Times New Roman" w:eastAsia="宋体" w:hAnsi="宋体" w:cs="Times New Roman" w:hint="eastAsia"/>
          <w:b/>
          <w:kern w:val="0"/>
          <w:sz w:val="24"/>
          <w:szCs w:val="24"/>
        </w:rPr>
        <w:t>计日工表</w:t>
      </w:r>
    </w:p>
    <w:p w:rsidR="0069634F" w:rsidRPr="0069634F" w:rsidRDefault="0069634F" w:rsidP="0069634F">
      <w:pPr>
        <w:widowControl/>
        <w:tabs>
          <w:tab w:val="center" w:pos="4755"/>
          <w:tab w:val="right" w:pos="9070"/>
        </w:tabs>
        <w:rPr>
          <w:rFonts w:ascii="Times New Roman" w:eastAsia="宋体" w:hAnsi="宋体" w:cs="Times New Roman"/>
          <w:kern w:val="0"/>
          <w:szCs w:val="21"/>
        </w:rPr>
      </w:pPr>
    </w:p>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p>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单位工程名称：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313"/>
        <w:gridCol w:w="4567"/>
        <w:gridCol w:w="1174"/>
        <w:gridCol w:w="2389"/>
        <w:gridCol w:w="2389"/>
        <w:gridCol w:w="2386"/>
      </w:tblGrid>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编号</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项</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目</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名</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称</w:t>
            </w: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单位</w:t>
            </w: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数量</w:t>
            </w: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综合单价（元）</w:t>
            </w: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合价（元）</w:t>
            </w: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1</w:t>
            </w:r>
            <w:r w:rsidRPr="0069634F">
              <w:rPr>
                <w:rFonts w:ascii="Times New Roman" w:eastAsia="宋体" w:hAnsi="宋体" w:cs="Times New Roman" w:hint="eastAsia"/>
                <w:szCs w:val="21"/>
              </w:rPr>
              <w:t>）</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2</w:t>
            </w:r>
            <w:r w:rsidRPr="0069634F">
              <w:rPr>
                <w:rFonts w:ascii="Times New Roman" w:eastAsia="宋体" w:hAnsi="宋体" w:cs="Times New Roman" w:hint="eastAsia"/>
                <w:szCs w:val="21"/>
              </w:rPr>
              <w:t>）</w:t>
            </w: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3</w:t>
            </w:r>
            <w:r w:rsidRPr="0069634F">
              <w:rPr>
                <w:rFonts w:ascii="Times New Roman" w:eastAsia="宋体" w:hAnsi="宋体" w:cs="Times New Roman" w:hint="eastAsia"/>
                <w:szCs w:val="21"/>
              </w:rPr>
              <w:t>）</w:t>
            </w: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4</w:t>
            </w:r>
            <w:r w:rsidRPr="0069634F">
              <w:rPr>
                <w:rFonts w:ascii="Times New Roman" w:eastAsia="宋体" w:hAnsi="宋体" w:cs="Times New Roman" w:hint="eastAsia"/>
                <w:szCs w:val="21"/>
              </w:rPr>
              <w:t>）</w:t>
            </w: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一</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人</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工</w:t>
            </w: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1</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2</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3</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4</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160" w:type="pct"/>
            <w:gridSpan w:val="5"/>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人</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工</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小</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计</w:t>
            </w: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二</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材</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料</w:t>
            </w: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1</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2</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3</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4</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160" w:type="pct"/>
            <w:gridSpan w:val="5"/>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材</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料</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小</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计</w:t>
            </w: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三</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施工机械</w:t>
            </w: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1</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lastRenderedPageBreak/>
              <w:t>2</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3</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62"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4</w:t>
            </w:r>
          </w:p>
        </w:tc>
        <w:tc>
          <w:tcPr>
            <w:tcW w:w="1606"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413"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160" w:type="pct"/>
            <w:gridSpan w:val="5"/>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施工机械小计</w:t>
            </w: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r w:rsidR="0069634F" w:rsidRPr="0069634F" w:rsidTr="00B34A67">
        <w:trPr>
          <w:trHeight w:val="445"/>
        </w:trPr>
        <w:tc>
          <w:tcPr>
            <w:tcW w:w="4160" w:type="pct"/>
            <w:gridSpan w:val="5"/>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合</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计</w:t>
            </w:r>
          </w:p>
        </w:tc>
        <w:tc>
          <w:tcPr>
            <w:tcW w:w="840" w:type="pct"/>
            <w:vAlign w:val="center"/>
          </w:tcPr>
          <w:p w:rsidR="0069634F" w:rsidRPr="0069634F" w:rsidRDefault="0069634F" w:rsidP="0069634F">
            <w:pPr>
              <w:tabs>
                <w:tab w:val="left" w:pos="3780"/>
              </w:tabs>
              <w:jc w:val="center"/>
              <w:rPr>
                <w:rFonts w:ascii="Times New Roman" w:eastAsia="宋体" w:hAnsi="宋体" w:cs="Times New Roman"/>
                <w:szCs w:val="21"/>
              </w:rPr>
            </w:pP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注：表中（</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）由招标人按需要提出，其中第（</w:t>
      </w:r>
      <w:r w:rsidRPr="0069634F">
        <w:rPr>
          <w:rFonts w:ascii="Times New Roman" w:eastAsia="宋体" w:hAnsi="宋体" w:cs="Times New Roman" w:hint="eastAsia"/>
          <w:kern w:val="0"/>
          <w:szCs w:val="21"/>
        </w:rPr>
        <w:t>4</w:t>
      </w:r>
      <w:r w:rsidRPr="0069634F">
        <w:rPr>
          <w:rFonts w:ascii="Times New Roman" w:eastAsia="宋体" w:hAnsi="宋体" w:cs="Times New Roman"/>
          <w:kern w:val="0"/>
          <w:szCs w:val="21"/>
        </w:rPr>
        <w:t>）</w:t>
      </w:r>
      <w:r w:rsidRPr="0069634F">
        <w:rPr>
          <w:rFonts w:ascii="Times New Roman" w:eastAsia="宋体" w:hAnsi="宋体" w:cs="Times New Roman" w:hint="eastAsia"/>
          <w:kern w:val="0"/>
          <w:szCs w:val="21"/>
        </w:rPr>
        <w:t>栏数量为暂定。</w:t>
      </w:r>
    </w:p>
    <w:p w:rsidR="0069634F" w:rsidRPr="0069634F" w:rsidRDefault="0069634F" w:rsidP="0069634F">
      <w:pPr>
        <w:tabs>
          <w:tab w:val="left" w:pos="3780"/>
        </w:tabs>
        <w:jc w:val="center"/>
        <w:rPr>
          <w:rFonts w:ascii="Times New Roman" w:eastAsia="宋体" w:hAnsi="宋体" w:cs="Times New Roman"/>
          <w:b/>
          <w:kern w:val="0"/>
          <w:szCs w:val="21"/>
        </w:rPr>
      </w:pPr>
    </w:p>
    <w:p w:rsidR="0069634F" w:rsidRPr="0069634F" w:rsidRDefault="0069634F" w:rsidP="0069634F">
      <w:pPr>
        <w:tabs>
          <w:tab w:val="left" w:pos="3780"/>
        </w:tabs>
        <w:jc w:val="center"/>
        <w:rPr>
          <w:rFonts w:ascii="Times New Roman" w:eastAsia="宋体" w:hAnsi="宋体" w:cs="Times New Roman"/>
          <w:b/>
          <w:kern w:val="0"/>
          <w:sz w:val="24"/>
          <w:szCs w:val="24"/>
        </w:rPr>
      </w:pPr>
    </w:p>
    <w:p w:rsidR="0069634F" w:rsidRPr="0069634F" w:rsidRDefault="0069634F" w:rsidP="0069634F">
      <w:pPr>
        <w:tabs>
          <w:tab w:val="left" w:pos="3780"/>
        </w:tabs>
        <w:jc w:val="center"/>
        <w:rPr>
          <w:rFonts w:ascii="Times New Roman" w:eastAsia="宋体" w:hAnsi="宋体" w:cs="Times New Roman"/>
          <w:b/>
          <w:kern w:val="0"/>
          <w:sz w:val="24"/>
          <w:szCs w:val="24"/>
        </w:rPr>
      </w:pPr>
    </w:p>
    <w:p w:rsidR="0069634F" w:rsidRPr="0069634F" w:rsidRDefault="0069634F" w:rsidP="0069634F">
      <w:pPr>
        <w:widowControl/>
        <w:jc w:val="left"/>
        <w:rPr>
          <w:rFonts w:ascii="Times New Roman" w:eastAsia="宋体" w:hAnsi="宋体" w:cs="Times New Roman"/>
          <w:b/>
          <w:kern w:val="0"/>
          <w:sz w:val="24"/>
          <w:szCs w:val="24"/>
        </w:rPr>
      </w:pPr>
      <w:r w:rsidRPr="0069634F">
        <w:rPr>
          <w:rFonts w:ascii="Times New Roman" w:eastAsia="宋体" w:hAnsi="宋体" w:cs="Times New Roman"/>
          <w:b/>
          <w:kern w:val="0"/>
          <w:sz w:val="24"/>
          <w:szCs w:val="24"/>
        </w:rPr>
        <w:br w:type="page"/>
      </w:r>
    </w:p>
    <w:p w:rsidR="0069634F" w:rsidRPr="0069634F" w:rsidRDefault="0069634F" w:rsidP="0069634F">
      <w:pPr>
        <w:tabs>
          <w:tab w:val="left" w:pos="3780"/>
        </w:tabs>
        <w:jc w:val="center"/>
        <w:rPr>
          <w:rFonts w:ascii="Times New Roman" w:eastAsia="宋体" w:hAnsi="宋体" w:cs="Times New Roman"/>
          <w:b/>
          <w:sz w:val="24"/>
          <w:szCs w:val="24"/>
        </w:rPr>
      </w:pPr>
      <w:r w:rsidRPr="0069634F">
        <w:rPr>
          <w:rFonts w:ascii="Times New Roman" w:eastAsia="宋体" w:hAnsi="宋体" w:cs="Times New Roman" w:hint="eastAsia"/>
          <w:b/>
          <w:kern w:val="0"/>
          <w:sz w:val="24"/>
          <w:szCs w:val="24"/>
        </w:rPr>
        <w:lastRenderedPageBreak/>
        <w:t xml:space="preserve">1-4-2   </w:t>
      </w:r>
      <w:r w:rsidRPr="0069634F">
        <w:rPr>
          <w:rFonts w:ascii="Times New Roman" w:eastAsia="宋体" w:hAnsi="宋体" w:cs="Times New Roman" w:hint="eastAsia"/>
          <w:b/>
          <w:sz w:val="24"/>
          <w:szCs w:val="24"/>
        </w:rPr>
        <w:t>总承包服务费项目及计价表</w:t>
      </w:r>
    </w:p>
    <w:p w:rsidR="0069634F" w:rsidRPr="0069634F" w:rsidRDefault="0069634F" w:rsidP="0069634F">
      <w:pPr>
        <w:tabs>
          <w:tab w:val="left" w:pos="3780"/>
        </w:tabs>
        <w:spacing w:afterLines="25"/>
        <w:rPr>
          <w:rFonts w:ascii="Times New Roman" w:eastAsia="宋体" w:hAnsi="Times New Roman" w:cs="Times New Roman"/>
          <w:sz w:val="24"/>
          <w:szCs w:val="24"/>
        </w:rPr>
      </w:pPr>
    </w:p>
    <w:p w:rsidR="0069634F" w:rsidRPr="0069634F" w:rsidRDefault="0069634F" w:rsidP="0069634F">
      <w:pPr>
        <w:tabs>
          <w:tab w:val="left" w:pos="3780"/>
        </w:tabs>
        <w:spacing w:afterLines="25"/>
        <w:rPr>
          <w:rFonts w:ascii="Times New Roman" w:eastAsia="宋体" w:hAnsi="Times New Roman" w:cs="Times New Roman"/>
          <w:szCs w:val="21"/>
        </w:rPr>
      </w:pPr>
      <w:r w:rsidRPr="0069634F">
        <w:rPr>
          <w:rFonts w:ascii="Times New Roman" w:eastAsia="宋体" w:hAnsi="Times New Roman" w:cs="Times New Roman" w:hint="eastAsia"/>
          <w:szCs w:val="21"/>
        </w:rPr>
        <w:t>工程名称：</w:t>
      </w:r>
      <w:r w:rsidRPr="0069634F">
        <w:rPr>
          <w:rFonts w:ascii="Times New Roman" w:eastAsia="宋体" w:hAnsi="Times New Roman" w:cs="Times New Roman" w:hint="eastAsia"/>
          <w:szCs w:val="21"/>
        </w:rPr>
        <w:t xml:space="preserve">                                                       </w:t>
      </w:r>
    </w:p>
    <w:p w:rsidR="0069634F" w:rsidRPr="0069634F" w:rsidRDefault="0069634F" w:rsidP="0069634F">
      <w:pPr>
        <w:tabs>
          <w:tab w:val="left" w:pos="3780"/>
        </w:tabs>
        <w:spacing w:afterLines="25"/>
        <w:rPr>
          <w:rFonts w:ascii="Times New Roman" w:eastAsia="宋体" w:hAnsi="Times New Roman" w:cs="Times New Roman"/>
          <w:szCs w:val="21"/>
        </w:rPr>
      </w:pPr>
      <w:r w:rsidRPr="0069634F">
        <w:rPr>
          <w:rFonts w:ascii="Times New Roman" w:eastAsia="宋体" w:hAnsi="Times New Roman" w:cs="Times New Roman" w:hint="eastAsia"/>
          <w:szCs w:val="21"/>
        </w:rPr>
        <w:t>第</w:t>
      </w:r>
      <w:r w:rsidRPr="0069634F">
        <w:rPr>
          <w:rFonts w:ascii="Times New Roman" w:eastAsia="宋体" w:hAnsi="Times New Roman" w:cs="Times New Roman" w:hint="eastAsia"/>
          <w:szCs w:val="21"/>
        </w:rPr>
        <w:t xml:space="preserve">   </w:t>
      </w:r>
      <w:r w:rsidRPr="0069634F">
        <w:rPr>
          <w:rFonts w:ascii="Times New Roman" w:eastAsia="宋体" w:hAnsi="Times New Roman" w:cs="Times New Roman" w:hint="eastAsia"/>
          <w:szCs w:val="21"/>
        </w:rPr>
        <w:t>页</w:t>
      </w:r>
      <w:r w:rsidRPr="0069634F">
        <w:rPr>
          <w:rFonts w:ascii="Times New Roman" w:eastAsia="宋体" w:hAnsi="Times New Roman" w:cs="Times New Roman" w:hint="eastAsia"/>
          <w:szCs w:val="21"/>
        </w:rPr>
        <w:t xml:space="preserve"> </w:t>
      </w:r>
      <w:r w:rsidRPr="0069634F">
        <w:rPr>
          <w:rFonts w:ascii="Times New Roman" w:eastAsia="宋体" w:hAnsi="Times New Roman" w:cs="Times New Roman" w:hint="eastAsia"/>
          <w:szCs w:val="21"/>
        </w:rPr>
        <w:t>共</w:t>
      </w:r>
      <w:r w:rsidRPr="0069634F">
        <w:rPr>
          <w:rFonts w:ascii="Times New Roman" w:eastAsia="宋体" w:hAnsi="Times New Roman" w:cs="Times New Roman" w:hint="eastAsia"/>
          <w:szCs w:val="21"/>
        </w:rPr>
        <w:t xml:space="preserve">   </w:t>
      </w:r>
      <w:r w:rsidRPr="0069634F">
        <w:rPr>
          <w:rFonts w:ascii="Times New Roman" w:eastAsia="宋体" w:hAnsi="Times New Roman" w:cs="Times New Roman" w:hint="eastAsia"/>
          <w:szCs w:val="21"/>
        </w:rPr>
        <w:t>页</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232"/>
        <w:gridCol w:w="4069"/>
        <w:gridCol w:w="2434"/>
        <w:gridCol w:w="2161"/>
        <w:gridCol w:w="2161"/>
        <w:gridCol w:w="2161"/>
      </w:tblGrid>
      <w:tr w:rsidR="0069634F" w:rsidRPr="0069634F" w:rsidTr="00B34A67">
        <w:trPr>
          <w:trHeight w:val="730"/>
        </w:trPr>
        <w:tc>
          <w:tcPr>
            <w:tcW w:w="433" w:type="pct"/>
            <w:tcBorders>
              <w:top w:val="single" w:sz="8" w:space="0" w:color="auto"/>
              <w:bottom w:val="single" w:sz="6" w:space="0" w:color="auto"/>
            </w:tcBorders>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序号</w:t>
            </w:r>
          </w:p>
        </w:tc>
        <w:tc>
          <w:tcPr>
            <w:tcW w:w="1431" w:type="pct"/>
            <w:tcBorders>
              <w:top w:val="single" w:sz="8"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r w:rsidRPr="0069634F">
              <w:rPr>
                <w:rFonts w:ascii="Times New Roman" w:eastAsia="宋体" w:hAnsi="宋体" w:cs="Times New Roman" w:hint="eastAsia"/>
                <w:szCs w:val="21"/>
              </w:rPr>
              <w:t>项</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目</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名</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称</w:t>
            </w:r>
          </w:p>
        </w:tc>
        <w:tc>
          <w:tcPr>
            <w:tcW w:w="856" w:type="pct"/>
            <w:tcBorders>
              <w:top w:val="single" w:sz="8" w:space="0" w:color="auto"/>
            </w:tcBorders>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项目价值（元）</w:t>
            </w:r>
          </w:p>
        </w:tc>
        <w:tc>
          <w:tcPr>
            <w:tcW w:w="760" w:type="pct"/>
            <w:tcBorders>
              <w:top w:val="single" w:sz="8" w:space="0" w:color="auto"/>
              <w:bottom w:val="single" w:sz="6" w:space="0" w:color="auto"/>
            </w:tcBorders>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服务内容</w:t>
            </w:r>
          </w:p>
        </w:tc>
        <w:tc>
          <w:tcPr>
            <w:tcW w:w="760" w:type="pct"/>
            <w:tcBorders>
              <w:top w:val="single" w:sz="8" w:space="0" w:color="auto"/>
              <w:bottom w:val="single" w:sz="6" w:space="0" w:color="auto"/>
            </w:tcBorders>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费率（</w:t>
            </w: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w:t>
            </w:r>
          </w:p>
        </w:tc>
        <w:tc>
          <w:tcPr>
            <w:tcW w:w="760" w:type="pct"/>
            <w:tcBorders>
              <w:top w:val="single" w:sz="8" w:space="0" w:color="auto"/>
              <w:bottom w:val="single" w:sz="6" w:space="0" w:color="auto"/>
            </w:tcBorders>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金额（元）</w:t>
            </w: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1</w:t>
            </w:r>
            <w:r w:rsidRPr="0069634F">
              <w:rPr>
                <w:rFonts w:ascii="Times New Roman" w:eastAsia="宋体" w:hAnsi="宋体" w:cs="Times New Roman" w:hint="eastAsia"/>
                <w:szCs w:val="21"/>
              </w:rPr>
              <w:t>）</w:t>
            </w:r>
          </w:p>
        </w:tc>
        <w:tc>
          <w:tcPr>
            <w:tcW w:w="1431" w:type="pct"/>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2</w:t>
            </w:r>
            <w:r w:rsidRPr="0069634F">
              <w:rPr>
                <w:rFonts w:ascii="Times New Roman" w:eastAsia="宋体" w:hAnsi="宋体" w:cs="Times New Roman" w:hint="eastAsia"/>
                <w:szCs w:val="21"/>
              </w:rPr>
              <w:t>）</w:t>
            </w: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3</w:t>
            </w:r>
            <w:r w:rsidRPr="0069634F">
              <w:rPr>
                <w:rFonts w:ascii="Times New Roman" w:eastAsia="宋体" w:hAnsi="宋体" w:cs="Times New Roman" w:hint="eastAsia"/>
                <w:szCs w:val="21"/>
              </w:rPr>
              <w:t>）</w:t>
            </w:r>
          </w:p>
        </w:tc>
        <w:tc>
          <w:tcPr>
            <w:tcW w:w="760" w:type="pct"/>
            <w:tcBorders>
              <w:top w:val="single" w:sz="6" w:space="0" w:color="auto"/>
              <w:bottom w:val="single" w:sz="6" w:space="0" w:color="auto"/>
            </w:tcBorders>
            <w:vAlign w:val="center"/>
          </w:tcPr>
          <w:p w:rsidR="0069634F" w:rsidRPr="0069634F" w:rsidRDefault="0069634F" w:rsidP="0069634F">
            <w:pPr>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4</w:t>
            </w:r>
            <w:r w:rsidRPr="0069634F">
              <w:rPr>
                <w:rFonts w:ascii="Times New Roman" w:eastAsia="宋体" w:hAnsi="宋体" w:cs="Times New Roman" w:hint="eastAsia"/>
                <w:szCs w:val="21"/>
              </w:rPr>
              <w:t>）</w:t>
            </w: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rPr>
                <w:rFonts w:ascii="Times New Roman" w:eastAsia="宋体" w:hAnsi="宋体" w:cs="Times New Roman"/>
                <w:szCs w:val="21"/>
              </w:rPr>
            </w:pPr>
            <w:r w:rsidRPr="0069634F">
              <w:rPr>
                <w:rFonts w:ascii="Times New Roman" w:eastAsia="宋体" w:hAnsi="宋体" w:cs="Times New Roman" w:hint="eastAsia"/>
                <w:szCs w:val="21"/>
              </w:rPr>
              <w:t>1</w:t>
            </w: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r w:rsidRPr="0069634F">
              <w:rPr>
                <w:rFonts w:ascii="Times New Roman" w:eastAsia="宋体" w:hAnsi="宋体" w:cs="Times New Roman" w:hint="eastAsia"/>
                <w:szCs w:val="21"/>
              </w:rPr>
              <w:t>甲方分包专业工程</w:t>
            </w: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rPr>
                <w:rFonts w:ascii="Times New Roman" w:eastAsia="宋体" w:hAnsi="宋体" w:cs="Times New Roman"/>
                <w:szCs w:val="21"/>
              </w:rPr>
            </w:pPr>
            <w:r w:rsidRPr="0069634F">
              <w:rPr>
                <w:rFonts w:ascii="Times New Roman" w:eastAsia="宋体" w:hAnsi="宋体" w:cs="Times New Roman" w:hint="eastAsia"/>
                <w:szCs w:val="21"/>
              </w:rPr>
              <w:t>2</w:t>
            </w: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r w:rsidRPr="0069634F">
              <w:rPr>
                <w:rFonts w:ascii="Times New Roman" w:eastAsia="宋体" w:hAnsi="宋体" w:cs="Times New Roman" w:hint="eastAsia"/>
                <w:szCs w:val="21"/>
              </w:rPr>
              <w:t>甲方供应材料</w:t>
            </w:r>
          </w:p>
        </w:tc>
        <w:tc>
          <w:tcPr>
            <w:tcW w:w="856" w:type="pct"/>
            <w:vAlign w:val="center"/>
          </w:tcPr>
          <w:p w:rsidR="0069634F" w:rsidRPr="0069634F" w:rsidRDefault="0069634F" w:rsidP="0069634F">
            <w:pP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p>
        </w:tc>
        <w:tc>
          <w:tcPr>
            <w:tcW w:w="1431" w:type="pct"/>
            <w:vAlign w:val="center"/>
          </w:tcPr>
          <w:p w:rsidR="0069634F" w:rsidRPr="0069634F" w:rsidRDefault="0069634F" w:rsidP="0069634F">
            <w:pPr>
              <w:rPr>
                <w:rFonts w:ascii="Times New Roman" w:eastAsia="宋体" w:hAnsi="宋体" w:cs="Times New Roman"/>
                <w:szCs w:val="21"/>
              </w:rPr>
            </w:pPr>
          </w:p>
        </w:tc>
        <w:tc>
          <w:tcPr>
            <w:tcW w:w="856" w:type="pct"/>
            <w:vAlign w:val="center"/>
          </w:tcPr>
          <w:p w:rsidR="0069634F" w:rsidRPr="0069634F" w:rsidRDefault="0069634F" w:rsidP="0069634F">
            <w:pP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730"/>
        </w:trPr>
        <w:tc>
          <w:tcPr>
            <w:tcW w:w="433" w:type="pct"/>
            <w:tcBorders>
              <w:top w:val="single" w:sz="6" w:space="0" w:color="auto"/>
              <w:bottom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p>
        </w:tc>
        <w:tc>
          <w:tcPr>
            <w:tcW w:w="1431"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856" w:type="pct"/>
            <w:vAlign w:val="center"/>
          </w:tcPr>
          <w:p w:rsidR="0069634F" w:rsidRPr="0069634F" w:rsidRDefault="0069634F" w:rsidP="0069634F">
            <w:pPr>
              <w:tabs>
                <w:tab w:val="left" w:pos="3780"/>
              </w:tabs>
              <w:ind w:firstLine="420"/>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c>
          <w:tcPr>
            <w:tcW w:w="760" w:type="pct"/>
            <w:tcBorders>
              <w:top w:val="single" w:sz="6" w:space="0" w:color="auto"/>
              <w:bottom w:val="single" w:sz="6"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r w:rsidR="0069634F" w:rsidRPr="0069634F" w:rsidTr="00B34A67">
        <w:trPr>
          <w:trHeight w:val="560"/>
        </w:trPr>
        <w:tc>
          <w:tcPr>
            <w:tcW w:w="4240" w:type="pct"/>
            <w:gridSpan w:val="5"/>
            <w:tcBorders>
              <w:top w:val="single" w:sz="6" w:space="0" w:color="auto"/>
              <w:bottom w:val="single" w:sz="8" w:space="0" w:color="auto"/>
              <w:right w:val="single" w:sz="6" w:space="0" w:color="auto"/>
            </w:tcBorders>
            <w:vAlign w:val="center"/>
          </w:tcPr>
          <w:p w:rsidR="0069634F" w:rsidRPr="0069634F" w:rsidRDefault="0069634F" w:rsidP="0069634F">
            <w:pPr>
              <w:tabs>
                <w:tab w:val="left" w:pos="3780"/>
              </w:tabs>
              <w:ind w:firstLine="560"/>
              <w:jc w:val="center"/>
              <w:rPr>
                <w:rFonts w:ascii="Times New Roman" w:eastAsia="宋体" w:hAnsi="宋体" w:cs="Times New Roman"/>
                <w:szCs w:val="21"/>
              </w:rPr>
            </w:pPr>
            <w:r w:rsidRPr="0069634F">
              <w:rPr>
                <w:rFonts w:ascii="Times New Roman" w:eastAsia="宋体" w:hAnsi="宋体" w:cs="Times New Roman" w:hint="eastAsia"/>
                <w:szCs w:val="21"/>
              </w:rPr>
              <w:t>合</w:t>
            </w:r>
            <w:r w:rsidRPr="0069634F">
              <w:rPr>
                <w:rFonts w:ascii="Times New Roman" w:eastAsia="宋体" w:hAnsi="宋体" w:cs="Times New Roman" w:hint="eastAsia"/>
                <w:szCs w:val="21"/>
              </w:rPr>
              <w:t xml:space="preserve">    </w:t>
            </w:r>
            <w:r w:rsidRPr="0069634F">
              <w:rPr>
                <w:rFonts w:ascii="Times New Roman" w:eastAsia="宋体" w:hAnsi="宋体" w:cs="Times New Roman" w:hint="eastAsia"/>
                <w:szCs w:val="21"/>
              </w:rPr>
              <w:t>计</w:t>
            </w:r>
          </w:p>
        </w:tc>
        <w:tc>
          <w:tcPr>
            <w:tcW w:w="760" w:type="pct"/>
            <w:tcBorders>
              <w:top w:val="single" w:sz="6" w:space="0" w:color="auto"/>
              <w:left w:val="single" w:sz="6" w:space="0" w:color="auto"/>
              <w:bottom w:val="single" w:sz="8" w:space="0" w:color="auto"/>
            </w:tcBorders>
            <w:vAlign w:val="center"/>
          </w:tcPr>
          <w:p w:rsidR="0069634F" w:rsidRPr="0069634F" w:rsidRDefault="0069634F" w:rsidP="0069634F">
            <w:pPr>
              <w:tabs>
                <w:tab w:val="left" w:pos="3780"/>
              </w:tabs>
              <w:ind w:firstLine="420"/>
              <w:jc w:val="center"/>
              <w:rPr>
                <w:rFonts w:ascii="Times New Roman" w:eastAsia="宋体" w:hAnsi="宋体" w:cs="Times New Roman"/>
                <w:szCs w:val="21"/>
              </w:rPr>
            </w:pP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注：表中（</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）由招标人按需要提出。</w:t>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b/>
          <w:kern w:val="0"/>
          <w:sz w:val="24"/>
          <w:szCs w:val="24"/>
        </w:rPr>
      </w:pP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b/>
          <w:kern w:val="0"/>
          <w:sz w:val="24"/>
          <w:szCs w:val="24"/>
        </w:rPr>
      </w:pPr>
    </w:p>
    <w:p w:rsidR="0069634F" w:rsidRPr="0069634F" w:rsidRDefault="0069634F" w:rsidP="0069634F">
      <w:pPr>
        <w:widowControl/>
        <w:jc w:val="left"/>
        <w:rPr>
          <w:rFonts w:ascii="Times New Roman" w:eastAsia="宋体" w:hAnsi="宋体" w:cs="Times New Roman"/>
          <w:b/>
          <w:kern w:val="0"/>
          <w:sz w:val="24"/>
          <w:szCs w:val="24"/>
        </w:rPr>
      </w:pPr>
      <w:r w:rsidRPr="0069634F">
        <w:rPr>
          <w:rFonts w:ascii="Times New Roman" w:eastAsia="宋体" w:hAnsi="宋体" w:cs="Times New Roman"/>
          <w:b/>
          <w:kern w:val="0"/>
          <w:sz w:val="24"/>
          <w:szCs w:val="24"/>
        </w:rPr>
        <w:br w:type="page"/>
      </w:r>
    </w:p>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b/>
          <w:kern w:val="0"/>
          <w:sz w:val="24"/>
          <w:szCs w:val="24"/>
        </w:rPr>
      </w:pP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1-5  </w:t>
      </w:r>
      <w:r w:rsidRPr="0069634F">
        <w:rPr>
          <w:rFonts w:ascii="Times New Roman" w:eastAsia="宋体" w:hAnsi="宋体" w:cs="Times New Roman" w:hint="eastAsia"/>
          <w:b/>
          <w:kern w:val="0"/>
          <w:sz w:val="24"/>
          <w:szCs w:val="24"/>
        </w:rPr>
        <w:t>主要工日价格表</w:t>
      </w:r>
    </w:p>
    <w:p w:rsidR="0069634F" w:rsidRPr="0069634F" w:rsidRDefault="0069634F" w:rsidP="0069634F">
      <w:pPr>
        <w:widowControl/>
        <w:tabs>
          <w:tab w:val="center" w:pos="4755"/>
          <w:tab w:val="right" w:pos="9070"/>
        </w:tabs>
        <w:spacing w:line="480" w:lineRule="auto"/>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6"/>
        <w:gridCol w:w="3732"/>
        <w:gridCol w:w="2682"/>
        <w:gridCol w:w="2952"/>
        <w:gridCol w:w="3486"/>
      </w:tblGrid>
      <w:tr w:rsidR="0069634F" w:rsidRPr="0069634F" w:rsidTr="00B34A67">
        <w:trPr>
          <w:cantSplit/>
          <w:trHeight w:val="651"/>
        </w:trPr>
        <w:tc>
          <w:tcPr>
            <w:tcW w:w="480"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1312"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工</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种</w:t>
            </w:r>
          </w:p>
        </w:tc>
        <w:tc>
          <w:tcPr>
            <w:tcW w:w="943"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单位</w:t>
            </w:r>
          </w:p>
        </w:tc>
        <w:tc>
          <w:tcPr>
            <w:tcW w:w="1038"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量</w:t>
            </w:r>
          </w:p>
        </w:tc>
        <w:tc>
          <w:tcPr>
            <w:tcW w:w="1226" w:type="pct"/>
            <w:tcBorders>
              <w:bottom w:val="single" w:sz="4" w:space="0" w:color="auto"/>
            </w:tcBorders>
            <w:vAlign w:val="center"/>
          </w:tcPr>
          <w:p w:rsidR="0069634F" w:rsidRPr="0069634F" w:rsidRDefault="0069634F" w:rsidP="0069634F">
            <w:pPr>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价（元）</w:t>
            </w:r>
          </w:p>
        </w:tc>
      </w:tr>
      <w:tr w:rsidR="0069634F" w:rsidRPr="0069634F" w:rsidTr="00B34A67">
        <w:trPr>
          <w:trHeight w:val="446"/>
        </w:trPr>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p>
        </w:tc>
        <w:tc>
          <w:tcPr>
            <w:tcW w:w="1312" w:type="pct"/>
          </w:tcPr>
          <w:p w:rsidR="0069634F" w:rsidRPr="0069634F" w:rsidRDefault="0069634F" w:rsidP="0069634F">
            <w:pPr>
              <w:widowControl/>
              <w:tabs>
                <w:tab w:val="center" w:pos="4755"/>
                <w:tab w:val="right" w:pos="9070"/>
              </w:tabs>
              <w:spacing w:before="100" w:beforeAutospacing="1" w:after="100" w:afterAutospacing="1"/>
              <w:ind w:firstLineChars="150" w:firstLine="315"/>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w:t>
            </w:r>
          </w:p>
        </w:tc>
        <w:tc>
          <w:tcPr>
            <w:tcW w:w="943" w:type="pct"/>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工日</w:t>
            </w: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31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43"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38"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注：本表（</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）栏由招标人按需要提出。</w:t>
      </w:r>
    </w:p>
    <w:p w:rsidR="0069634F" w:rsidRPr="0069634F" w:rsidRDefault="0069634F" w:rsidP="0069634F">
      <w:pPr>
        <w:widowControl/>
        <w:tabs>
          <w:tab w:val="center" w:pos="4755"/>
          <w:tab w:val="right" w:pos="9070"/>
        </w:tabs>
        <w:jc w:val="center"/>
        <w:rPr>
          <w:rFonts w:ascii="Times New Roman" w:eastAsia="宋体" w:hAnsi="宋体" w:cs="Times New Roman"/>
          <w:b/>
          <w:kern w:val="0"/>
          <w:sz w:val="24"/>
          <w:szCs w:val="24"/>
        </w:rPr>
      </w:pPr>
      <w:r w:rsidRPr="0069634F">
        <w:rPr>
          <w:rFonts w:ascii="Times New Roman" w:eastAsia="宋体" w:hAnsi="宋体" w:cs="Times New Roman"/>
          <w:kern w:val="0"/>
          <w:sz w:val="24"/>
          <w:szCs w:val="24"/>
        </w:rPr>
        <w:br w:type="page"/>
      </w: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1-6  </w:t>
      </w:r>
      <w:r w:rsidRPr="0069634F">
        <w:rPr>
          <w:rFonts w:ascii="Times New Roman" w:eastAsia="宋体" w:hAnsi="宋体" w:cs="Times New Roman" w:hint="eastAsia"/>
          <w:b/>
          <w:kern w:val="0"/>
          <w:sz w:val="24"/>
          <w:szCs w:val="24"/>
        </w:rPr>
        <w:t>主要材料及设备价格表</w:t>
      </w:r>
    </w:p>
    <w:p w:rsidR="0069634F" w:rsidRPr="0069634F" w:rsidRDefault="0069634F" w:rsidP="0069634F">
      <w:pPr>
        <w:widowControl/>
        <w:tabs>
          <w:tab w:val="center" w:pos="4755"/>
          <w:tab w:val="right" w:pos="9070"/>
        </w:tabs>
        <w:spacing w:line="480" w:lineRule="auto"/>
        <w:rPr>
          <w:rFonts w:ascii="Times New Roman" w:eastAsia="宋体" w:hAnsi="宋体" w:cs="Times New Roman"/>
          <w:kern w:val="0"/>
          <w:szCs w:val="21"/>
        </w:rPr>
      </w:pPr>
    </w:p>
    <w:p w:rsidR="0069634F" w:rsidRPr="0069634F" w:rsidRDefault="0069634F" w:rsidP="0069634F">
      <w:pPr>
        <w:widowControl/>
        <w:tabs>
          <w:tab w:val="center" w:pos="4755"/>
          <w:tab w:val="right" w:pos="9070"/>
        </w:tabs>
        <w:spacing w:line="480" w:lineRule="auto"/>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3"/>
        <w:gridCol w:w="1610"/>
        <w:gridCol w:w="2148"/>
        <w:gridCol w:w="1609"/>
        <w:gridCol w:w="1877"/>
        <w:gridCol w:w="1877"/>
        <w:gridCol w:w="1877"/>
        <w:gridCol w:w="1877"/>
      </w:tblGrid>
      <w:tr w:rsidR="0069634F" w:rsidRPr="0069634F" w:rsidTr="00B34A67">
        <w:trPr>
          <w:cantSplit/>
          <w:trHeight w:val="676"/>
        </w:trPr>
        <w:tc>
          <w:tcPr>
            <w:tcW w:w="472"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566"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编码</w:t>
            </w:r>
          </w:p>
        </w:tc>
        <w:tc>
          <w:tcPr>
            <w:tcW w:w="755"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材料或设备名称</w:t>
            </w:r>
          </w:p>
        </w:tc>
        <w:tc>
          <w:tcPr>
            <w:tcW w:w="566"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规格、型号</w:t>
            </w:r>
          </w:p>
        </w:tc>
        <w:tc>
          <w:tcPr>
            <w:tcW w:w="660"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单位</w:t>
            </w:r>
          </w:p>
        </w:tc>
        <w:tc>
          <w:tcPr>
            <w:tcW w:w="660"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数量</w:t>
            </w:r>
          </w:p>
        </w:tc>
        <w:tc>
          <w:tcPr>
            <w:tcW w:w="660"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单价（元）</w:t>
            </w:r>
          </w:p>
        </w:tc>
        <w:tc>
          <w:tcPr>
            <w:tcW w:w="660" w:type="pct"/>
            <w:tcBorders>
              <w:bottom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备注</w:t>
            </w:r>
          </w:p>
        </w:tc>
      </w:tr>
      <w:tr w:rsidR="0069634F" w:rsidRPr="0069634F" w:rsidTr="00B34A67">
        <w:trPr>
          <w:trHeight w:val="418"/>
        </w:trPr>
        <w:tc>
          <w:tcPr>
            <w:tcW w:w="472"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p>
        </w:tc>
        <w:tc>
          <w:tcPr>
            <w:tcW w:w="566"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w:t>
            </w:r>
          </w:p>
        </w:tc>
        <w:tc>
          <w:tcPr>
            <w:tcW w:w="755"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w:t>
            </w:r>
          </w:p>
        </w:tc>
        <w:tc>
          <w:tcPr>
            <w:tcW w:w="566"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w:t>
            </w:r>
          </w:p>
        </w:tc>
        <w:tc>
          <w:tcPr>
            <w:tcW w:w="660"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5</w:t>
            </w:r>
            <w:r w:rsidRPr="0069634F">
              <w:rPr>
                <w:rFonts w:ascii="Times New Roman" w:eastAsia="宋体" w:hAnsi="宋体" w:cs="Times New Roman" w:hint="eastAsia"/>
                <w:kern w:val="0"/>
                <w:szCs w:val="21"/>
              </w:rPr>
              <w:t>）</w:t>
            </w:r>
          </w:p>
        </w:tc>
        <w:tc>
          <w:tcPr>
            <w:tcW w:w="660"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660"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660"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6</w:t>
            </w:r>
            <w:r w:rsidRPr="0069634F">
              <w:rPr>
                <w:rFonts w:ascii="Times New Roman" w:eastAsia="宋体" w:hAnsi="宋体" w:cs="Times New Roman" w:hint="eastAsia"/>
                <w:kern w:val="0"/>
                <w:szCs w:val="21"/>
              </w:rPr>
              <w:t>）</w:t>
            </w: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72"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755"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56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66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bl>
    <w:p w:rsidR="0069634F" w:rsidRPr="0069634F" w:rsidRDefault="0069634F" w:rsidP="0069634F">
      <w:pPr>
        <w:widowControl/>
        <w:tabs>
          <w:tab w:val="left" w:pos="1470"/>
        </w:tabs>
        <w:ind w:left="420" w:hangingChars="200" w:hanging="420"/>
        <w:jc w:val="left"/>
        <w:rPr>
          <w:rFonts w:ascii="Times New Roman" w:eastAsia="宋体" w:hAnsi="宋体" w:cs="Times New Roman"/>
          <w:kern w:val="0"/>
          <w:szCs w:val="21"/>
        </w:rPr>
      </w:pPr>
    </w:p>
    <w:p w:rsidR="0069634F" w:rsidRPr="0069634F" w:rsidRDefault="0069634F" w:rsidP="0069634F">
      <w:pPr>
        <w:widowControl/>
        <w:tabs>
          <w:tab w:val="left" w:pos="1470"/>
        </w:tabs>
        <w:ind w:left="420" w:hangingChars="200" w:hanging="42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、表（</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5</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6</w:t>
      </w:r>
      <w:r w:rsidRPr="0069634F">
        <w:rPr>
          <w:rFonts w:ascii="Times New Roman" w:eastAsia="宋体" w:hAnsi="宋体" w:cs="Times New Roman" w:hint="eastAsia"/>
          <w:kern w:val="0"/>
          <w:szCs w:val="21"/>
        </w:rPr>
        <w:t>）栏由招标人按需要提出，投标人可补充。</w:t>
      </w:r>
    </w:p>
    <w:p w:rsidR="0069634F" w:rsidRPr="0069634F" w:rsidRDefault="0069634F" w:rsidP="0069634F">
      <w:pPr>
        <w:widowControl/>
        <w:tabs>
          <w:tab w:val="center" w:pos="4755"/>
          <w:tab w:val="right" w:pos="9070"/>
        </w:tabs>
        <w:ind w:firstLineChars="200" w:firstLine="42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、本表的材料及设备包括原材料、燃料、构配件以及按规定应计入建筑安装工程造价的设备。</w:t>
      </w:r>
    </w:p>
    <w:p w:rsidR="0069634F" w:rsidRPr="0069634F" w:rsidRDefault="0069634F" w:rsidP="0069634F">
      <w:pPr>
        <w:widowControl/>
        <w:tabs>
          <w:tab w:val="center" w:pos="4755"/>
          <w:tab w:val="right" w:pos="9070"/>
        </w:tabs>
        <w:ind w:firstLineChars="200" w:firstLine="420"/>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、招标人指定、提供或暂定的材料和设备，按杭州市工程量清单计价实施细则的规定填写。</w:t>
      </w:r>
    </w:p>
    <w:p w:rsidR="0069634F" w:rsidRPr="0069634F" w:rsidRDefault="0069634F" w:rsidP="0069634F">
      <w:pPr>
        <w:widowControl/>
        <w:tabs>
          <w:tab w:val="center" w:pos="4755"/>
          <w:tab w:val="right" w:pos="9070"/>
        </w:tabs>
        <w:jc w:val="center"/>
        <w:rPr>
          <w:rFonts w:ascii="Times New Roman" w:eastAsia="宋体" w:hAnsi="宋体" w:cs="Times New Roman"/>
          <w:b/>
          <w:kern w:val="0"/>
          <w:sz w:val="24"/>
          <w:szCs w:val="24"/>
        </w:rPr>
      </w:pPr>
      <w:r w:rsidRPr="0069634F">
        <w:rPr>
          <w:rFonts w:ascii="Times New Roman" w:eastAsia="宋体" w:hAnsi="宋体" w:cs="Times New Roman"/>
          <w:kern w:val="0"/>
          <w:sz w:val="24"/>
          <w:szCs w:val="24"/>
        </w:rPr>
        <w:br w:type="page"/>
      </w: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1-7  </w:t>
      </w:r>
      <w:r w:rsidRPr="0069634F">
        <w:rPr>
          <w:rFonts w:ascii="Times New Roman" w:eastAsia="宋体" w:hAnsi="宋体" w:cs="Times New Roman" w:hint="eastAsia"/>
          <w:b/>
          <w:kern w:val="0"/>
          <w:sz w:val="24"/>
          <w:szCs w:val="24"/>
        </w:rPr>
        <w:t>主要机械台班价格表</w:t>
      </w: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6"/>
        <w:gridCol w:w="4561"/>
        <w:gridCol w:w="2391"/>
        <w:gridCol w:w="2414"/>
        <w:gridCol w:w="3486"/>
      </w:tblGrid>
      <w:tr w:rsidR="0069634F" w:rsidRPr="0069634F" w:rsidTr="00B34A67">
        <w:trPr>
          <w:trHeight w:val="520"/>
        </w:trPr>
        <w:tc>
          <w:tcPr>
            <w:tcW w:w="480"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1604"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机械设备名称</w:t>
            </w:r>
          </w:p>
        </w:tc>
        <w:tc>
          <w:tcPr>
            <w:tcW w:w="841"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单位</w:t>
            </w:r>
          </w:p>
        </w:tc>
        <w:tc>
          <w:tcPr>
            <w:tcW w:w="849"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数量</w:t>
            </w:r>
          </w:p>
        </w:tc>
        <w:tc>
          <w:tcPr>
            <w:tcW w:w="1226"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单价（元）</w:t>
            </w:r>
          </w:p>
        </w:tc>
      </w:tr>
      <w:tr w:rsidR="0069634F" w:rsidRPr="0069634F" w:rsidTr="00B34A67">
        <w:trPr>
          <w:trHeight w:val="608"/>
        </w:trPr>
        <w:tc>
          <w:tcPr>
            <w:tcW w:w="480"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p>
        </w:tc>
        <w:tc>
          <w:tcPr>
            <w:tcW w:w="1604"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w:t>
            </w:r>
          </w:p>
        </w:tc>
        <w:tc>
          <w:tcPr>
            <w:tcW w:w="841" w:type="pc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台班</w:t>
            </w:r>
          </w:p>
        </w:tc>
        <w:tc>
          <w:tcPr>
            <w:tcW w:w="849" w:type="pct"/>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480"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04"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1"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849"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26" w:type="pct"/>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jc w:val="left"/>
        <w:rPr>
          <w:rFonts w:ascii="Times New Roman" w:eastAsia="宋体" w:hAnsi="宋体" w:cs="Times New Roman"/>
          <w:kern w:val="0"/>
          <w:sz w:val="24"/>
          <w:szCs w:val="24"/>
        </w:rPr>
      </w:pPr>
      <w:r w:rsidRPr="0069634F">
        <w:rPr>
          <w:rFonts w:ascii="Times New Roman" w:eastAsia="宋体" w:hAnsi="宋体" w:cs="Times New Roman" w:hint="eastAsia"/>
          <w:kern w:val="0"/>
          <w:szCs w:val="21"/>
        </w:rPr>
        <w:t>注：表（</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）由招标人按需要提出，投标人可补充。</w:t>
      </w:r>
    </w:p>
    <w:p w:rsidR="0069634F" w:rsidRPr="0069634F" w:rsidRDefault="0069634F" w:rsidP="0069634F">
      <w:pPr>
        <w:widowControl/>
        <w:tabs>
          <w:tab w:val="center" w:pos="4755"/>
          <w:tab w:val="right" w:pos="9070"/>
        </w:tabs>
        <w:ind w:firstLineChars="100" w:firstLine="240"/>
        <w:jc w:val="left"/>
        <w:rPr>
          <w:rFonts w:ascii="Times New Roman" w:eastAsia="宋体" w:hAnsi="宋体" w:cs="Times New Roman"/>
          <w:kern w:val="0"/>
          <w:sz w:val="24"/>
          <w:szCs w:val="24"/>
        </w:rPr>
      </w:pPr>
    </w:p>
    <w:p w:rsidR="0069634F" w:rsidRPr="0069634F" w:rsidRDefault="0069634F" w:rsidP="0069634F">
      <w:pPr>
        <w:widowControl/>
        <w:tabs>
          <w:tab w:val="center" w:pos="4755"/>
          <w:tab w:val="right" w:pos="9070"/>
        </w:tabs>
        <w:spacing w:before="100" w:beforeAutospacing="1" w:after="100" w:afterAutospacing="1"/>
        <w:ind w:firstLineChars="100" w:firstLine="210"/>
        <w:jc w:val="center"/>
        <w:rPr>
          <w:rFonts w:ascii="Times New Roman" w:eastAsia="宋体" w:hAnsi="宋体" w:cs="Times New Roman"/>
          <w:b/>
          <w:kern w:val="0"/>
          <w:sz w:val="24"/>
          <w:szCs w:val="24"/>
        </w:rPr>
      </w:pPr>
      <w:r w:rsidRPr="0069634F">
        <w:rPr>
          <w:rFonts w:ascii="Arial" w:eastAsia="宋体" w:hAnsi="Arial" w:cs="Arial"/>
          <w:color w:val="000000"/>
          <w:szCs w:val="24"/>
        </w:rPr>
        <w:br w:type="page"/>
      </w: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2-1  </w:t>
      </w:r>
      <w:r w:rsidRPr="0069634F">
        <w:rPr>
          <w:rFonts w:ascii="Times New Roman" w:eastAsia="宋体" w:hAnsi="宋体" w:cs="Times New Roman" w:hint="eastAsia"/>
          <w:b/>
          <w:kern w:val="0"/>
          <w:sz w:val="24"/>
          <w:szCs w:val="24"/>
        </w:rPr>
        <w:t>分部分项工程量清单综合单价分析表</w:t>
      </w:r>
    </w:p>
    <w:p w:rsidR="0069634F" w:rsidRPr="0069634F" w:rsidRDefault="0069634F" w:rsidP="0069634F">
      <w:pPr>
        <w:widowControl/>
        <w:tabs>
          <w:tab w:val="center" w:pos="4755"/>
          <w:tab w:val="right" w:pos="9070"/>
        </w:tabs>
        <w:spacing w:line="480" w:lineRule="auto"/>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p>
    <w:p w:rsidR="0069634F" w:rsidRPr="0069634F" w:rsidRDefault="0069634F" w:rsidP="0069634F">
      <w:pPr>
        <w:widowControl/>
        <w:tabs>
          <w:tab w:val="center" w:pos="4755"/>
          <w:tab w:val="right" w:pos="9070"/>
        </w:tabs>
        <w:spacing w:line="480" w:lineRule="auto"/>
        <w:rPr>
          <w:rFonts w:ascii="Times New Roman" w:eastAsia="宋体" w:hAnsi="宋体" w:cs="Times New Roman"/>
          <w:kern w:val="0"/>
          <w:szCs w:val="21"/>
        </w:rPr>
      </w:pPr>
      <w:r w:rsidRPr="0069634F">
        <w:rPr>
          <w:rFonts w:ascii="Times New Roman" w:eastAsia="宋体" w:hAnsi="宋体" w:cs="Times New Roman" w:hint="eastAsia"/>
          <w:kern w:val="0"/>
          <w:szCs w:val="21"/>
        </w:rPr>
        <w:t>清单号：</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0"/>
        <w:gridCol w:w="1620"/>
        <w:gridCol w:w="900"/>
        <w:gridCol w:w="900"/>
        <w:gridCol w:w="1080"/>
        <w:gridCol w:w="1080"/>
        <w:gridCol w:w="1080"/>
        <w:gridCol w:w="1080"/>
        <w:gridCol w:w="900"/>
        <w:gridCol w:w="986"/>
        <w:gridCol w:w="900"/>
        <w:gridCol w:w="1346"/>
      </w:tblGrid>
      <w:tr w:rsidR="0069634F" w:rsidRPr="0069634F" w:rsidTr="00B34A67">
        <w:trPr>
          <w:cantSplit/>
          <w:trHeight w:val="620"/>
        </w:trPr>
        <w:tc>
          <w:tcPr>
            <w:tcW w:w="72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162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编号</w:t>
            </w:r>
          </w:p>
        </w:tc>
        <w:tc>
          <w:tcPr>
            <w:tcW w:w="162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名称</w:t>
            </w:r>
          </w:p>
        </w:tc>
        <w:tc>
          <w:tcPr>
            <w:tcW w:w="90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计量单位</w:t>
            </w:r>
          </w:p>
        </w:tc>
        <w:tc>
          <w:tcPr>
            <w:tcW w:w="900" w:type="dxa"/>
            <w:vMerge w:val="restart"/>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数量</w:t>
            </w:r>
          </w:p>
        </w:tc>
        <w:tc>
          <w:tcPr>
            <w:tcW w:w="7106" w:type="dxa"/>
            <w:gridSpan w:val="7"/>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综</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合</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单</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价（元）</w:t>
            </w:r>
          </w:p>
        </w:tc>
        <w:tc>
          <w:tcPr>
            <w:tcW w:w="1346" w:type="dxa"/>
            <w:vMerge w:val="restart"/>
            <w:vAlign w:val="center"/>
          </w:tcPr>
          <w:p w:rsidR="0069634F" w:rsidRPr="0069634F" w:rsidRDefault="0069634F" w:rsidP="0069634F">
            <w:pPr>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合计</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r>
      <w:tr w:rsidR="0069634F" w:rsidRPr="0069634F" w:rsidTr="00B34A67">
        <w:trPr>
          <w:cantSplit/>
          <w:trHeight w:val="620"/>
        </w:trPr>
        <w:tc>
          <w:tcPr>
            <w:tcW w:w="720" w:type="dxa"/>
            <w:vMerge/>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20" w:type="dxa"/>
            <w:vMerge/>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620" w:type="dxa"/>
            <w:vMerge/>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00" w:type="dxa"/>
            <w:vMerge/>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900" w:type="dxa"/>
            <w:vMerge/>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08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人工费</w:t>
            </w:r>
          </w:p>
        </w:tc>
        <w:tc>
          <w:tcPr>
            <w:tcW w:w="108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材料费</w:t>
            </w:r>
          </w:p>
        </w:tc>
        <w:tc>
          <w:tcPr>
            <w:tcW w:w="108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机械费</w:t>
            </w:r>
          </w:p>
        </w:tc>
        <w:tc>
          <w:tcPr>
            <w:tcW w:w="108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管理费</w:t>
            </w:r>
          </w:p>
        </w:tc>
        <w:tc>
          <w:tcPr>
            <w:tcW w:w="90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利润</w:t>
            </w:r>
          </w:p>
        </w:tc>
        <w:tc>
          <w:tcPr>
            <w:tcW w:w="98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风险费用</w:t>
            </w:r>
          </w:p>
        </w:tc>
        <w:tc>
          <w:tcPr>
            <w:tcW w:w="90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小计</w:t>
            </w:r>
          </w:p>
        </w:tc>
        <w:tc>
          <w:tcPr>
            <w:tcW w:w="1346" w:type="dxa"/>
            <w:vMerge/>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rPr>
          <w:trHeight w:val="602"/>
        </w:trPr>
        <w:tc>
          <w:tcPr>
            <w:tcW w:w="720" w:type="dxa"/>
            <w:vAlign w:val="center"/>
          </w:tcPr>
          <w:p w:rsidR="0069634F" w:rsidRPr="0069634F" w:rsidRDefault="0069634F" w:rsidP="0069634F">
            <w:pPr>
              <w:widowControl/>
              <w:tabs>
                <w:tab w:val="center" w:pos="4755"/>
                <w:tab w:val="right" w:pos="9070"/>
              </w:tabs>
              <w:spacing w:before="100" w:beforeAutospacing="1" w:after="100" w:afterAutospacing="1"/>
              <w:ind w:firstLineChars="150" w:firstLine="315"/>
              <w:jc w:val="center"/>
              <w:rPr>
                <w:rFonts w:ascii="Times New Roman" w:eastAsia="宋体" w:hAnsi="宋体" w:cs="Times New Roman"/>
                <w:kern w:val="0"/>
                <w:szCs w:val="21"/>
              </w:rPr>
            </w:pP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w:t>
            </w:r>
          </w:p>
        </w:tc>
        <w:tc>
          <w:tcPr>
            <w:tcW w:w="90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w:t>
            </w:r>
          </w:p>
        </w:tc>
        <w:tc>
          <w:tcPr>
            <w:tcW w:w="90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4</w:t>
            </w:r>
            <w:r w:rsidRPr="0069634F">
              <w:rPr>
                <w:rFonts w:ascii="Times New Roman" w:eastAsia="宋体" w:hAnsi="宋体" w:cs="Times New Roman"/>
                <w:kern w:val="0"/>
                <w:szCs w:val="21"/>
              </w:rPr>
              <w:t>）</w:t>
            </w:r>
          </w:p>
        </w:tc>
        <w:tc>
          <w:tcPr>
            <w:tcW w:w="108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(5)</w:t>
            </w:r>
          </w:p>
        </w:tc>
        <w:tc>
          <w:tcPr>
            <w:tcW w:w="108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(6)</w:t>
            </w:r>
          </w:p>
        </w:tc>
        <w:tc>
          <w:tcPr>
            <w:tcW w:w="108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(7)</w:t>
            </w:r>
          </w:p>
        </w:tc>
        <w:tc>
          <w:tcPr>
            <w:tcW w:w="108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(8)</w:t>
            </w:r>
          </w:p>
        </w:tc>
        <w:tc>
          <w:tcPr>
            <w:tcW w:w="90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(9)</w:t>
            </w:r>
          </w:p>
        </w:tc>
        <w:tc>
          <w:tcPr>
            <w:tcW w:w="98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10</w:t>
            </w:r>
            <w:r w:rsidRPr="0069634F">
              <w:rPr>
                <w:rFonts w:ascii="Times New Roman" w:eastAsia="宋体" w:hAnsi="宋体" w:cs="Times New Roman"/>
                <w:kern w:val="0"/>
                <w:szCs w:val="21"/>
              </w:rPr>
              <w:t>）</w:t>
            </w:r>
          </w:p>
        </w:tc>
        <w:tc>
          <w:tcPr>
            <w:tcW w:w="900" w:type="dxa"/>
            <w:vAlign w:val="center"/>
          </w:tcPr>
          <w:p w:rsidR="0069634F" w:rsidRPr="0069634F" w:rsidRDefault="0069634F" w:rsidP="0069634F">
            <w:pPr>
              <w:widowControl/>
              <w:tabs>
                <w:tab w:val="center" w:pos="4755"/>
                <w:tab w:val="right" w:pos="9070"/>
              </w:tabs>
              <w:spacing w:before="100" w:beforeAutospacing="1" w:after="100" w:afterAutospacing="1"/>
              <w:ind w:firstLineChars="50" w:firstLine="105"/>
              <w:rPr>
                <w:rFonts w:ascii="Times New Roman" w:eastAsia="宋体" w:hAnsi="宋体" w:cs="Times New Roman"/>
                <w:kern w:val="0"/>
                <w:szCs w:val="21"/>
              </w:rPr>
            </w:pPr>
            <w:r w:rsidRPr="0069634F">
              <w:rPr>
                <w:rFonts w:ascii="Times New Roman" w:eastAsia="宋体" w:hAnsi="宋体" w:cs="Times New Roman" w:hint="eastAsia"/>
                <w:kern w:val="0"/>
                <w:szCs w:val="21"/>
              </w:rPr>
              <w:t>(11)</w:t>
            </w:r>
          </w:p>
        </w:tc>
        <w:tc>
          <w:tcPr>
            <w:tcW w:w="134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*(11</w:t>
            </w:r>
            <w:r w:rsidRPr="0069634F">
              <w:rPr>
                <w:rFonts w:ascii="Times New Roman" w:eastAsia="宋体" w:hAnsi="宋体" w:cs="Times New Roman" w:hint="eastAsia"/>
                <w:kern w:val="0"/>
                <w:szCs w:val="21"/>
              </w:rPr>
              <w:t>）</w:t>
            </w:r>
          </w:p>
        </w:tc>
      </w:tr>
      <w:tr w:rsidR="0069634F" w:rsidRPr="0069634F" w:rsidTr="00B34A67">
        <w:trPr>
          <w:trHeight w:val="696"/>
        </w:trPr>
        <w:tc>
          <w:tcPr>
            <w:tcW w:w="7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1</w:t>
            </w: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（清单编码）</w:t>
            </w: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清单名称</w:t>
            </w:r>
            <w:r w:rsidRPr="0069634F">
              <w:rPr>
                <w:rFonts w:ascii="Times New Roman" w:eastAsia="宋体" w:hAnsi="宋体" w:cs="Times New Roman" w:hint="eastAsia"/>
                <w:kern w:val="0"/>
                <w:szCs w:val="21"/>
              </w:rPr>
              <w:t>)</w:t>
            </w: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8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4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454"/>
        </w:trPr>
        <w:tc>
          <w:tcPr>
            <w:tcW w:w="7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（定额编号）</w:t>
            </w: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（定额名称）</w:t>
            </w: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8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4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331"/>
        </w:trPr>
        <w:tc>
          <w:tcPr>
            <w:tcW w:w="7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8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4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454"/>
        </w:trPr>
        <w:tc>
          <w:tcPr>
            <w:tcW w:w="7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2</w:t>
            </w: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（清单编码）</w:t>
            </w: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清单名称</w:t>
            </w:r>
            <w:r w:rsidRPr="0069634F">
              <w:rPr>
                <w:rFonts w:ascii="Times New Roman" w:eastAsia="宋体" w:hAnsi="宋体" w:cs="Times New Roman" w:hint="eastAsia"/>
                <w:kern w:val="0"/>
                <w:szCs w:val="21"/>
              </w:rPr>
              <w:t>)</w:t>
            </w: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8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4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454"/>
        </w:trPr>
        <w:tc>
          <w:tcPr>
            <w:tcW w:w="7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（定额编号）</w:t>
            </w: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（定额名称）</w:t>
            </w: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8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4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trHeight w:val="454"/>
        </w:trPr>
        <w:tc>
          <w:tcPr>
            <w:tcW w:w="7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p>
        </w:tc>
        <w:tc>
          <w:tcPr>
            <w:tcW w:w="162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08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8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90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346"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rPr>
          <w:cantSplit/>
          <w:trHeight w:val="525"/>
        </w:trPr>
        <w:tc>
          <w:tcPr>
            <w:tcW w:w="12866" w:type="dxa"/>
            <w:gridSpan w:val="12"/>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计</w:t>
            </w:r>
          </w:p>
        </w:tc>
        <w:tc>
          <w:tcPr>
            <w:tcW w:w="134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bl>
    <w:p w:rsidR="0069634F" w:rsidRPr="0069634F" w:rsidRDefault="0069634F" w:rsidP="0069634F">
      <w:pPr>
        <w:widowControl/>
        <w:tabs>
          <w:tab w:val="center" w:pos="4755"/>
          <w:tab w:val="right" w:pos="9070"/>
        </w:tabs>
        <w:rPr>
          <w:rFonts w:ascii="Times New Roman" w:eastAsia="宋体" w:hAnsi="宋体" w:cs="Times New Roman"/>
          <w:kern w:val="0"/>
          <w:szCs w:val="21"/>
        </w:rPr>
      </w:pPr>
    </w:p>
    <w:p w:rsidR="0069634F" w:rsidRPr="0069634F" w:rsidRDefault="0069634F" w:rsidP="0069634F">
      <w:pPr>
        <w:widowControl/>
        <w:tabs>
          <w:tab w:val="center" w:pos="4755"/>
          <w:tab w:val="right" w:pos="9070"/>
        </w:tabs>
        <w:rPr>
          <w:rFonts w:ascii="Times New Roman" w:eastAsia="宋体" w:hAnsi="宋体" w:cs="Times New Roman"/>
          <w:kern w:val="0"/>
          <w:sz w:val="24"/>
          <w:szCs w:val="24"/>
        </w:rPr>
      </w:pPr>
      <w:r w:rsidRPr="0069634F">
        <w:rPr>
          <w:rFonts w:ascii="Times New Roman" w:eastAsia="宋体" w:hAnsi="宋体" w:cs="Times New Roman" w:hint="eastAsia"/>
          <w:kern w:val="0"/>
          <w:szCs w:val="21"/>
        </w:rPr>
        <w:t>注：表（</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）栏中的清单编号、清单名称、清单计量单位和数量由招标人按需要提出。</w:t>
      </w:r>
    </w:p>
    <w:p w:rsidR="0069634F" w:rsidRPr="0069634F" w:rsidRDefault="0069634F" w:rsidP="0069634F">
      <w:pPr>
        <w:widowControl/>
        <w:tabs>
          <w:tab w:val="center" w:pos="4755"/>
          <w:tab w:val="right" w:pos="9070"/>
        </w:tabs>
        <w:spacing w:before="100" w:beforeAutospacing="1" w:after="100" w:afterAutospacing="1"/>
        <w:ind w:firstLineChars="100" w:firstLine="241"/>
        <w:jc w:val="center"/>
        <w:rPr>
          <w:rFonts w:ascii="Times New Roman" w:eastAsia="宋体" w:hAnsi="宋体" w:cs="Times New Roman"/>
          <w:b/>
          <w:kern w:val="0"/>
          <w:sz w:val="24"/>
          <w:szCs w:val="24"/>
        </w:rPr>
      </w:pPr>
      <w:r w:rsidRPr="0069634F">
        <w:rPr>
          <w:rFonts w:ascii="Times New Roman" w:eastAsia="宋体" w:hAnsi="宋体" w:cs="Times New Roman"/>
          <w:b/>
          <w:kern w:val="0"/>
          <w:sz w:val="24"/>
          <w:szCs w:val="24"/>
        </w:rPr>
        <w:br w:type="page"/>
      </w: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2-2  </w:t>
      </w:r>
      <w:r w:rsidRPr="0069634F">
        <w:rPr>
          <w:rFonts w:ascii="Times New Roman" w:eastAsia="宋体" w:hAnsi="宋体" w:cs="Times New Roman" w:hint="eastAsia"/>
          <w:b/>
          <w:kern w:val="0"/>
          <w:sz w:val="24"/>
          <w:szCs w:val="24"/>
        </w:rPr>
        <w:t>措施项目清单分析表</w:t>
      </w:r>
    </w:p>
    <w:p w:rsidR="0069634F" w:rsidRPr="0069634F" w:rsidRDefault="0069634F" w:rsidP="0069634F">
      <w:pPr>
        <w:widowControl/>
        <w:tabs>
          <w:tab w:val="center" w:pos="4755"/>
          <w:tab w:val="right" w:pos="9070"/>
        </w:tabs>
        <w:spacing w:line="480" w:lineRule="auto"/>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p>
    <w:p w:rsidR="0069634F" w:rsidRPr="0069634F" w:rsidRDefault="0069634F" w:rsidP="0069634F">
      <w:pPr>
        <w:widowControl/>
        <w:tabs>
          <w:tab w:val="center" w:pos="4755"/>
          <w:tab w:val="right" w:pos="9070"/>
        </w:tabs>
        <w:spacing w:line="480" w:lineRule="auto"/>
        <w:rPr>
          <w:rFonts w:ascii="Times New Roman" w:eastAsia="宋体" w:hAnsi="宋体" w:cs="Times New Roman"/>
          <w:kern w:val="0"/>
          <w:szCs w:val="21"/>
        </w:rPr>
      </w:pPr>
      <w:r w:rsidRPr="0069634F">
        <w:rPr>
          <w:rFonts w:ascii="Times New Roman" w:eastAsia="宋体" w:hAnsi="宋体" w:cs="Times New Roman" w:hint="eastAsia"/>
          <w:kern w:val="0"/>
          <w:szCs w:val="21"/>
        </w:rPr>
        <w:t>单位工程名称：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0"/>
        <w:gridCol w:w="1620"/>
        <w:gridCol w:w="1620"/>
        <w:gridCol w:w="850"/>
        <w:gridCol w:w="851"/>
        <w:gridCol w:w="1179"/>
        <w:gridCol w:w="1114"/>
        <w:gridCol w:w="1229"/>
        <w:gridCol w:w="1163"/>
        <w:gridCol w:w="814"/>
        <w:gridCol w:w="965"/>
        <w:gridCol w:w="835"/>
        <w:gridCol w:w="1260"/>
      </w:tblGrid>
      <w:tr w:rsidR="0069634F" w:rsidRPr="0069634F" w:rsidTr="00B34A67">
        <w:trPr>
          <w:trHeight w:val="600"/>
        </w:trPr>
        <w:tc>
          <w:tcPr>
            <w:tcW w:w="720" w:type="dxa"/>
            <w:vMerge w:val="restart"/>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序号</w:t>
            </w:r>
          </w:p>
        </w:tc>
        <w:tc>
          <w:tcPr>
            <w:tcW w:w="1620" w:type="dxa"/>
            <w:vMerge w:val="restart"/>
            <w:vAlign w:val="center"/>
          </w:tcPr>
          <w:p w:rsidR="0069634F" w:rsidRPr="0069634F" w:rsidRDefault="0069634F" w:rsidP="0069634F">
            <w:pPr>
              <w:tabs>
                <w:tab w:val="left" w:pos="3780"/>
              </w:tabs>
              <w:jc w:val="center"/>
              <w:rPr>
                <w:rFonts w:ascii="Times New Roman" w:eastAsia="宋体" w:hAnsi="Times New Roman" w:cs="Times New Roman"/>
                <w:szCs w:val="21"/>
              </w:rPr>
            </w:pPr>
            <w:r w:rsidRPr="0069634F">
              <w:rPr>
                <w:rFonts w:ascii="Times New Roman" w:eastAsia="宋体" w:hAnsi="Times New Roman" w:cs="Times New Roman" w:hint="eastAsia"/>
                <w:szCs w:val="21"/>
              </w:rPr>
              <w:t>编号</w:t>
            </w:r>
          </w:p>
        </w:tc>
        <w:tc>
          <w:tcPr>
            <w:tcW w:w="1620" w:type="dxa"/>
            <w:vMerge w:val="restart"/>
            <w:vAlign w:val="center"/>
          </w:tcPr>
          <w:p w:rsidR="0069634F" w:rsidRPr="0069634F" w:rsidRDefault="0069634F" w:rsidP="0069634F">
            <w:pPr>
              <w:tabs>
                <w:tab w:val="left" w:pos="3780"/>
              </w:tabs>
              <w:jc w:val="center"/>
              <w:rPr>
                <w:rFonts w:ascii="Times New Roman" w:eastAsia="宋体" w:hAnsi="Times New Roman" w:cs="Times New Roman"/>
                <w:szCs w:val="21"/>
              </w:rPr>
            </w:pPr>
            <w:r w:rsidRPr="0069634F">
              <w:rPr>
                <w:rFonts w:ascii="Times New Roman" w:eastAsia="宋体" w:hAnsi="Times New Roman" w:cs="Times New Roman" w:hint="eastAsia"/>
                <w:szCs w:val="21"/>
              </w:rPr>
              <w:t>名称</w:t>
            </w:r>
          </w:p>
        </w:tc>
        <w:tc>
          <w:tcPr>
            <w:tcW w:w="850" w:type="dxa"/>
            <w:vMerge w:val="restart"/>
            <w:vAlign w:val="center"/>
          </w:tcPr>
          <w:p w:rsidR="0069634F" w:rsidRPr="0069634F" w:rsidRDefault="0069634F" w:rsidP="0069634F">
            <w:pPr>
              <w:tabs>
                <w:tab w:val="left" w:pos="3780"/>
              </w:tabs>
              <w:jc w:val="center"/>
              <w:rPr>
                <w:rFonts w:ascii="Times New Roman" w:eastAsia="宋体" w:hAnsi="Times New Roman" w:cs="Times New Roman"/>
                <w:szCs w:val="21"/>
              </w:rPr>
            </w:pPr>
            <w:r w:rsidRPr="0069634F">
              <w:rPr>
                <w:rFonts w:ascii="Times New Roman" w:eastAsia="宋体" w:hAnsi="Times New Roman" w:cs="Times New Roman" w:hint="eastAsia"/>
                <w:szCs w:val="21"/>
              </w:rPr>
              <w:t>计量</w:t>
            </w:r>
          </w:p>
          <w:p w:rsidR="0069634F" w:rsidRPr="0069634F" w:rsidRDefault="0069634F" w:rsidP="0069634F">
            <w:pPr>
              <w:tabs>
                <w:tab w:val="left" w:pos="3780"/>
              </w:tabs>
              <w:jc w:val="center"/>
              <w:rPr>
                <w:rFonts w:ascii="Times New Roman" w:eastAsia="宋体" w:hAnsi="Times New Roman" w:cs="Times New Roman"/>
                <w:szCs w:val="21"/>
              </w:rPr>
            </w:pPr>
            <w:r w:rsidRPr="0069634F">
              <w:rPr>
                <w:rFonts w:ascii="Times New Roman" w:eastAsia="宋体" w:hAnsi="Times New Roman" w:cs="Times New Roman" w:hint="eastAsia"/>
                <w:szCs w:val="21"/>
              </w:rPr>
              <w:t>单位</w:t>
            </w:r>
          </w:p>
        </w:tc>
        <w:tc>
          <w:tcPr>
            <w:tcW w:w="851" w:type="dxa"/>
            <w:vMerge w:val="restart"/>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数量</w:t>
            </w:r>
          </w:p>
        </w:tc>
        <w:tc>
          <w:tcPr>
            <w:tcW w:w="7299" w:type="dxa"/>
            <w:gridSpan w:val="7"/>
            <w:tcBorders>
              <w:right w:val="single" w:sz="4" w:space="0" w:color="auto"/>
            </w:tcBorders>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r w:rsidRPr="0069634F">
              <w:rPr>
                <w:rFonts w:ascii="Times New Roman" w:eastAsia="宋体" w:hAnsi="Times New Roman" w:cs="Times New Roman" w:hint="eastAsia"/>
                <w:szCs w:val="21"/>
              </w:rPr>
              <w:t>综</w:t>
            </w:r>
            <w:r w:rsidRPr="0069634F">
              <w:rPr>
                <w:rFonts w:ascii="Times New Roman" w:eastAsia="宋体" w:hAnsi="Times New Roman" w:cs="Times New Roman" w:hint="eastAsia"/>
                <w:szCs w:val="21"/>
              </w:rPr>
              <w:t xml:space="preserve"> </w:t>
            </w:r>
            <w:r w:rsidRPr="0069634F">
              <w:rPr>
                <w:rFonts w:ascii="Times New Roman" w:eastAsia="宋体" w:hAnsi="Times New Roman" w:cs="Times New Roman" w:hint="eastAsia"/>
                <w:szCs w:val="21"/>
              </w:rPr>
              <w:t>合</w:t>
            </w:r>
            <w:r w:rsidRPr="0069634F">
              <w:rPr>
                <w:rFonts w:ascii="Times New Roman" w:eastAsia="宋体" w:hAnsi="Times New Roman" w:cs="Times New Roman" w:hint="eastAsia"/>
                <w:szCs w:val="21"/>
              </w:rPr>
              <w:t xml:space="preserve"> </w:t>
            </w:r>
            <w:r w:rsidRPr="0069634F">
              <w:rPr>
                <w:rFonts w:ascii="Times New Roman" w:eastAsia="宋体" w:hAnsi="Times New Roman" w:cs="Times New Roman" w:hint="eastAsia"/>
                <w:szCs w:val="21"/>
              </w:rPr>
              <w:t>单</w:t>
            </w:r>
            <w:r w:rsidRPr="0069634F">
              <w:rPr>
                <w:rFonts w:ascii="Times New Roman" w:eastAsia="宋体" w:hAnsi="Times New Roman" w:cs="Times New Roman" w:hint="eastAsia"/>
                <w:szCs w:val="21"/>
              </w:rPr>
              <w:t xml:space="preserve"> </w:t>
            </w:r>
            <w:r w:rsidRPr="0069634F">
              <w:rPr>
                <w:rFonts w:ascii="Times New Roman" w:eastAsia="宋体" w:hAnsi="Times New Roman" w:cs="Times New Roman" w:hint="eastAsia"/>
                <w:szCs w:val="21"/>
              </w:rPr>
              <w:t>价（元）</w:t>
            </w:r>
          </w:p>
        </w:tc>
        <w:tc>
          <w:tcPr>
            <w:tcW w:w="1260" w:type="dxa"/>
            <w:vMerge w:val="restart"/>
            <w:tcBorders>
              <w:left w:val="single" w:sz="4" w:space="0" w:color="auto"/>
            </w:tcBorders>
            <w:vAlign w:val="center"/>
          </w:tcPr>
          <w:p w:rsidR="0069634F" w:rsidRPr="0069634F" w:rsidRDefault="0069634F" w:rsidP="0069634F">
            <w:pPr>
              <w:tabs>
                <w:tab w:val="left" w:pos="3780"/>
              </w:tabs>
              <w:jc w:val="center"/>
              <w:rPr>
                <w:rFonts w:ascii="Times New Roman" w:eastAsia="宋体" w:hAnsi="Times New Roman" w:cs="Times New Roman"/>
                <w:szCs w:val="21"/>
              </w:rPr>
            </w:pPr>
            <w:r w:rsidRPr="0069634F">
              <w:rPr>
                <w:rFonts w:ascii="Times New Roman" w:eastAsia="宋体" w:hAnsi="Times New Roman" w:cs="Times New Roman" w:hint="eastAsia"/>
                <w:szCs w:val="21"/>
              </w:rPr>
              <w:t>合计</w:t>
            </w:r>
          </w:p>
          <w:p w:rsidR="0069634F" w:rsidRPr="0069634F" w:rsidRDefault="0069634F" w:rsidP="0069634F">
            <w:pPr>
              <w:tabs>
                <w:tab w:val="left" w:pos="3780"/>
              </w:tabs>
              <w:jc w:val="center"/>
              <w:rPr>
                <w:rFonts w:ascii="Times New Roman" w:eastAsia="宋体" w:hAnsi="Times New Roman" w:cs="Times New Roman"/>
                <w:szCs w:val="21"/>
              </w:rPr>
            </w:pPr>
            <w:r w:rsidRPr="0069634F">
              <w:rPr>
                <w:rFonts w:ascii="Times New Roman" w:eastAsia="宋体" w:hAnsi="Times New Roman" w:cs="Times New Roman" w:hint="eastAsia"/>
                <w:szCs w:val="21"/>
              </w:rPr>
              <w:t>（元）</w:t>
            </w:r>
          </w:p>
        </w:tc>
      </w:tr>
      <w:tr w:rsidR="0069634F" w:rsidRPr="0069634F" w:rsidTr="00B34A67">
        <w:trPr>
          <w:trHeight w:val="590"/>
        </w:trPr>
        <w:tc>
          <w:tcPr>
            <w:tcW w:w="720" w:type="dxa"/>
            <w:vMerge/>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620" w:type="dxa"/>
            <w:vMerge/>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620" w:type="dxa"/>
            <w:vMerge/>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50" w:type="dxa"/>
            <w:vMerge/>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51" w:type="dxa"/>
            <w:vMerge/>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79" w:type="dxa"/>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人工费</w:t>
            </w:r>
          </w:p>
        </w:tc>
        <w:tc>
          <w:tcPr>
            <w:tcW w:w="1114" w:type="dxa"/>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材料费</w:t>
            </w:r>
          </w:p>
        </w:tc>
        <w:tc>
          <w:tcPr>
            <w:tcW w:w="1229" w:type="dxa"/>
            <w:vAlign w:val="center"/>
          </w:tcPr>
          <w:p w:rsidR="0069634F" w:rsidRPr="0069634F" w:rsidRDefault="0069634F" w:rsidP="0069634F">
            <w:pPr>
              <w:tabs>
                <w:tab w:val="left" w:pos="3780"/>
              </w:tabs>
              <w:jc w:val="center"/>
              <w:rPr>
                <w:rFonts w:ascii="Times New Roman" w:eastAsia="宋体" w:hAnsi="Times New Roman" w:cs="Times New Roman"/>
                <w:szCs w:val="21"/>
              </w:rPr>
            </w:pPr>
            <w:r w:rsidRPr="0069634F">
              <w:rPr>
                <w:rFonts w:ascii="Times New Roman" w:eastAsia="宋体" w:hAnsi="Times New Roman" w:cs="Times New Roman" w:hint="eastAsia"/>
                <w:szCs w:val="21"/>
              </w:rPr>
              <w:t>机械费</w:t>
            </w:r>
          </w:p>
        </w:tc>
        <w:tc>
          <w:tcPr>
            <w:tcW w:w="1163" w:type="dxa"/>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管理费</w:t>
            </w:r>
          </w:p>
        </w:tc>
        <w:tc>
          <w:tcPr>
            <w:tcW w:w="814" w:type="dxa"/>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利润</w:t>
            </w:r>
          </w:p>
        </w:tc>
        <w:tc>
          <w:tcPr>
            <w:tcW w:w="965" w:type="dxa"/>
            <w:vAlign w:val="center"/>
          </w:tcPr>
          <w:p w:rsidR="0069634F" w:rsidRPr="0069634F" w:rsidRDefault="0069634F" w:rsidP="0069634F">
            <w:pPr>
              <w:tabs>
                <w:tab w:val="left" w:pos="3780"/>
              </w:tabs>
              <w:spacing w:line="260" w:lineRule="exact"/>
              <w:jc w:val="center"/>
              <w:rPr>
                <w:rFonts w:ascii="Times New Roman" w:eastAsia="宋体" w:hAnsi="Times New Roman" w:cs="Times New Roman"/>
                <w:szCs w:val="21"/>
              </w:rPr>
            </w:pPr>
            <w:r w:rsidRPr="0069634F">
              <w:rPr>
                <w:rFonts w:ascii="Times New Roman" w:eastAsia="宋体" w:hAnsi="Times New Roman" w:cs="Times New Roman" w:hint="eastAsia"/>
                <w:szCs w:val="21"/>
              </w:rPr>
              <w:t>风险</w:t>
            </w:r>
          </w:p>
          <w:p w:rsidR="0069634F" w:rsidRPr="0069634F" w:rsidRDefault="0069634F" w:rsidP="0069634F">
            <w:pPr>
              <w:tabs>
                <w:tab w:val="left" w:pos="3780"/>
              </w:tabs>
              <w:spacing w:line="260" w:lineRule="exact"/>
              <w:jc w:val="center"/>
              <w:rPr>
                <w:rFonts w:ascii="Times New Roman" w:eastAsia="宋体" w:hAnsi="Times New Roman" w:cs="Times New Roman"/>
                <w:szCs w:val="21"/>
              </w:rPr>
            </w:pPr>
            <w:r w:rsidRPr="0069634F">
              <w:rPr>
                <w:rFonts w:ascii="Times New Roman" w:eastAsia="宋体" w:hAnsi="Times New Roman" w:cs="Times New Roman" w:hint="eastAsia"/>
                <w:szCs w:val="21"/>
              </w:rPr>
              <w:t>费用</w:t>
            </w:r>
          </w:p>
        </w:tc>
        <w:tc>
          <w:tcPr>
            <w:tcW w:w="835" w:type="dxa"/>
            <w:tcBorders>
              <w:right w:val="single" w:sz="4" w:space="0" w:color="auto"/>
            </w:tcBorders>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小计</w:t>
            </w:r>
          </w:p>
        </w:tc>
        <w:tc>
          <w:tcPr>
            <w:tcW w:w="1260" w:type="dxa"/>
            <w:vMerge/>
            <w:tcBorders>
              <w:left w:val="single" w:sz="4" w:space="0" w:color="auto"/>
            </w:tcBorders>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r>
      <w:tr w:rsidR="0069634F" w:rsidRPr="0069634F" w:rsidTr="00B34A67">
        <w:trPr>
          <w:trHeight w:val="546"/>
        </w:trPr>
        <w:tc>
          <w:tcPr>
            <w:tcW w:w="72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620"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1</w:t>
            </w:r>
            <w:r w:rsidRPr="0069634F">
              <w:rPr>
                <w:rFonts w:ascii="Times New Roman" w:eastAsia="宋体" w:hAnsi="宋体" w:cs="Times New Roman" w:hint="eastAsia"/>
                <w:szCs w:val="21"/>
              </w:rPr>
              <w:t>）</w:t>
            </w:r>
          </w:p>
        </w:tc>
        <w:tc>
          <w:tcPr>
            <w:tcW w:w="1620" w:type="dxa"/>
            <w:vAlign w:val="center"/>
          </w:tcPr>
          <w:p w:rsidR="0069634F" w:rsidRPr="0069634F" w:rsidRDefault="0069634F" w:rsidP="0069634F">
            <w:pPr>
              <w:tabs>
                <w:tab w:val="left" w:pos="3780"/>
              </w:tabs>
              <w:jc w:val="center"/>
              <w:rPr>
                <w:rFonts w:ascii="Times New Roman" w:eastAsia="宋体" w:hAnsi="宋体" w:cs="Times New Roman"/>
                <w:szCs w:val="21"/>
              </w:rPr>
            </w:pPr>
            <w:r w:rsidRPr="0069634F">
              <w:rPr>
                <w:rFonts w:ascii="Times New Roman" w:eastAsia="宋体" w:hAnsi="宋体" w:cs="Times New Roman" w:hint="eastAsia"/>
                <w:szCs w:val="21"/>
              </w:rPr>
              <w:t>（</w:t>
            </w:r>
            <w:r w:rsidRPr="0069634F">
              <w:rPr>
                <w:rFonts w:ascii="Times New Roman" w:eastAsia="宋体" w:hAnsi="宋体" w:cs="Times New Roman" w:hint="eastAsia"/>
                <w:szCs w:val="21"/>
              </w:rPr>
              <w:t>2</w:t>
            </w:r>
            <w:r w:rsidRPr="0069634F">
              <w:rPr>
                <w:rFonts w:ascii="Times New Roman" w:eastAsia="宋体" w:hAnsi="宋体" w:cs="Times New Roman" w:hint="eastAsia"/>
                <w:szCs w:val="21"/>
              </w:rPr>
              <w:t>）</w:t>
            </w:r>
          </w:p>
        </w:tc>
        <w:tc>
          <w:tcPr>
            <w:tcW w:w="85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3</w:t>
            </w:r>
            <w:r w:rsidRPr="0069634F">
              <w:rPr>
                <w:rFonts w:ascii="Times New Roman" w:eastAsia="宋体" w:hAnsi="宋体" w:cs="Times New Roman" w:hint="eastAsia"/>
                <w:kern w:val="0"/>
                <w:szCs w:val="21"/>
              </w:rPr>
              <w:t>）</w:t>
            </w:r>
          </w:p>
        </w:tc>
        <w:tc>
          <w:tcPr>
            <w:tcW w:w="851"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4</w:t>
            </w:r>
            <w:r w:rsidRPr="0069634F">
              <w:rPr>
                <w:rFonts w:ascii="Times New Roman" w:eastAsia="宋体" w:hAnsi="宋体" w:cs="Times New Roman"/>
                <w:kern w:val="0"/>
                <w:szCs w:val="21"/>
              </w:rPr>
              <w:t>）</w:t>
            </w:r>
          </w:p>
        </w:tc>
        <w:tc>
          <w:tcPr>
            <w:tcW w:w="1179"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(5)</w:t>
            </w:r>
          </w:p>
        </w:tc>
        <w:tc>
          <w:tcPr>
            <w:tcW w:w="1114"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(6)</w:t>
            </w:r>
          </w:p>
        </w:tc>
        <w:tc>
          <w:tcPr>
            <w:tcW w:w="1229" w:type="dxa"/>
            <w:vAlign w:val="center"/>
          </w:tcPr>
          <w:p w:rsidR="0069634F" w:rsidRPr="0069634F" w:rsidRDefault="0069634F" w:rsidP="0069634F">
            <w:pPr>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(7)</w:t>
            </w:r>
          </w:p>
        </w:tc>
        <w:tc>
          <w:tcPr>
            <w:tcW w:w="1163" w:type="dxa"/>
            <w:vAlign w:val="center"/>
          </w:tcPr>
          <w:p w:rsidR="0069634F" w:rsidRPr="0069634F" w:rsidRDefault="0069634F" w:rsidP="0069634F">
            <w:pPr>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(8)</w:t>
            </w:r>
          </w:p>
        </w:tc>
        <w:tc>
          <w:tcPr>
            <w:tcW w:w="814" w:type="dxa"/>
            <w:vAlign w:val="center"/>
          </w:tcPr>
          <w:p w:rsidR="0069634F" w:rsidRPr="0069634F" w:rsidRDefault="0069634F" w:rsidP="0069634F">
            <w:pPr>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(9)</w:t>
            </w:r>
          </w:p>
        </w:tc>
        <w:tc>
          <w:tcPr>
            <w:tcW w:w="965"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10</w:t>
            </w:r>
            <w:r w:rsidRPr="0069634F">
              <w:rPr>
                <w:rFonts w:ascii="Times New Roman" w:eastAsia="宋体" w:hAnsi="宋体" w:cs="Times New Roman"/>
                <w:kern w:val="0"/>
                <w:szCs w:val="21"/>
              </w:rPr>
              <w:t>）</w:t>
            </w:r>
          </w:p>
        </w:tc>
        <w:tc>
          <w:tcPr>
            <w:tcW w:w="835" w:type="dxa"/>
            <w:tcBorders>
              <w:right w:val="single" w:sz="4" w:space="0" w:color="auto"/>
            </w:tcBorders>
            <w:vAlign w:val="center"/>
          </w:tcPr>
          <w:p w:rsidR="0069634F" w:rsidRPr="0069634F" w:rsidRDefault="0069634F" w:rsidP="0069634F">
            <w:pPr>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(11)</w:t>
            </w:r>
          </w:p>
        </w:tc>
        <w:tc>
          <w:tcPr>
            <w:tcW w:w="1260" w:type="dxa"/>
            <w:tcBorders>
              <w:left w:val="single" w:sz="4" w:space="0" w:color="auto"/>
            </w:tcBorders>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(4</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*(11</w:t>
            </w:r>
            <w:r w:rsidRPr="0069634F">
              <w:rPr>
                <w:rFonts w:ascii="Times New Roman" w:eastAsia="宋体" w:hAnsi="宋体" w:cs="Times New Roman" w:hint="eastAsia"/>
                <w:kern w:val="0"/>
                <w:szCs w:val="21"/>
              </w:rPr>
              <w:t>）</w:t>
            </w:r>
          </w:p>
        </w:tc>
      </w:tr>
      <w:tr w:rsidR="0069634F" w:rsidRPr="0069634F" w:rsidTr="00B34A67">
        <w:trPr>
          <w:trHeight w:val="546"/>
        </w:trPr>
        <w:tc>
          <w:tcPr>
            <w:tcW w:w="720" w:type="dxa"/>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1</w:t>
            </w:r>
          </w:p>
        </w:tc>
        <w:tc>
          <w:tcPr>
            <w:tcW w:w="1620" w:type="dxa"/>
            <w:vAlign w:val="center"/>
          </w:tcPr>
          <w:p w:rsidR="0069634F" w:rsidRPr="0069634F" w:rsidRDefault="0069634F" w:rsidP="0069634F">
            <w:pPr>
              <w:tabs>
                <w:tab w:val="left" w:pos="3780"/>
              </w:tabs>
              <w:rPr>
                <w:rFonts w:ascii="Times New Roman" w:eastAsia="宋体" w:hAnsi="Times New Roman" w:cs="Times New Roman"/>
                <w:szCs w:val="21"/>
              </w:rPr>
            </w:pPr>
            <w:r w:rsidRPr="0069634F">
              <w:rPr>
                <w:rFonts w:ascii="Times New Roman" w:eastAsia="宋体" w:hAnsi="Times New Roman" w:cs="Times New Roman" w:hint="eastAsia"/>
                <w:szCs w:val="21"/>
              </w:rPr>
              <w:t>（清单编码）</w:t>
            </w:r>
          </w:p>
        </w:tc>
        <w:tc>
          <w:tcPr>
            <w:tcW w:w="1620" w:type="dxa"/>
            <w:vAlign w:val="center"/>
          </w:tcPr>
          <w:p w:rsidR="0069634F" w:rsidRPr="0069634F" w:rsidRDefault="0069634F" w:rsidP="0069634F">
            <w:pPr>
              <w:tabs>
                <w:tab w:val="left" w:pos="3780"/>
              </w:tabs>
              <w:rPr>
                <w:rFonts w:ascii="Times New Roman" w:eastAsia="宋体" w:hAnsi="Times New Roman" w:cs="Times New Roman"/>
                <w:szCs w:val="21"/>
              </w:rPr>
            </w:pPr>
            <w:r w:rsidRPr="0069634F">
              <w:rPr>
                <w:rFonts w:ascii="Times New Roman" w:eastAsia="宋体" w:hAnsi="Times New Roman" w:cs="Times New Roman" w:hint="eastAsia"/>
                <w:szCs w:val="21"/>
              </w:rPr>
              <w:t>（清单名称）</w:t>
            </w:r>
          </w:p>
        </w:tc>
        <w:tc>
          <w:tcPr>
            <w:tcW w:w="85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51"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7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2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63"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96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35" w:type="dxa"/>
            <w:tcBorders>
              <w:right w:val="single" w:sz="4" w:space="0" w:color="auto"/>
            </w:tcBorders>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60" w:type="dxa"/>
            <w:tcBorders>
              <w:left w:val="single" w:sz="4" w:space="0" w:color="auto"/>
            </w:tcBorders>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r>
      <w:tr w:rsidR="0069634F" w:rsidRPr="0069634F" w:rsidTr="00B34A67">
        <w:trPr>
          <w:trHeight w:val="440"/>
        </w:trPr>
        <w:tc>
          <w:tcPr>
            <w:tcW w:w="72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620" w:type="dxa"/>
            <w:vAlign w:val="center"/>
          </w:tcPr>
          <w:p w:rsidR="0069634F" w:rsidRPr="0069634F" w:rsidRDefault="0069634F" w:rsidP="0069634F">
            <w:pPr>
              <w:tabs>
                <w:tab w:val="left" w:pos="3780"/>
              </w:tabs>
              <w:rPr>
                <w:rFonts w:ascii="Times New Roman" w:eastAsia="宋体" w:hAnsi="Times New Roman" w:cs="Times New Roman"/>
                <w:szCs w:val="21"/>
              </w:rPr>
            </w:pPr>
            <w:r w:rsidRPr="0069634F">
              <w:rPr>
                <w:rFonts w:ascii="Times New Roman" w:eastAsia="宋体" w:hAnsi="Times New Roman" w:cs="Times New Roman" w:hint="eastAsia"/>
                <w:szCs w:val="21"/>
              </w:rPr>
              <w:t>（定额编号）</w:t>
            </w:r>
          </w:p>
        </w:tc>
        <w:tc>
          <w:tcPr>
            <w:tcW w:w="1620" w:type="dxa"/>
            <w:vAlign w:val="center"/>
          </w:tcPr>
          <w:p w:rsidR="0069634F" w:rsidRPr="0069634F" w:rsidRDefault="0069634F" w:rsidP="0069634F">
            <w:pPr>
              <w:tabs>
                <w:tab w:val="left" w:pos="3780"/>
              </w:tabs>
              <w:rPr>
                <w:rFonts w:ascii="Times New Roman" w:eastAsia="宋体" w:hAnsi="Times New Roman" w:cs="Times New Roman"/>
                <w:szCs w:val="21"/>
              </w:rPr>
            </w:pPr>
            <w:r w:rsidRPr="0069634F">
              <w:rPr>
                <w:rFonts w:ascii="Times New Roman" w:eastAsia="宋体" w:hAnsi="Times New Roman" w:cs="Times New Roman" w:hint="eastAsia"/>
                <w:szCs w:val="21"/>
              </w:rPr>
              <w:t>（定额名称）</w:t>
            </w:r>
          </w:p>
        </w:tc>
        <w:tc>
          <w:tcPr>
            <w:tcW w:w="85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51"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7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2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63"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96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3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6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r>
      <w:tr w:rsidR="0069634F" w:rsidRPr="0069634F" w:rsidTr="00B34A67">
        <w:trPr>
          <w:trHeight w:val="460"/>
        </w:trPr>
        <w:tc>
          <w:tcPr>
            <w:tcW w:w="720" w:type="dxa"/>
            <w:vAlign w:val="center"/>
          </w:tcPr>
          <w:p w:rsidR="0069634F" w:rsidRPr="0069634F" w:rsidRDefault="0069634F" w:rsidP="0069634F">
            <w:pPr>
              <w:jc w:val="center"/>
              <w:rPr>
                <w:rFonts w:ascii="Times New Roman" w:eastAsia="宋体" w:hAnsi="Times New Roman" w:cs="Times New Roman"/>
                <w:szCs w:val="21"/>
              </w:rPr>
            </w:pPr>
          </w:p>
        </w:tc>
        <w:tc>
          <w:tcPr>
            <w:tcW w:w="162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p>
        </w:tc>
        <w:tc>
          <w:tcPr>
            <w:tcW w:w="162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p>
        </w:tc>
        <w:tc>
          <w:tcPr>
            <w:tcW w:w="85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51"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7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2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63"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96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3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6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r>
      <w:tr w:rsidR="0069634F" w:rsidRPr="0069634F" w:rsidTr="00B34A67">
        <w:trPr>
          <w:trHeight w:val="460"/>
        </w:trPr>
        <w:tc>
          <w:tcPr>
            <w:tcW w:w="720" w:type="dxa"/>
            <w:vAlign w:val="center"/>
          </w:tcPr>
          <w:p w:rsidR="0069634F" w:rsidRPr="0069634F" w:rsidRDefault="0069634F" w:rsidP="0069634F">
            <w:pPr>
              <w:jc w:val="center"/>
              <w:rPr>
                <w:rFonts w:ascii="Times New Roman" w:eastAsia="宋体" w:hAnsi="Times New Roman" w:cs="Times New Roman"/>
                <w:szCs w:val="21"/>
              </w:rPr>
            </w:pPr>
            <w:r w:rsidRPr="0069634F">
              <w:rPr>
                <w:rFonts w:ascii="Times New Roman" w:eastAsia="宋体" w:hAnsi="Times New Roman" w:cs="Times New Roman" w:hint="eastAsia"/>
                <w:szCs w:val="21"/>
              </w:rPr>
              <w:t>2</w:t>
            </w:r>
          </w:p>
        </w:tc>
        <w:tc>
          <w:tcPr>
            <w:tcW w:w="1620" w:type="dxa"/>
            <w:vAlign w:val="center"/>
          </w:tcPr>
          <w:p w:rsidR="0069634F" w:rsidRPr="0069634F" w:rsidRDefault="0069634F" w:rsidP="0069634F">
            <w:pPr>
              <w:tabs>
                <w:tab w:val="left" w:pos="3780"/>
              </w:tabs>
              <w:rPr>
                <w:rFonts w:ascii="Times New Roman" w:eastAsia="宋体" w:hAnsi="Times New Roman" w:cs="Times New Roman"/>
                <w:szCs w:val="21"/>
              </w:rPr>
            </w:pPr>
            <w:r w:rsidRPr="0069634F">
              <w:rPr>
                <w:rFonts w:ascii="Times New Roman" w:eastAsia="宋体" w:hAnsi="Times New Roman" w:cs="Times New Roman" w:hint="eastAsia"/>
                <w:szCs w:val="21"/>
              </w:rPr>
              <w:t>（清单编码）</w:t>
            </w:r>
          </w:p>
        </w:tc>
        <w:tc>
          <w:tcPr>
            <w:tcW w:w="1620" w:type="dxa"/>
            <w:vAlign w:val="center"/>
          </w:tcPr>
          <w:p w:rsidR="0069634F" w:rsidRPr="0069634F" w:rsidRDefault="0069634F" w:rsidP="0069634F">
            <w:pPr>
              <w:tabs>
                <w:tab w:val="left" w:pos="3780"/>
              </w:tabs>
              <w:rPr>
                <w:rFonts w:ascii="Times New Roman" w:eastAsia="宋体" w:hAnsi="Times New Roman" w:cs="Times New Roman"/>
                <w:szCs w:val="21"/>
              </w:rPr>
            </w:pPr>
            <w:r w:rsidRPr="0069634F">
              <w:rPr>
                <w:rFonts w:ascii="Times New Roman" w:eastAsia="宋体" w:hAnsi="Times New Roman" w:cs="Times New Roman" w:hint="eastAsia"/>
                <w:szCs w:val="21"/>
              </w:rPr>
              <w:t>（清单名称）</w:t>
            </w:r>
          </w:p>
        </w:tc>
        <w:tc>
          <w:tcPr>
            <w:tcW w:w="85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51"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7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2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63"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96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3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6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r>
      <w:tr w:rsidR="0069634F" w:rsidRPr="0069634F" w:rsidTr="00B34A67">
        <w:trPr>
          <w:trHeight w:val="615"/>
        </w:trPr>
        <w:tc>
          <w:tcPr>
            <w:tcW w:w="72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620" w:type="dxa"/>
            <w:vAlign w:val="center"/>
          </w:tcPr>
          <w:p w:rsidR="0069634F" w:rsidRPr="0069634F" w:rsidRDefault="0069634F" w:rsidP="0069634F">
            <w:pPr>
              <w:tabs>
                <w:tab w:val="left" w:pos="3780"/>
              </w:tabs>
              <w:rPr>
                <w:rFonts w:ascii="Times New Roman" w:eastAsia="宋体" w:hAnsi="Times New Roman" w:cs="Times New Roman"/>
                <w:szCs w:val="21"/>
              </w:rPr>
            </w:pPr>
            <w:r w:rsidRPr="0069634F">
              <w:rPr>
                <w:rFonts w:ascii="Times New Roman" w:eastAsia="宋体" w:hAnsi="Times New Roman" w:cs="Times New Roman" w:hint="eastAsia"/>
                <w:szCs w:val="21"/>
              </w:rPr>
              <w:t>（定额编号）</w:t>
            </w:r>
          </w:p>
        </w:tc>
        <w:tc>
          <w:tcPr>
            <w:tcW w:w="1620" w:type="dxa"/>
            <w:vAlign w:val="center"/>
          </w:tcPr>
          <w:p w:rsidR="0069634F" w:rsidRPr="0069634F" w:rsidRDefault="0069634F" w:rsidP="0069634F">
            <w:pPr>
              <w:tabs>
                <w:tab w:val="left" w:pos="3780"/>
              </w:tabs>
              <w:rPr>
                <w:rFonts w:ascii="Times New Roman" w:eastAsia="宋体" w:hAnsi="Times New Roman" w:cs="Times New Roman"/>
                <w:szCs w:val="21"/>
              </w:rPr>
            </w:pPr>
            <w:r w:rsidRPr="0069634F">
              <w:rPr>
                <w:rFonts w:ascii="Times New Roman" w:eastAsia="宋体" w:hAnsi="Times New Roman" w:cs="Times New Roman" w:hint="eastAsia"/>
                <w:szCs w:val="21"/>
              </w:rPr>
              <w:t>（定额名称）</w:t>
            </w:r>
          </w:p>
        </w:tc>
        <w:tc>
          <w:tcPr>
            <w:tcW w:w="85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51"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7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2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63"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96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3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6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r>
      <w:tr w:rsidR="0069634F" w:rsidRPr="0069634F" w:rsidTr="00B34A67">
        <w:trPr>
          <w:trHeight w:val="314"/>
        </w:trPr>
        <w:tc>
          <w:tcPr>
            <w:tcW w:w="72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62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p>
        </w:tc>
        <w:tc>
          <w:tcPr>
            <w:tcW w:w="162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r w:rsidRPr="0069634F">
              <w:rPr>
                <w:rFonts w:ascii="Times New Roman" w:eastAsia="宋体" w:hAnsi="Times New Roman" w:cs="Times New Roman" w:hint="eastAsia"/>
                <w:szCs w:val="21"/>
              </w:rPr>
              <w:t>……</w:t>
            </w:r>
          </w:p>
        </w:tc>
        <w:tc>
          <w:tcPr>
            <w:tcW w:w="85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51"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7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29"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163"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14"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96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835"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c>
          <w:tcPr>
            <w:tcW w:w="126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r>
      <w:tr w:rsidR="0069634F" w:rsidRPr="0069634F" w:rsidTr="00B34A67">
        <w:trPr>
          <w:trHeight w:val="404"/>
        </w:trPr>
        <w:tc>
          <w:tcPr>
            <w:tcW w:w="12960" w:type="dxa"/>
            <w:gridSpan w:val="12"/>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r w:rsidRPr="0069634F">
              <w:rPr>
                <w:rFonts w:ascii="Times New Roman" w:eastAsia="宋体" w:hAnsi="Times New Roman" w:cs="Times New Roman" w:hint="eastAsia"/>
                <w:szCs w:val="21"/>
              </w:rPr>
              <w:t>合</w:t>
            </w:r>
            <w:r w:rsidRPr="0069634F">
              <w:rPr>
                <w:rFonts w:ascii="Times New Roman" w:eastAsia="宋体" w:hAnsi="Times New Roman" w:cs="Times New Roman" w:hint="eastAsia"/>
                <w:szCs w:val="21"/>
              </w:rPr>
              <w:t xml:space="preserve">  </w:t>
            </w:r>
            <w:r w:rsidRPr="0069634F">
              <w:rPr>
                <w:rFonts w:ascii="Times New Roman" w:eastAsia="宋体" w:hAnsi="Times New Roman" w:cs="Times New Roman" w:hint="eastAsia"/>
                <w:szCs w:val="21"/>
              </w:rPr>
              <w:t>计：</w:t>
            </w:r>
          </w:p>
        </w:tc>
        <w:tc>
          <w:tcPr>
            <w:tcW w:w="1260" w:type="dxa"/>
            <w:vAlign w:val="center"/>
          </w:tcPr>
          <w:p w:rsidR="0069634F" w:rsidRPr="0069634F" w:rsidRDefault="0069634F" w:rsidP="0069634F">
            <w:pPr>
              <w:tabs>
                <w:tab w:val="left" w:pos="3780"/>
              </w:tabs>
              <w:ind w:firstLine="360"/>
              <w:jc w:val="center"/>
              <w:rPr>
                <w:rFonts w:ascii="Times New Roman" w:eastAsia="宋体" w:hAnsi="Times New Roman" w:cs="Times New Roman"/>
                <w:szCs w:val="21"/>
              </w:rPr>
            </w:pPr>
          </w:p>
        </w:tc>
      </w:tr>
    </w:tbl>
    <w:p w:rsidR="0069634F" w:rsidRPr="0069634F" w:rsidRDefault="0069634F" w:rsidP="0069634F">
      <w:pPr>
        <w:widowControl/>
        <w:tabs>
          <w:tab w:val="center" w:pos="4755"/>
          <w:tab w:val="right" w:pos="9070"/>
        </w:tabs>
        <w:rPr>
          <w:rFonts w:ascii="Times New Roman" w:eastAsia="宋体" w:hAnsi="宋体" w:cs="Times New Roman"/>
          <w:kern w:val="0"/>
          <w:szCs w:val="21"/>
        </w:rPr>
      </w:pPr>
    </w:p>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注：表（</w:t>
      </w:r>
      <w:r w:rsidRPr="0069634F">
        <w:rPr>
          <w:rFonts w:ascii="Times New Roman" w:eastAsia="宋体" w:hAnsi="宋体" w:cs="Times New Roman" w:hint="eastAsia"/>
          <w:kern w:val="0"/>
          <w:szCs w:val="21"/>
        </w:rPr>
        <w:t>1</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2</w:t>
      </w:r>
      <w:r w:rsidRPr="0069634F">
        <w:rPr>
          <w:rFonts w:ascii="Times New Roman" w:eastAsia="宋体" w:hAnsi="宋体" w:cs="Times New Roman" w:hint="eastAsia"/>
          <w:kern w:val="0"/>
          <w:szCs w:val="21"/>
        </w:rPr>
        <w:t>）栏中清单编号和措施项目清单名称由招标人按需要提出。</w:t>
      </w:r>
    </w:p>
    <w:p w:rsidR="0069634F" w:rsidRPr="0069634F" w:rsidRDefault="0069634F" w:rsidP="0069634F">
      <w:pPr>
        <w:widowControl/>
        <w:tabs>
          <w:tab w:val="center" w:pos="4755"/>
          <w:tab w:val="right" w:pos="9070"/>
        </w:tabs>
        <w:rPr>
          <w:rFonts w:ascii="Times New Roman" w:eastAsia="宋体" w:hAnsi="宋体" w:cs="Times New Roman"/>
          <w:kern w:val="0"/>
          <w:sz w:val="24"/>
          <w:szCs w:val="24"/>
        </w:rPr>
      </w:pPr>
    </w:p>
    <w:p w:rsidR="0069634F" w:rsidRPr="0069634F" w:rsidRDefault="0069634F" w:rsidP="0069634F">
      <w:pPr>
        <w:widowControl/>
        <w:tabs>
          <w:tab w:val="center" w:pos="4755"/>
          <w:tab w:val="right" w:pos="9070"/>
        </w:tabs>
        <w:rPr>
          <w:rFonts w:ascii="Times New Roman" w:eastAsia="宋体" w:hAnsi="宋体" w:cs="Times New Roman"/>
          <w:kern w:val="0"/>
          <w:sz w:val="24"/>
          <w:szCs w:val="24"/>
        </w:rPr>
        <w:sectPr w:rsidR="0069634F" w:rsidRPr="0069634F">
          <w:pgSz w:w="16838" w:h="11906" w:orient="landscape"/>
          <w:pgMar w:top="1418" w:right="1418" w:bottom="1418" w:left="1418" w:header="851" w:footer="992" w:gutter="0"/>
          <w:cols w:space="720"/>
          <w:docGrid w:linePitch="312"/>
        </w:sectPr>
      </w:pPr>
    </w:p>
    <w:p w:rsidR="0069634F" w:rsidRPr="0069634F" w:rsidRDefault="0069634F" w:rsidP="0069634F">
      <w:pPr>
        <w:widowControl/>
        <w:tabs>
          <w:tab w:val="center" w:pos="4755"/>
          <w:tab w:val="right" w:pos="9070"/>
        </w:tabs>
        <w:jc w:val="center"/>
        <w:rPr>
          <w:rFonts w:ascii="Times New Roman" w:eastAsia="宋体" w:hAnsi="宋体" w:cs="Times New Roman"/>
          <w:b/>
          <w:bCs/>
          <w:kern w:val="0"/>
          <w:sz w:val="24"/>
          <w:szCs w:val="24"/>
        </w:rPr>
      </w:pPr>
      <w:r w:rsidRPr="0069634F">
        <w:rPr>
          <w:rFonts w:ascii="Times New Roman" w:eastAsia="宋体" w:hAnsi="宋体" w:cs="Times New Roman" w:hint="eastAsia"/>
          <w:b/>
          <w:bCs/>
          <w:kern w:val="0"/>
          <w:sz w:val="24"/>
          <w:szCs w:val="24"/>
        </w:rPr>
        <w:lastRenderedPageBreak/>
        <w:t>表</w:t>
      </w:r>
      <w:r w:rsidRPr="0069634F">
        <w:rPr>
          <w:rFonts w:ascii="Times New Roman" w:eastAsia="宋体" w:hAnsi="宋体" w:cs="Times New Roman" w:hint="eastAsia"/>
          <w:b/>
          <w:bCs/>
          <w:kern w:val="0"/>
          <w:sz w:val="24"/>
          <w:szCs w:val="24"/>
        </w:rPr>
        <w:t xml:space="preserve">2-3  </w:t>
      </w:r>
      <w:r w:rsidRPr="0069634F">
        <w:rPr>
          <w:rFonts w:ascii="Times New Roman" w:eastAsia="宋体" w:hAnsi="宋体" w:cs="Times New Roman" w:hint="eastAsia"/>
          <w:b/>
          <w:bCs/>
          <w:kern w:val="0"/>
          <w:sz w:val="24"/>
          <w:szCs w:val="24"/>
        </w:rPr>
        <w:t>综合单价工料机分析表</w:t>
      </w: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项目编码</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计量单位：</w:t>
      </w: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项目名称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00"/>
        <w:gridCol w:w="1260"/>
        <w:gridCol w:w="1512"/>
        <w:gridCol w:w="1800"/>
        <w:gridCol w:w="1440"/>
        <w:gridCol w:w="1800"/>
      </w:tblGrid>
      <w:tr w:rsidR="0069634F" w:rsidRPr="0069634F" w:rsidTr="00B34A67">
        <w:trPr>
          <w:cantSplit/>
          <w:trHeight w:val="459"/>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名称及规格</w:t>
            </w: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单位</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数量</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金额</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r>
      <w:tr w:rsidR="0069634F" w:rsidRPr="0069634F" w:rsidTr="00B34A67">
        <w:trPr>
          <w:cantSplit/>
          <w:trHeight w:val="452"/>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单价</w:t>
            </w: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合价</w:t>
            </w:r>
          </w:p>
        </w:tc>
      </w:tr>
      <w:tr w:rsidR="0069634F" w:rsidRPr="0069634F" w:rsidTr="00B34A67">
        <w:trPr>
          <w:cantSplit/>
          <w:trHeight w:val="454"/>
        </w:trPr>
        <w:tc>
          <w:tcPr>
            <w:tcW w:w="828" w:type="dxa"/>
            <w:vMerge w:val="restart"/>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人工</w:t>
            </w: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一类</w:t>
            </w:r>
          </w:p>
        </w:tc>
        <w:tc>
          <w:tcPr>
            <w:tcW w:w="151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工日</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二类</w:t>
            </w:r>
          </w:p>
        </w:tc>
        <w:tc>
          <w:tcPr>
            <w:tcW w:w="151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工日</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三类</w:t>
            </w:r>
          </w:p>
        </w:tc>
        <w:tc>
          <w:tcPr>
            <w:tcW w:w="151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工日</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1</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人工费小计</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val="restart"/>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主要</w:t>
            </w:r>
          </w:p>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材料</w:t>
            </w:r>
          </w:p>
        </w:tc>
        <w:tc>
          <w:tcPr>
            <w:tcW w:w="126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center"/>
              <w:rPr>
                <w:rFonts w:ascii="Times New Roman" w:eastAsia="宋体" w:hAnsi="宋体" w:cs="Times New Roman"/>
                <w:kern w:val="0"/>
                <w:szCs w:val="21"/>
              </w:rPr>
            </w:pP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其他材料费</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2</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材料费小计</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主要</w:t>
            </w:r>
          </w:p>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机械</w:t>
            </w: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center"/>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center"/>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center"/>
              <w:rPr>
                <w:rFonts w:ascii="Times New Roman" w:eastAsia="宋体" w:hAnsi="宋体" w:cs="Times New Roman"/>
                <w:kern w:val="0"/>
                <w:szCs w:val="21"/>
              </w:rPr>
            </w:pP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其他机械费</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3</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机械费小计</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4</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直接工程费</w:t>
            </w:r>
            <w:r w:rsidRPr="0069634F">
              <w:rPr>
                <w:rFonts w:ascii="Times New Roman" w:eastAsia="宋体" w:hAnsi="宋体" w:cs="Times New Roman" w:hint="eastAsia"/>
                <w:kern w:val="0"/>
                <w:szCs w:val="21"/>
              </w:rPr>
              <w:t>(1+2+3)</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5</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管理费</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6</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利润</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7</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风险费用</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r w:rsidR="0069634F" w:rsidRPr="0069634F" w:rsidTr="00B34A67">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8</w:t>
            </w:r>
          </w:p>
        </w:tc>
        <w:tc>
          <w:tcPr>
            <w:tcW w:w="6912"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综合单价（</w:t>
            </w:r>
            <w:r w:rsidRPr="0069634F">
              <w:rPr>
                <w:rFonts w:ascii="Times New Roman" w:eastAsia="宋体" w:hAnsi="宋体" w:cs="Times New Roman" w:hint="eastAsia"/>
                <w:kern w:val="0"/>
                <w:szCs w:val="21"/>
              </w:rPr>
              <w:t>4+5+6+7</w:t>
            </w:r>
            <w:r w:rsidRPr="0069634F">
              <w:rPr>
                <w:rFonts w:ascii="Times New Roman" w:eastAsia="宋体" w:hAnsi="宋体" w:cs="Times New Roman" w:hint="eastAsia"/>
                <w:kern w:val="0"/>
                <w:szCs w:val="21"/>
              </w:rPr>
              <w:t>）</w:t>
            </w:r>
          </w:p>
        </w:tc>
        <w:tc>
          <w:tcPr>
            <w:tcW w:w="1800"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本表由招标人按需要提出</w:t>
      </w:r>
    </w:p>
    <w:p w:rsidR="0069634F" w:rsidRPr="0069634F" w:rsidRDefault="0069634F" w:rsidP="0069634F">
      <w:pPr>
        <w:widowControl/>
        <w:tabs>
          <w:tab w:val="center" w:pos="4755"/>
          <w:tab w:val="right" w:pos="9070"/>
        </w:tabs>
        <w:jc w:val="center"/>
        <w:rPr>
          <w:rFonts w:ascii="Times New Roman" w:eastAsia="宋体" w:hAnsi="宋体" w:cs="宋体"/>
          <w:b/>
          <w:bCs/>
          <w:kern w:val="0"/>
          <w:sz w:val="24"/>
          <w:szCs w:val="24"/>
        </w:rPr>
      </w:pPr>
      <w:r w:rsidRPr="0069634F">
        <w:rPr>
          <w:rFonts w:ascii="Times New Roman" w:eastAsia="宋体" w:hAnsi="宋体" w:cs="Times New Roman"/>
          <w:kern w:val="0"/>
          <w:sz w:val="24"/>
          <w:szCs w:val="24"/>
        </w:rPr>
        <w:br w:type="page"/>
      </w:r>
      <w:r w:rsidRPr="0069634F">
        <w:rPr>
          <w:rFonts w:ascii="Times New Roman" w:eastAsia="宋体" w:hAnsi="宋体" w:cs="宋体" w:hint="eastAsia"/>
          <w:b/>
          <w:bCs/>
          <w:kern w:val="0"/>
          <w:sz w:val="24"/>
          <w:szCs w:val="24"/>
        </w:rPr>
        <w:lastRenderedPageBreak/>
        <w:t>表</w:t>
      </w:r>
      <w:r w:rsidRPr="0069634F">
        <w:rPr>
          <w:rFonts w:ascii="Times New Roman" w:eastAsia="宋体" w:hAnsi="宋体" w:cs="宋体" w:hint="eastAsia"/>
          <w:b/>
          <w:bCs/>
          <w:kern w:val="0"/>
          <w:sz w:val="24"/>
          <w:szCs w:val="24"/>
        </w:rPr>
        <w:t xml:space="preserve">2-4  </w:t>
      </w:r>
      <w:r w:rsidRPr="0069634F">
        <w:rPr>
          <w:rFonts w:ascii="Times New Roman" w:eastAsia="宋体" w:hAnsi="宋体" w:cs="宋体" w:hint="eastAsia"/>
          <w:b/>
          <w:bCs/>
          <w:kern w:val="0"/>
          <w:sz w:val="24"/>
          <w:szCs w:val="24"/>
        </w:rPr>
        <w:t>措施项目工料机分析表</w:t>
      </w: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项目编码</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计量单位：</w:t>
      </w:r>
    </w:p>
    <w:p w:rsidR="0069634F" w:rsidRPr="0069634F" w:rsidRDefault="0069634F" w:rsidP="0069634F">
      <w:pPr>
        <w:widowControl/>
        <w:tabs>
          <w:tab w:val="center" w:pos="4755"/>
          <w:tab w:val="right" w:pos="9070"/>
        </w:tabs>
        <w:spacing w:line="480" w:lineRule="auto"/>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项目名称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00"/>
        <w:gridCol w:w="1260"/>
        <w:gridCol w:w="1620"/>
        <w:gridCol w:w="1800"/>
        <w:gridCol w:w="1440"/>
        <w:gridCol w:w="1692"/>
      </w:tblGrid>
      <w:tr w:rsidR="0069634F" w:rsidRPr="0069634F" w:rsidTr="00B34A67">
        <w:trPr>
          <w:cantSplit/>
          <w:trHeight w:val="459"/>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名称及规格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单位</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数量</w:t>
            </w: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金额</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元</w:t>
            </w:r>
            <w:r w:rsidRPr="0069634F">
              <w:rPr>
                <w:rFonts w:ascii="Times New Roman" w:eastAsia="宋体" w:hAnsi="宋体" w:cs="Times New Roman" w:hint="eastAsia"/>
                <w:kern w:val="0"/>
                <w:szCs w:val="21"/>
              </w:rPr>
              <w:t>)</w:t>
            </w:r>
          </w:p>
        </w:tc>
      </w:tr>
      <w:tr w:rsidR="0069634F" w:rsidRPr="0069634F" w:rsidTr="00B34A67">
        <w:trPr>
          <w:cantSplit/>
          <w:trHeight w:val="452"/>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jc w:val="left"/>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单价</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合价</w:t>
            </w:r>
          </w:p>
        </w:tc>
      </w:tr>
      <w:tr w:rsidR="0069634F" w:rsidRPr="0069634F" w:rsidTr="00B34A67">
        <w:trPr>
          <w:cantSplit/>
          <w:trHeight w:hRule="exact" w:val="454"/>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人工</w:t>
            </w: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一类</w:t>
            </w:r>
          </w:p>
        </w:tc>
        <w:tc>
          <w:tcPr>
            <w:tcW w:w="162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工日</w:t>
            </w: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二类</w:t>
            </w:r>
          </w:p>
        </w:tc>
        <w:tc>
          <w:tcPr>
            <w:tcW w:w="162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工日</w:t>
            </w: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三类</w:t>
            </w:r>
          </w:p>
        </w:tc>
        <w:tc>
          <w:tcPr>
            <w:tcW w:w="162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工日</w:t>
            </w: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ind w:firstLineChars="100" w:firstLine="210"/>
              <w:rPr>
                <w:rFonts w:ascii="Times New Roman" w:eastAsia="宋体" w:hAnsi="宋体" w:cs="Times New Roman"/>
                <w:kern w:val="0"/>
                <w:szCs w:val="21"/>
              </w:rPr>
            </w:pPr>
            <w:r w:rsidRPr="0069634F">
              <w:rPr>
                <w:rFonts w:ascii="Times New Roman" w:eastAsia="宋体" w:hAnsi="宋体" w:cs="Times New Roman" w:hint="eastAsia"/>
                <w:kern w:val="0"/>
                <w:szCs w:val="21"/>
              </w:rPr>
              <w:t>1</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人工费小计</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主要材料</w:t>
            </w: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其他材料费</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ind w:firstLineChars="100" w:firstLine="210"/>
              <w:rPr>
                <w:rFonts w:ascii="Times New Roman" w:eastAsia="宋体" w:hAnsi="宋体" w:cs="Times New Roman"/>
                <w:kern w:val="0"/>
                <w:szCs w:val="21"/>
              </w:rPr>
            </w:pPr>
            <w:r w:rsidRPr="0069634F">
              <w:rPr>
                <w:rFonts w:ascii="Times New Roman" w:eastAsia="宋体" w:hAnsi="宋体" w:cs="Times New Roman" w:hint="eastAsia"/>
                <w:kern w:val="0"/>
                <w:szCs w:val="21"/>
              </w:rPr>
              <w:t>2</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材料费小计</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主要机械</w:t>
            </w: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rPr>
                <w:rFonts w:ascii="Times New Roman" w:eastAsia="宋体" w:hAnsi="宋体" w:cs="Times New Roman"/>
                <w:kern w:val="0"/>
                <w:szCs w:val="21"/>
              </w:rPr>
            </w:pP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其他机械费</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3</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机械费小计</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4</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直接工程费</w:t>
            </w:r>
            <w:r w:rsidRPr="0069634F">
              <w:rPr>
                <w:rFonts w:ascii="Times New Roman" w:eastAsia="宋体" w:hAnsi="宋体" w:cs="Times New Roman" w:hint="eastAsia"/>
                <w:kern w:val="0"/>
                <w:szCs w:val="21"/>
              </w:rPr>
              <w:t>(1+2+3)</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5</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管理费</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6</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利润</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7</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风险费用</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r w:rsidR="0069634F" w:rsidRPr="0069634F" w:rsidTr="00B34A67">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8</w:t>
            </w:r>
          </w:p>
        </w:tc>
        <w:tc>
          <w:tcPr>
            <w:tcW w:w="7020"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r w:rsidRPr="0069634F">
              <w:rPr>
                <w:rFonts w:ascii="Times New Roman" w:eastAsia="宋体" w:hAnsi="宋体" w:cs="Times New Roman" w:hint="eastAsia"/>
                <w:kern w:val="0"/>
                <w:szCs w:val="21"/>
              </w:rPr>
              <w:t>合计（</w:t>
            </w:r>
            <w:r w:rsidRPr="0069634F">
              <w:rPr>
                <w:rFonts w:ascii="Times New Roman" w:eastAsia="宋体" w:hAnsi="宋体" w:cs="Times New Roman" w:hint="eastAsia"/>
                <w:kern w:val="0"/>
                <w:szCs w:val="21"/>
              </w:rPr>
              <w:t>4+5+6+7</w:t>
            </w:r>
            <w:r w:rsidRPr="0069634F">
              <w:rPr>
                <w:rFonts w:ascii="Times New Roman" w:eastAsia="宋体" w:hAnsi="宋体" w:cs="Times New Roman" w:hint="eastAsia"/>
                <w:kern w:val="0"/>
                <w:szCs w:val="21"/>
              </w:rPr>
              <w:t>）</w:t>
            </w:r>
          </w:p>
        </w:tc>
        <w:tc>
          <w:tcPr>
            <w:tcW w:w="169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widowControl/>
              <w:tabs>
                <w:tab w:val="center" w:pos="4755"/>
                <w:tab w:val="right" w:pos="9070"/>
              </w:tabs>
              <w:rPr>
                <w:rFonts w:ascii="Times New Roman" w:eastAsia="宋体" w:hAnsi="宋体" w:cs="Times New Roman"/>
                <w:kern w:val="0"/>
                <w:szCs w:val="21"/>
              </w:rPr>
            </w:pPr>
          </w:p>
        </w:tc>
      </w:tr>
    </w:tbl>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p>
    <w:p w:rsidR="0069634F" w:rsidRPr="0069634F" w:rsidRDefault="0069634F" w:rsidP="0069634F">
      <w:pPr>
        <w:widowControl/>
        <w:tabs>
          <w:tab w:val="center" w:pos="4755"/>
          <w:tab w:val="right" w:pos="9070"/>
        </w:tabs>
        <w:jc w:val="left"/>
        <w:rPr>
          <w:rFonts w:ascii="Times New Roman" w:eastAsia="宋体" w:hAnsi="宋体" w:cs="Times New Roman"/>
          <w:kern w:val="0"/>
          <w:szCs w:val="21"/>
        </w:rPr>
      </w:pPr>
      <w:r w:rsidRPr="0069634F">
        <w:rPr>
          <w:rFonts w:ascii="Times New Roman" w:eastAsia="宋体" w:hAnsi="宋体" w:cs="Times New Roman" w:hint="eastAsia"/>
          <w:kern w:val="0"/>
          <w:szCs w:val="21"/>
        </w:rPr>
        <w:t>注</w:t>
      </w:r>
      <w:r w:rsidRPr="0069634F">
        <w:rPr>
          <w:rFonts w:ascii="Times New Roman" w:eastAsia="宋体" w:hAnsi="宋体" w:cs="Times New Roman" w:hint="eastAsia"/>
          <w:kern w:val="0"/>
          <w:szCs w:val="21"/>
        </w:rPr>
        <w:t>:</w:t>
      </w:r>
      <w:r w:rsidRPr="0069634F">
        <w:rPr>
          <w:rFonts w:ascii="Times New Roman" w:eastAsia="宋体" w:hAnsi="宋体" w:cs="Times New Roman" w:hint="eastAsia"/>
          <w:kern w:val="0"/>
          <w:szCs w:val="21"/>
        </w:rPr>
        <w:t>本表由招标人按需要提出</w:t>
      </w:r>
    </w:p>
    <w:p w:rsidR="0069634F" w:rsidRPr="0069634F" w:rsidRDefault="0069634F" w:rsidP="0069634F">
      <w:pPr>
        <w:widowControl/>
        <w:tabs>
          <w:tab w:val="center" w:pos="4755"/>
          <w:tab w:val="right" w:pos="9070"/>
        </w:tabs>
        <w:spacing w:before="100" w:beforeAutospacing="1" w:after="100" w:afterAutospacing="1"/>
        <w:ind w:firstLineChars="100" w:firstLine="240"/>
        <w:jc w:val="center"/>
        <w:rPr>
          <w:rFonts w:ascii="Times New Roman" w:eastAsia="宋体" w:hAnsi="宋体" w:cs="Times New Roman"/>
          <w:b/>
          <w:kern w:val="0"/>
          <w:sz w:val="24"/>
          <w:szCs w:val="24"/>
        </w:rPr>
      </w:pPr>
      <w:r w:rsidRPr="0069634F">
        <w:rPr>
          <w:rFonts w:ascii="Times New Roman" w:eastAsia="宋体" w:hAnsi="宋体" w:cs="Times New Roman"/>
          <w:sz w:val="24"/>
          <w:szCs w:val="24"/>
        </w:rPr>
        <w:br w:type="page"/>
      </w:r>
      <w:r w:rsidRPr="0069634F">
        <w:rPr>
          <w:rFonts w:ascii="Times New Roman" w:eastAsia="宋体" w:hAnsi="宋体" w:cs="Times New Roman" w:hint="eastAsia"/>
          <w:b/>
          <w:kern w:val="0"/>
          <w:sz w:val="24"/>
          <w:szCs w:val="24"/>
        </w:rPr>
        <w:lastRenderedPageBreak/>
        <w:t>表</w:t>
      </w:r>
      <w:r w:rsidRPr="0069634F">
        <w:rPr>
          <w:rFonts w:ascii="Times New Roman" w:eastAsia="宋体" w:hAnsi="宋体" w:cs="Times New Roman" w:hint="eastAsia"/>
          <w:b/>
          <w:kern w:val="0"/>
          <w:sz w:val="24"/>
          <w:szCs w:val="24"/>
        </w:rPr>
        <w:t xml:space="preserve">2-5  </w:t>
      </w:r>
      <w:r w:rsidRPr="0069634F">
        <w:rPr>
          <w:rFonts w:ascii="Times New Roman" w:eastAsia="宋体" w:hAnsi="宋体" w:cs="Times New Roman" w:hint="eastAsia"/>
          <w:b/>
          <w:kern w:val="0"/>
          <w:sz w:val="24"/>
          <w:szCs w:val="24"/>
        </w:rPr>
        <w:t>现场监控、临时宿舍取暖降温费用分析表</w:t>
      </w:r>
    </w:p>
    <w:p w:rsidR="0069634F" w:rsidRPr="0069634F" w:rsidRDefault="0069634F" w:rsidP="0069634F">
      <w:pPr>
        <w:widowControl/>
        <w:tabs>
          <w:tab w:val="center" w:pos="4755"/>
          <w:tab w:val="right" w:pos="9070"/>
        </w:tabs>
        <w:spacing w:line="480" w:lineRule="auto"/>
        <w:rPr>
          <w:rFonts w:ascii="Times New Roman" w:eastAsia="宋体" w:hAnsi="宋体" w:cs="Times New Roman"/>
          <w:kern w:val="0"/>
          <w:szCs w:val="21"/>
        </w:rPr>
      </w:pPr>
      <w:r w:rsidRPr="0069634F">
        <w:rPr>
          <w:rFonts w:ascii="Times New Roman" w:eastAsia="宋体" w:hAnsi="宋体" w:cs="Times New Roman" w:hint="eastAsia"/>
          <w:kern w:val="0"/>
          <w:szCs w:val="21"/>
        </w:rPr>
        <w:t>工程名称：</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第</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页共</w:t>
      </w:r>
      <w:r w:rsidRPr="0069634F">
        <w:rPr>
          <w:rFonts w:ascii="Times New Roman" w:eastAsia="宋体" w:hAnsi="宋体" w:cs="Times New Roman" w:hint="eastAsia"/>
          <w:kern w:val="0"/>
          <w:szCs w:val="21"/>
        </w:rPr>
        <w:t xml:space="preserve">  </w:t>
      </w:r>
      <w:r w:rsidRPr="0069634F">
        <w:rPr>
          <w:rFonts w:ascii="Times New Roman" w:eastAsia="宋体" w:hAnsi="宋体" w:cs="Times New Roman" w:hint="eastAsia"/>
          <w:kern w:val="0"/>
          <w:szCs w:val="2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3060"/>
        <w:gridCol w:w="1244"/>
        <w:gridCol w:w="1260"/>
        <w:gridCol w:w="1524"/>
        <w:gridCol w:w="1536"/>
      </w:tblGrid>
      <w:tr w:rsidR="0069634F" w:rsidRPr="0069634F" w:rsidTr="00B34A67">
        <w:trPr>
          <w:trHeight w:val="520"/>
        </w:trPr>
        <w:tc>
          <w:tcPr>
            <w:tcW w:w="91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序号</w:t>
            </w:r>
          </w:p>
        </w:tc>
        <w:tc>
          <w:tcPr>
            <w:tcW w:w="30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费用名称</w:t>
            </w:r>
          </w:p>
        </w:tc>
        <w:tc>
          <w:tcPr>
            <w:tcW w:w="1244"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单位</w:t>
            </w:r>
          </w:p>
        </w:tc>
        <w:tc>
          <w:tcPr>
            <w:tcW w:w="1260"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数量</w:t>
            </w:r>
          </w:p>
        </w:tc>
        <w:tc>
          <w:tcPr>
            <w:tcW w:w="1524"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单价（元）</w:t>
            </w:r>
          </w:p>
        </w:tc>
        <w:tc>
          <w:tcPr>
            <w:tcW w:w="153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合价（元）</w:t>
            </w:r>
          </w:p>
        </w:tc>
      </w:tr>
      <w:tr w:rsidR="0069634F" w:rsidRPr="0069634F" w:rsidTr="00B34A67">
        <w:trPr>
          <w:trHeight w:val="608"/>
        </w:trPr>
        <w:tc>
          <w:tcPr>
            <w:tcW w:w="91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一</w:t>
            </w:r>
          </w:p>
        </w:tc>
        <w:tc>
          <w:tcPr>
            <w:tcW w:w="3060" w:type="dxa"/>
            <w:vAlign w:val="center"/>
          </w:tcPr>
          <w:p w:rsidR="0069634F" w:rsidRPr="0069634F" w:rsidRDefault="0069634F" w:rsidP="0069634F">
            <w:pPr>
              <w:tabs>
                <w:tab w:val="left" w:pos="6120"/>
              </w:tabs>
              <w:rPr>
                <w:rFonts w:ascii="Times New Roman" w:eastAsia="宋体" w:hAnsi="Times New Roman" w:cs="Times New Roman"/>
                <w:b/>
                <w:szCs w:val="21"/>
              </w:rPr>
            </w:pPr>
            <w:r w:rsidRPr="0069634F">
              <w:rPr>
                <w:rFonts w:ascii="Times New Roman" w:eastAsia="宋体" w:hAnsi="Times New Roman" w:cs="Times New Roman" w:hint="eastAsia"/>
                <w:b/>
                <w:szCs w:val="21"/>
              </w:rPr>
              <w:t>施工现场在线监测监控系统</w:t>
            </w:r>
          </w:p>
        </w:tc>
        <w:tc>
          <w:tcPr>
            <w:tcW w:w="1244"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53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c>
          <w:tcPr>
            <w:tcW w:w="91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1</w:t>
            </w:r>
          </w:p>
        </w:tc>
        <w:tc>
          <w:tcPr>
            <w:tcW w:w="3060" w:type="dxa"/>
            <w:vAlign w:val="center"/>
          </w:tcPr>
          <w:p w:rsidR="0069634F" w:rsidRPr="0069634F" w:rsidRDefault="0069634F" w:rsidP="0069634F">
            <w:pPr>
              <w:tabs>
                <w:tab w:val="left" w:pos="6120"/>
              </w:tabs>
              <w:rPr>
                <w:rFonts w:ascii="Times New Roman" w:eastAsia="宋体" w:hAnsi="Times New Roman" w:cs="Times New Roman"/>
                <w:szCs w:val="21"/>
              </w:rPr>
            </w:pPr>
            <w:r w:rsidRPr="0069634F">
              <w:rPr>
                <w:rFonts w:ascii="Times New Roman" w:eastAsia="宋体" w:hAnsi="Times New Roman" w:cs="Times New Roman" w:hint="eastAsia"/>
                <w:szCs w:val="21"/>
              </w:rPr>
              <w:t>塔吊安全监控系统</w:t>
            </w:r>
          </w:p>
        </w:tc>
        <w:tc>
          <w:tcPr>
            <w:tcW w:w="1244"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c>
          <w:tcPr>
            <w:tcW w:w="91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2</w:t>
            </w:r>
          </w:p>
        </w:tc>
        <w:tc>
          <w:tcPr>
            <w:tcW w:w="3060" w:type="dxa"/>
            <w:vAlign w:val="center"/>
          </w:tcPr>
          <w:p w:rsidR="0069634F" w:rsidRPr="0069634F" w:rsidRDefault="0069634F" w:rsidP="0069634F">
            <w:pPr>
              <w:tabs>
                <w:tab w:val="left" w:pos="6120"/>
              </w:tabs>
              <w:rPr>
                <w:rFonts w:ascii="Times New Roman" w:eastAsia="宋体" w:hAnsi="Times New Roman" w:cs="Times New Roman"/>
                <w:szCs w:val="21"/>
              </w:rPr>
            </w:pPr>
            <w:r w:rsidRPr="0069634F">
              <w:rPr>
                <w:rFonts w:ascii="Times New Roman" w:eastAsia="宋体" w:hAnsi="Times New Roman" w:cs="Times New Roman" w:hint="eastAsia"/>
                <w:szCs w:val="21"/>
              </w:rPr>
              <w:t>现场远程视频监控系统</w:t>
            </w:r>
          </w:p>
        </w:tc>
        <w:tc>
          <w:tcPr>
            <w:tcW w:w="1244"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c>
          <w:tcPr>
            <w:tcW w:w="91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3</w:t>
            </w:r>
          </w:p>
        </w:tc>
        <w:tc>
          <w:tcPr>
            <w:tcW w:w="3060" w:type="dxa"/>
            <w:vAlign w:val="center"/>
          </w:tcPr>
          <w:p w:rsidR="0069634F" w:rsidRPr="0069634F" w:rsidRDefault="0069634F" w:rsidP="0069634F">
            <w:pPr>
              <w:tabs>
                <w:tab w:val="left" w:pos="6120"/>
              </w:tabs>
              <w:rPr>
                <w:rFonts w:ascii="Times New Roman" w:eastAsia="宋体" w:hAnsi="Times New Roman" w:cs="Times New Roman"/>
                <w:szCs w:val="21"/>
              </w:rPr>
            </w:pPr>
            <w:r w:rsidRPr="0069634F">
              <w:rPr>
                <w:rFonts w:ascii="Times New Roman" w:eastAsia="宋体" w:hAnsi="Times New Roman" w:cs="Times New Roman" w:hint="eastAsia"/>
                <w:szCs w:val="21"/>
              </w:rPr>
              <w:t>其他监测系统</w:t>
            </w:r>
          </w:p>
        </w:tc>
        <w:tc>
          <w:tcPr>
            <w:tcW w:w="1244"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c>
          <w:tcPr>
            <w:tcW w:w="91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r w:rsidRPr="0069634F">
              <w:rPr>
                <w:rFonts w:ascii="Times New Roman" w:eastAsia="宋体" w:hAnsi="宋体" w:cs="Times New Roman" w:hint="eastAsia"/>
                <w:kern w:val="0"/>
                <w:szCs w:val="21"/>
              </w:rPr>
              <w:t>二</w:t>
            </w:r>
          </w:p>
        </w:tc>
        <w:tc>
          <w:tcPr>
            <w:tcW w:w="3060" w:type="dxa"/>
            <w:vAlign w:val="center"/>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r w:rsidRPr="0069634F">
              <w:rPr>
                <w:rFonts w:ascii="Times New Roman" w:eastAsia="宋体" w:hAnsi="Times New Roman" w:cs="Times New Roman" w:hint="eastAsia"/>
                <w:b/>
                <w:szCs w:val="21"/>
              </w:rPr>
              <w:t>现场临时宿舍空调设施</w:t>
            </w:r>
          </w:p>
        </w:tc>
        <w:tc>
          <w:tcPr>
            <w:tcW w:w="1244"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vAlign w:val="center"/>
          </w:tcPr>
          <w:p w:rsidR="0069634F" w:rsidRPr="0069634F" w:rsidRDefault="0069634F" w:rsidP="0069634F">
            <w:pPr>
              <w:widowControl/>
              <w:tabs>
                <w:tab w:val="center" w:pos="4755"/>
                <w:tab w:val="right" w:pos="9070"/>
              </w:tabs>
              <w:spacing w:before="100" w:beforeAutospacing="1" w:after="100" w:afterAutospacing="1"/>
              <w:jc w:val="center"/>
              <w:rPr>
                <w:rFonts w:ascii="Times New Roman" w:eastAsia="宋体" w:hAnsi="宋体" w:cs="Times New Roman"/>
                <w:kern w:val="0"/>
                <w:szCs w:val="21"/>
              </w:rPr>
            </w:pPr>
          </w:p>
        </w:tc>
      </w:tr>
      <w:tr w:rsidR="0069634F" w:rsidRPr="0069634F" w:rsidTr="00B34A67">
        <w:tc>
          <w:tcPr>
            <w:tcW w:w="91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30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4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91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30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4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91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30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4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91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30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4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91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30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4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91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30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4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91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30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4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91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30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4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r w:rsidR="0069634F" w:rsidRPr="0069634F" w:rsidTr="00B34A67">
        <w:tc>
          <w:tcPr>
            <w:tcW w:w="91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3060" w:type="dxa"/>
            <w:vAlign w:val="center"/>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r w:rsidRPr="0069634F">
              <w:rPr>
                <w:rFonts w:ascii="Times New Roman" w:eastAsia="宋体" w:hAnsi="宋体" w:cs="Times New Roman" w:hint="eastAsia"/>
                <w:kern w:val="0"/>
                <w:szCs w:val="21"/>
              </w:rPr>
              <w:t>合计</w:t>
            </w:r>
          </w:p>
        </w:tc>
        <w:tc>
          <w:tcPr>
            <w:tcW w:w="124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260"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24"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c>
          <w:tcPr>
            <w:tcW w:w="1536" w:type="dxa"/>
          </w:tcPr>
          <w:p w:rsidR="0069634F" w:rsidRPr="0069634F" w:rsidRDefault="0069634F" w:rsidP="0069634F">
            <w:pPr>
              <w:widowControl/>
              <w:tabs>
                <w:tab w:val="center" w:pos="4755"/>
                <w:tab w:val="right" w:pos="9070"/>
              </w:tabs>
              <w:spacing w:before="100" w:beforeAutospacing="1" w:after="100" w:afterAutospacing="1"/>
              <w:rPr>
                <w:rFonts w:ascii="Times New Roman" w:eastAsia="宋体" w:hAnsi="宋体" w:cs="Times New Roman"/>
                <w:kern w:val="0"/>
                <w:szCs w:val="21"/>
              </w:rPr>
            </w:pPr>
          </w:p>
        </w:tc>
      </w:tr>
    </w:tbl>
    <w:p w:rsidR="0069634F" w:rsidRPr="0069634F" w:rsidRDefault="0069634F" w:rsidP="0069634F">
      <w:pPr>
        <w:ind w:firstLineChars="200" w:firstLine="420"/>
        <w:rPr>
          <w:rFonts w:ascii="Times New Roman" w:eastAsia="宋体" w:hAnsi="宋体" w:cs="Times New Roman"/>
          <w:szCs w:val="21"/>
        </w:rPr>
      </w:pPr>
    </w:p>
    <w:p w:rsidR="0069634F" w:rsidRPr="0069634F" w:rsidRDefault="0069634F" w:rsidP="0069634F">
      <w:pPr>
        <w:widowControl/>
        <w:jc w:val="center"/>
        <w:outlineLvl w:val="0"/>
        <w:rPr>
          <w:rFonts w:ascii="黑体" w:eastAsia="黑体" w:hAnsi="黑体" w:cs="Times New Roman"/>
          <w:b/>
          <w:kern w:val="0"/>
          <w:sz w:val="32"/>
          <w:szCs w:val="24"/>
        </w:rPr>
      </w:pPr>
      <w:bookmarkStart w:id="14" w:name="_Toc498506058"/>
      <w:bookmarkStart w:id="15" w:name="_Toc498506138"/>
      <w:r w:rsidRPr="0069634F">
        <w:rPr>
          <w:rFonts w:ascii="黑体" w:eastAsia="黑体" w:hAnsi="宋体" w:cs="Times New Roman" w:hint="eastAsia"/>
          <w:b/>
          <w:kern w:val="0"/>
          <w:szCs w:val="21"/>
        </w:rPr>
        <w:t>注：本表为分析表，由投标人根据</w:t>
      </w:r>
      <w:r w:rsidRPr="0069634F">
        <w:rPr>
          <w:rFonts w:ascii="黑体" w:eastAsia="黑体" w:hAnsi="宋体" w:cs="新宋体-18030" w:hint="eastAsia"/>
          <w:b/>
          <w:kern w:val="0"/>
          <w:szCs w:val="21"/>
        </w:rPr>
        <w:t>市政府、市</w:t>
      </w:r>
      <w:r w:rsidRPr="0069634F">
        <w:rPr>
          <w:rFonts w:ascii="黑体" w:eastAsia="黑体" w:hAnsi="宋体" w:cs="Times New Roman" w:hint="eastAsia"/>
          <w:b/>
          <w:kern w:val="0"/>
          <w:szCs w:val="21"/>
        </w:rPr>
        <w:t>建设行政主管部门颁发的有关文件对于</w:t>
      </w:r>
      <w:r w:rsidRPr="0069634F">
        <w:rPr>
          <w:rFonts w:ascii="黑体" w:eastAsia="黑体" w:hAnsi="宋体" w:cs="宋体" w:hint="eastAsia"/>
          <w:b/>
          <w:kern w:val="0"/>
          <w:szCs w:val="21"/>
        </w:rPr>
        <w:t>现场监控和现场民工宿舍空调</w:t>
      </w:r>
      <w:r w:rsidRPr="0069634F">
        <w:rPr>
          <w:rFonts w:ascii="黑体" w:eastAsia="黑体" w:hAnsi="宋体" w:cs="Times New Roman" w:hint="eastAsia"/>
          <w:b/>
          <w:kern w:val="0"/>
          <w:szCs w:val="21"/>
        </w:rPr>
        <w:t>的设置要求或标准规定进行相应数量和费用的报价</w:t>
      </w:r>
      <w:r w:rsidRPr="0069634F">
        <w:rPr>
          <w:rFonts w:ascii="黑体" w:eastAsia="黑体" w:hAnsi="宋体" w:cs="Times New Roman" w:hint="eastAsia"/>
          <w:b/>
          <w:kern w:val="0"/>
          <w:sz w:val="24"/>
          <w:szCs w:val="24"/>
        </w:rPr>
        <w:t>。</w:t>
      </w:r>
      <w:r w:rsidRPr="0069634F">
        <w:rPr>
          <w:rFonts w:ascii="宋体" w:eastAsia="宋体" w:hAnsi="宋体" w:cs="Times New Roman"/>
          <w:kern w:val="0"/>
          <w:szCs w:val="21"/>
        </w:rPr>
        <w:br w:type="page"/>
      </w:r>
      <w:bookmarkStart w:id="16" w:name="_Toc468828158"/>
      <w:bookmarkStart w:id="17" w:name="_Toc497413826"/>
      <w:bookmarkStart w:id="18" w:name="_Toc498506139"/>
      <w:r w:rsidRPr="0069634F">
        <w:rPr>
          <w:rFonts w:ascii="黑体" w:eastAsia="黑体" w:hAnsi="黑体" w:cs="Times New Roman" w:hint="eastAsia"/>
          <w:b/>
          <w:kern w:val="0"/>
          <w:sz w:val="32"/>
          <w:szCs w:val="24"/>
        </w:rPr>
        <w:lastRenderedPageBreak/>
        <w:t>第</w:t>
      </w:r>
      <w:r w:rsidRPr="0069634F">
        <w:rPr>
          <w:rFonts w:ascii="黑体" w:eastAsia="黑体" w:hAnsi="黑体" w:cs="Times New Roman"/>
          <w:b/>
          <w:kern w:val="0"/>
          <w:sz w:val="32"/>
          <w:szCs w:val="24"/>
        </w:rPr>
        <w:t>二</w:t>
      </w:r>
      <w:r w:rsidRPr="0069634F">
        <w:rPr>
          <w:rFonts w:ascii="黑体" w:eastAsia="黑体" w:hAnsi="黑体" w:cs="Times New Roman" w:hint="eastAsia"/>
          <w:b/>
          <w:kern w:val="0"/>
          <w:sz w:val="32"/>
          <w:szCs w:val="24"/>
        </w:rPr>
        <w:t xml:space="preserve">部分  </w:t>
      </w:r>
      <w:r w:rsidRPr="0069634F">
        <w:rPr>
          <w:rFonts w:ascii="黑体" w:eastAsia="黑体" w:hAnsi="黑体" w:cs="Times New Roman"/>
          <w:b/>
          <w:kern w:val="0"/>
          <w:sz w:val="32"/>
          <w:szCs w:val="24"/>
        </w:rPr>
        <w:t>技术标部分</w:t>
      </w:r>
      <w:bookmarkEnd w:id="14"/>
      <w:bookmarkEnd w:id="15"/>
      <w:bookmarkEnd w:id="16"/>
      <w:bookmarkEnd w:id="17"/>
      <w:bookmarkEnd w:id="18"/>
    </w:p>
    <w:p w:rsidR="0069634F" w:rsidRPr="0069634F" w:rsidRDefault="0069634F" w:rsidP="0069634F">
      <w:pPr>
        <w:widowControl/>
        <w:jc w:val="center"/>
        <w:outlineLvl w:val="2"/>
        <w:rPr>
          <w:rFonts w:ascii="黑体" w:eastAsia="黑体" w:hAnsi="黑体" w:cs="Times New Roman"/>
          <w:b/>
          <w:kern w:val="0"/>
          <w:sz w:val="32"/>
          <w:szCs w:val="24"/>
        </w:rPr>
      </w:pPr>
      <w:bookmarkStart w:id="19" w:name="_Toc468828160"/>
    </w:p>
    <w:p w:rsidR="0069634F" w:rsidRPr="0069634F" w:rsidRDefault="0069634F" w:rsidP="0069634F">
      <w:pPr>
        <w:widowControl/>
        <w:jc w:val="center"/>
        <w:outlineLvl w:val="2"/>
        <w:rPr>
          <w:rFonts w:ascii="黑体" w:eastAsia="黑体" w:hAnsi="黑体" w:cs="Times New Roman"/>
          <w:b/>
          <w:kern w:val="0"/>
          <w:sz w:val="32"/>
          <w:szCs w:val="24"/>
        </w:rPr>
      </w:pPr>
      <w:bookmarkStart w:id="20" w:name="_Toc497413827"/>
      <w:r w:rsidRPr="0069634F">
        <w:rPr>
          <w:rFonts w:ascii="黑体" w:eastAsia="黑体" w:hAnsi="黑体" w:cs="Times New Roman" w:hint="eastAsia"/>
          <w:b/>
          <w:kern w:val="0"/>
          <w:sz w:val="32"/>
          <w:szCs w:val="24"/>
        </w:rPr>
        <w:t>一</w:t>
      </w:r>
      <w:r w:rsidRPr="0069634F">
        <w:rPr>
          <w:rFonts w:ascii="黑体" w:eastAsia="黑体" w:hAnsi="黑体" w:cs="Times New Roman"/>
          <w:b/>
          <w:kern w:val="0"/>
          <w:sz w:val="32"/>
          <w:szCs w:val="24"/>
        </w:rPr>
        <w:t>、施工组织设计</w:t>
      </w:r>
      <w:bookmarkEnd w:id="19"/>
      <w:bookmarkEnd w:id="20"/>
    </w:p>
    <w:p w:rsidR="0069634F" w:rsidRPr="0069634F" w:rsidRDefault="0069634F" w:rsidP="0069634F">
      <w:pPr>
        <w:spacing w:line="360" w:lineRule="auto"/>
        <w:rPr>
          <w:rFonts w:ascii="宋体" w:eastAsia="宋体" w:hAnsi="宋体" w:cs="Times New Roman"/>
          <w:szCs w:val="21"/>
        </w:rPr>
      </w:pP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2．施工组织设计除采用文字表述外可附下列图表，图表及格式要求附后。</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附表一  拟投入本标段的主要施工设备表</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附表二  拟配备本标段的试验和检测仪器设备表</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附表三  劳动力计划表</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附表四  计划开、竣工日期和施工进度网络图</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附表五  施工总平面图</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附表六  临时用地表</w:t>
      </w:r>
    </w:p>
    <w:p w:rsidR="0069634F" w:rsidRPr="0069634F" w:rsidRDefault="0069634F" w:rsidP="0069634F">
      <w:pPr>
        <w:keepNext/>
        <w:keepLines/>
        <w:pageBreakBefore/>
        <w:rPr>
          <w:rFonts w:ascii="Calibri" w:eastAsia="宋体" w:hAnsi="Calibri" w:cs="Times New Roman"/>
          <w:b/>
          <w:sz w:val="28"/>
          <w:szCs w:val="28"/>
        </w:rPr>
      </w:pPr>
      <w:r w:rsidRPr="0069634F">
        <w:rPr>
          <w:rFonts w:ascii="Calibri" w:eastAsia="宋体" w:hAnsi="Calibri" w:cs="Times New Roman" w:hint="eastAsia"/>
          <w:b/>
          <w:sz w:val="28"/>
          <w:szCs w:val="28"/>
        </w:rPr>
        <w:lastRenderedPageBreak/>
        <w:t>附表一：拟投入本标段的主要施工设备表</w:t>
      </w:r>
    </w:p>
    <w:p w:rsidR="0069634F" w:rsidRPr="0069634F" w:rsidRDefault="0069634F" w:rsidP="0069634F">
      <w:pPr>
        <w:spacing w:line="360" w:lineRule="auto"/>
        <w:rPr>
          <w:rFonts w:ascii="宋体" w:eastAsia="宋体" w:hAnsi="宋体" w:cs="Times New Roman"/>
          <w:szCs w:val="21"/>
        </w:rPr>
      </w:pP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185"/>
        <w:gridCol w:w="795"/>
        <w:gridCol w:w="816"/>
        <w:gridCol w:w="816"/>
        <w:gridCol w:w="1080"/>
        <w:gridCol w:w="1260"/>
        <w:gridCol w:w="973"/>
        <w:gridCol w:w="1080"/>
        <w:gridCol w:w="1080"/>
      </w:tblGrid>
      <w:tr w:rsidR="0069634F" w:rsidRPr="0069634F" w:rsidTr="00B34A67">
        <w:trPr>
          <w:trHeight w:val="917"/>
        </w:trPr>
        <w:tc>
          <w:tcPr>
            <w:tcW w:w="720"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序号</w:t>
            </w:r>
          </w:p>
        </w:tc>
        <w:tc>
          <w:tcPr>
            <w:tcW w:w="1185"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设备名称</w:t>
            </w:r>
          </w:p>
        </w:tc>
        <w:tc>
          <w:tcPr>
            <w:tcW w:w="795"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型号</w:t>
            </w:r>
          </w:p>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规格</w:t>
            </w:r>
          </w:p>
        </w:tc>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数量</w:t>
            </w:r>
          </w:p>
        </w:tc>
        <w:tc>
          <w:tcPr>
            <w:tcW w:w="816"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国别</w:t>
            </w:r>
          </w:p>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产地</w:t>
            </w:r>
          </w:p>
        </w:tc>
        <w:tc>
          <w:tcPr>
            <w:tcW w:w="1080"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制造</w:t>
            </w:r>
          </w:p>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年份</w:t>
            </w:r>
          </w:p>
        </w:tc>
        <w:tc>
          <w:tcPr>
            <w:tcW w:w="1260"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额定功率</w:t>
            </w:r>
          </w:p>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 KW )</w:t>
            </w:r>
          </w:p>
        </w:tc>
        <w:tc>
          <w:tcPr>
            <w:tcW w:w="973"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生产</w:t>
            </w:r>
          </w:p>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能力</w:t>
            </w:r>
          </w:p>
        </w:tc>
        <w:tc>
          <w:tcPr>
            <w:tcW w:w="1080" w:type="dxa"/>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用于施</w:t>
            </w:r>
          </w:p>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工部位</w:t>
            </w:r>
          </w:p>
        </w:tc>
        <w:tc>
          <w:tcPr>
            <w:tcW w:w="1080" w:type="dxa"/>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备注</w:t>
            </w: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ind w:firstLineChars="200" w:firstLine="420"/>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7"/>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7"/>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7"/>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6"/>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27"/>
        </w:trPr>
        <w:tc>
          <w:tcPr>
            <w:tcW w:w="720" w:type="dxa"/>
          </w:tcPr>
          <w:p w:rsidR="0069634F" w:rsidRPr="0069634F" w:rsidRDefault="0069634F" w:rsidP="0069634F">
            <w:pPr>
              <w:spacing w:line="360" w:lineRule="auto"/>
              <w:rPr>
                <w:rFonts w:ascii="宋体" w:eastAsia="宋体" w:hAnsi="宋体" w:cs="Times New Roman"/>
                <w:szCs w:val="21"/>
              </w:rPr>
            </w:pPr>
          </w:p>
        </w:tc>
        <w:tc>
          <w:tcPr>
            <w:tcW w:w="1185" w:type="dxa"/>
          </w:tcPr>
          <w:p w:rsidR="0069634F" w:rsidRPr="0069634F" w:rsidRDefault="0069634F" w:rsidP="0069634F">
            <w:pPr>
              <w:spacing w:line="360" w:lineRule="auto"/>
              <w:rPr>
                <w:rFonts w:ascii="宋体" w:eastAsia="宋体" w:hAnsi="宋体" w:cs="Times New Roman"/>
                <w:szCs w:val="21"/>
              </w:rPr>
            </w:pPr>
          </w:p>
        </w:tc>
        <w:tc>
          <w:tcPr>
            <w:tcW w:w="795"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816"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260" w:type="dxa"/>
          </w:tcPr>
          <w:p w:rsidR="0069634F" w:rsidRPr="0069634F" w:rsidRDefault="0069634F" w:rsidP="0069634F">
            <w:pPr>
              <w:spacing w:line="360" w:lineRule="auto"/>
              <w:rPr>
                <w:rFonts w:ascii="宋体" w:eastAsia="宋体" w:hAnsi="宋体" w:cs="Times New Roman"/>
                <w:szCs w:val="21"/>
              </w:rPr>
            </w:pPr>
          </w:p>
        </w:tc>
        <w:tc>
          <w:tcPr>
            <w:tcW w:w="973"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r>
    </w:tbl>
    <w:p w:rsidR="0069634F" w:rsidRPr="0069634F" w:rsidRDefault="0069634F" w:rsidP="0069634F">
      <w:pPr>
        <w:spacing w:line="360" w:lineRule="auto"/>
        <w:rPr>
          <w:rFonts w:ascii="宋体" w:eastAsia="宋体" w:hAnsi="宋体" w:cs="Times New Roman"/>
          <w:szCs w:val="21"/>
        </w:rPr>
      </w:pPr>
    </w:p>
    <w:p w:rsidR="0069634F" w:rsidRPr="0069634F" w:rsidRDefault="0069634F" w:rsidP="0069634F">
      <w:pPr>
        <w:keepNext/>
        <w:keepLines/>
        <w:pageBreakBefore/>
        <w:rPr>
          <w:rFonts w:ascii="Calibri" w:eastAsia="宋体" w:hAnsi="Calibri" w:cs="Times New Roman"/>
          <w:b/>
          <w:sz w:val="28"/>
          <w:szCs w:val="28"/>
        </w:rPr>
      </w:pPr>
      <w:r w:rsidRPr="0069634F">
        <w:rPr>
          <w:rFonts w:ascii="Calibri" w:eastAsia="宋体" w:hAnsi="Calibri" w:cs="Times New Roman" w:hint="eastAsia"/>
          <w:b/>
          <w:sz w:val="28"/>
          <w:szCs w:val="28"/>
        </w:rPr>
        <w:lastRenderedPageBreak/>
        <w:t>附表二：拟配备本标段的试验和检测仪器设备表</w:t>
      </w:r>
    </w:p>
    <w:p w:rsidR="0069634F" w:rsidRPr="0069634F" w:rsidRDefault="0069634F" w:rsidP="0069634F">
      <w:pPr>
        <w:spacing w:line="360" w:lineRule="auto"/>
        <w:ind w:firstLineChars="200" w:firstLine="420"/>
        <w:rPr>
          <w:rFonts w:ascii="宋体" w:eastAsia="宋体" w:hAnsi="宋体" w:cs="Times New Roman"/>
          <w:szCs w:val="21"/>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476"/>
        <w:gridCol w:w="1056"/>
        <w:gridCol w:w="636"/>
        <w:gridCol w:w="1056"/>
        <w:gridCol w:w="1056"/>
        <w:gridCol w:w="1656"/>
        <w:gridCol w:w="996"/>
        <w:gridCol w:w="816"/>
      </w:tblGrid>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序号</w:t>
            </w: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仪器设备名称</w:t>
            </w: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型号规格</w:t>
            </w: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数量</w:t>
            </w: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国别产地</w:t>
            </w: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制造年份</w:t>
            </w: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己使用台时数</w:t>
            </w: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用途</w:t>
            </w: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备注</w:t>
            </w: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65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99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81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bl>
    <w:p w:rsidR="0069634F" w:rsidRPr="0069634F" w:rsidRDefault="0069634F" w:rsidP="0069634F">
      <w:pPr>
        <w:spacing w:line="360" w:lineRule="auto"/>
        <w:ind w:firstLineChars="200" w:firstLine="420"/>
        <w:rPr>
          <w:rFonts w:ascii="宋体" w:eastAsia="宋体" w:hAnsi="宋体" w:cs="Times New Roman"/>
          <w:szCs w:val="21"/>
        </w:rPr>
      </w:pPr>
    </w:p>
    <w:p w:rsidR="0069634F" w:rsidRPr="0069634F" w:rsidRDefault="0069634F" w:rsidP="0069634F">
      <w:pPr>
        <w:keepNext/>
        <w:keepLines/>
        <w:pageBreakBefore/>
        <w:rPr>
          <w:rFonts w:ascii="Calibri" w:eastAsia="宋体" w:hAnsi="Calibri" w:cs="Times New Roman"/>
          <w:b/>
          <w:sz w:val="28"/>
          <w:szCs w:val="28"/>
        </w:rPr>
      </w:pPr>
      <w:r w:rsidRPr="0069634F">
        <w:rPr>
          <w:rFonts w:ascii="Calibri" w:eastAsia="宋体" w:hAnsi="Calibri" w:cs="Times New Roman" w:hint="eastAsia"/>
          <w:b/>
          <w:sz w:val="28"/>
          <w:szCs w:val="28"/>
        </w:rPr>
        <w:lastRenderedPageBreak/>
        <w:t>附表三：劳动力计划表</w:t>
      </w:r>
    </w:p>
    <w:p w:rsidR="0069634F" w:rsidRPr="0069634F" w:rsidRDefault="0069634F" w:rsidP="0069634F">
      <w:pPr>
        <w:spacing w:line="360" w:lineRule="auto"/>
        <w:ind w:firstLineChars="200" w:firstLine="420"/>
        <w:rPr>
          <w:rFonts w:ascii="宋体" w:eastAsia="宋体" w:hAnsi="宋体" w:cs="Times New Roman"/>
          <w:szCs w:val="21"/>
        </w:rPr>
      </w:pPr>
    </w:p>
    <w:p w:rsidR="0069634F" w:rsidRPr="0069634F" w:rsidRDefault="0069634F" w:rsidP="0069634F">
      <w:pPr>
        <w:spacing w:line="360" w:lineRule="auto"/>
        <w:ind w:firstLineChars="3600" w:firstLine="7560"/>
        <w:rPr>
          <w:rFonts w:ascii="宋体" w:eastAsia="宋体" w:hAnsi="宋体" w:cs="Times New Roman"/>
          <w:szCs w:val="21"/>
        </w:rPr>
      </w:pPr>
      <w:r w:rsidRPr="0069634F">
        <w:rPr>
          <w:rFonts w:ascii="宋体" w:eastAsia="宋体" w:hAnsi="宋体" w:cs="Times New Roman" w:hint="eastAsia"/>
          <w:szCs w:val="21"/>
        </w:rPr>
        <w:t xml:space="preserve">    单位：人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105"/>
        <w:gridCol w:w="1105"/>
        <w:gridCol w:w="1106"/>
        <w:gridCol w:w="1105"/>
        <w:gridCol w:w="1106"/>
        <w:gridCol w:w="1105"/>
        <w:gridCol w:w="1106"/>
      </w:tblGrid>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工种</w:t>
            </w:r>
          </w:p>
        </w:tc>
        <w:tc>
          <w:tcPr>
            <w:tcW w:w="8802" w:type="dxa"/>
            <w:gridSpan w:val="7"/>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jc w:val="center"/>
              <w:rPr>
                <w:rFonts w:ascii="宋体" w:eastAsia="宋体" w:hAnsi="宋体" w:cs="Times New Roman"/>
                <w:szCs w:val="21"/>
              </w:rPr>
            </w:pPr>
            <w:r w:rsidRPr="0069634F">
              <w:rPr>
                <w:rFonts w:ascii="宋体" w:eastAsia="宋体" w:hAnsi="宋体" w:cs="Times New Roman" w:hint="eastAsia"/>
                <w:szCs w:val="21"/>
              </w:rPr>
              <w:t>按工程施工阶段投入劳动力情况</w:t>
            </w: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846"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7"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c>
          <w:tcPr>
            <w:tcW w:w="1258"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bl>
    <w:p w:rsidR="0069634F" w:rsidRPr="0069634F" w:rsidRDefault="0069634F" w:rsidP="0069634F">
      <w:pPr>
        <w:spacing w:line="360" w:lineRule="auto"/>
        <w:ind w:firstLineChars="200" w:firstLine="420"/>
        <w:rPr>
          <w:rFonts w:ascii="宋体" w:eastAsia="宋体" w:hAnsi="宋体" w:cs="Times New Roman"/>
          <w:szCs w:val="21"/>
        </w:rPr>
      </w:pPr>
    </w:p>
    <w:p w:rsidR="0069634F" w:rsidRPr="0069634F" w:rsidRDefault="0069634F" w:rsidP="0069634F">
      <w:pPr>
        <w:keepNext/>
        <w:keepLines/>
        <w:pageBreakBefore/>
        <w:rPr>
          <w:rFonts w:ascii="Calibri" w:eastAsia="宋体" w:hAnsi="Calibri" w:cs="Times New Roman"/>
          <w:b/>
          <w:sz w:val="28"/>
          <w:szCs w:val="28"/>
        </w:rPr>
      </w:pPr>
      <w:r w:rsidRPr="0069634F">
        <w:rPr>
          <w:rFonts w:ascii="Calibri" w:eastAsia="宋体" w:hAnsi="Calibri" w:cs="Times New Roman" w:hint="eastAsia"/>
          <w:b/>
          <w:sz w:val="28"/>
          <w:szCs w:val="28"/>
        </w:rPr>
        <w:lastRenderedPageBreak/>
        <w:t>附表四：计划开、竣工日期和施工进度网络图</w:t>
      </w:r>
    </w:p>
    <w:p w:rsidR="0069634F" w:rsidRPr="0069634F" w:rsidRDefault="0069634F" w:rsidP="0069634F">
      <w:pPr>
        <w:spacing w:line="360" w:lineRule="auto"/>
        <w:ind w:firstLineChars="200" w:firstLine="420"/>
        <w:rPr>
          <w:rFonts w:ascii="宋体" w:eastAsia="宋体" w:hAnsi="宋体" w:cs="Times New Roman"/>
          <w:szCs w:val="21"/>
        </w:rPr>
      </w:pP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1．投标人应递交施工进度网络图或施工进度表，说明按招标文件要求的计划工期进行施工的各个关键日期。</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2．施工进度表可采用网络图（或横道图）表示。</w:t>
      </w:r>
    </w:p>
    <w:p w:rsidR="0069634F" w:rsidRPr="0069634F" w:rsidRDefault="0069634F" w:rsidP="0069634F">
      <w:pPr>
        <w:spacing w:line="360" w:lineRule="auto"/>
        <w:rPr>
          <w:rFonts w:ascii="宋体" w:eastAsia="宋体" w:hAnsi="宋体" w:cs="Times New Roman"/>
          <w:szCs w:val="21"/>
        </w:rPr>
      </w:pPr>
    </w:p>
    <w:p w:rsidR="0069634F" w:rsidRPr="0069634F" w:rsidRDefault="0069634F" w:rsidP="0069634F">
      <w:pPr>
        <w:spacing w:line="360" w:lineRule="auto"/>
        <w:rPr>
          <w:rFonts w:ascii="宋体" w:eastAsia="宋体" w:hAnsi="宋体" w:cs="Times New Roman"/>
          <w:szCs w:val="21"/>
        </w:rPr>
      </w:pPr>
    </w:p>
    <w:p w:rsidR="0069634F" w:rsidRPr="0069634F" w:rsidRDefault="0069634F" w:rsidP="0069634F">
      <w:pPr>
        <w:spacing w:line="360" w:lineRule="auto"/>
        <w:rPr>
          <w:rFonts w:ascii="Calibri" w:eastAsia="宋体" w:hAnsi="Calibri" w:cs="Times New Roman"/>
          <w:b/>
          <w:sz w:val="28"/>
          <w:szCs w:val="28"/>
        </w:rPr>
      </w:pPr>
      <w:r w:rsidRPr="0069634F">
        <w:rPr>
          <w:rFonts w:ascii="Calibri" w:eastAsia="宋体" w:hAnsi="Calibri" w:cs="Times New Roman" w:hint="eastAsia"/>
          <w:b/>
          <w:sz w:val="28"/>
          <w:szCs w:val="28"/>
        </w:rPr>
        <w:t>附表五：施工总平面图</w:t>
      </w:r>
    </w:p>
    <w:p w:rsidR="0069634F" w:rsidRPr="0069634F" w:rsidRDefault="0069634F" w:rsidP="0069634F">
      <w:pPr>
        <w:spacing w:line="360" w:lineRule="auto"/>
        <w:ind w:firstLineChars="200" w:firstLine="420"/>
        <w:rPr>
          <w:rFonts w:ascii="宋体" w:eastAsia="宋体" w:hAnsi="宋体" w:cs="Times New Roman"/>
          <w:szCs w:val="21"/>
        </w:rPr>
      </w:pPr>
      <w:r w:rsidRPr="0069634F">
        <w:rPr>
          <w:rFonts w:ascii="宋体" w:eastAsia="宋体" w:hAnsi="宋体" w:cs="Times New Roman" w:hint="eastAsia"/>
          <w:szCs w:val="21"/>
        </w:rPr>
        <w:t>投标人应递交一份施工总平面图，绘出现场临时设施布置图表并附文字说明，说明临时设施、加工车间、现场办公、设备及仓储、供电、供水、卫生、生活、道路、消防等设施的情况和布置。</w:t>
      </w:r>
    </w:p>
    <w:p w:rsidR="0069634F" w:rsidRPr="0069634F" w:rsidRDefault="0069634F" w:rsidP="0069634F">
      <w:pPr>
        <w:spacing w:line="360" w:lineRule="auto"/>
        <w:rPr>
          <w:rFonts w:ascii="宋体" w:eastAsia="宋体" w:hAnsi="宋体" w:cs="Times New Roman"/>
          <w:szCs w:val="21"/>
        </w:rPr>
      </w:pPr>
    </w:p>
    <w:p w:rsidR="0069634F" w:rsidRPr="0069634F" w:rsidRDefault="0069634F" w:rsidP="0069634F">
      <w:pPr>
        <w:spacing w:line="360" w:lineRule="auto"/>
        <w:rPr>
          <w:rFonts w:ascii="宋体" w:eastAsia="宋体" w:hAnsi="宋体" w:cs="Times New Roman"/>
          <w:szCs w:val="21"/>
        </w:rPr>
      </w:pPr>
    </w:p>
    <w:p w:rsidR="0069634F" w:rsidRPr="0069634F" w:rsidRDefault="0069634F" w:rsidP="0069634F">
      <w:pPr>
        <w:spacing w:line="360" w:lineRule="auto"/>
        <w:rPr>
          <w:rFonts w:ascii="Calibri" w:eastAsia="宋体" w:hAnsi="Calibri" w:cs="Times New Roman"/>
          <w:b/>
          <w:sz w:val="28"/>
          <w:szCs w:val="28"/>
        </w:rPr>
      </w:pPr>
      <w:r w:rsidRPr="0069634F">
        <w:rPr>
          <w:rFonts w:ascii="Calibri" w:eastAsia="宋体" w:hAnsi="Calibri" w:cs="Times New Roman" w:hint="eastAsia"/>
          <w:b/>
          <w:sz w:val="28"/>
          <w:szCs w:val="28"/>
        </w:rPr>
        <w:t>附表六：临时用地表</w:t>
      </w:r>
    </w:p>
    <w:p w:rsidR="0069634F" w:rsidRPr="0069634F" w:rsidRDefault="0069634F" w:rsidP="0069634F">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0"/>
        <w:gridCol w:w="2092"/>
        <w:gridCol w:w="2211"/>
        <w:gridCol w:w="2211"/>
      </w:tblGrid>
      <w:tr w:rsidR="0069634F" w:rsidRPr="0069634F" w:rsidTr="00B34A67">
        <w:trPr>
          <w:trHeight w:val="613"/>
        </w:trPr>
        <w:tc>
          <w:tcPr>
            <w:tcW w:w="2063" w:type="dxa"/>
            <w:vAlign w:val="center"/>
          </w:tcPr>
          <w:p w:rsidR="0069634F" w:rsidRPr="0069634F" w:rsidRDefault="0069634F" w:rsidP="0069634F">
            <w:pPr>
              <w:jc w:val="center"/>
              <w:rPr>
                <w:rFonts w:ascii="Calibri" w:eastAsia="宋体" w:hAnsi="Calibri" w:cs="Times New Roman"/>
              </w:rPr>
            </w:pPr>
            <w:r w:rsidRPr="0069634F">
              <w:rPr>
                <w:rFonts w:ascii="宋体" w:eastAsia="宋体" w:hAnsi="宋体" w:cs="Times New Roman" w:hint="eastAsia"/>
                <w:szCs w:val="21"/>
              </w:rPr>
              <w:t>用途</w:t>
            </w:r>
          </w:p>
        </w:tc>
        <w:tc>
          <w:tcPr>
            <w:tcW w:w="2253" w:type="dxa"/>
            <w:vAlign w:val="center"/>
          </w:tcPr>
          <w:p w:rsidR="0069634F" w:rsidRPr="0069634F" w:rsidRDefault="0069634F" w:rsidP="0069634F">
            <w:pPr>
              <w:jc w:val="center"/>
              <w:rPr>
                <w:rFonts w:ascii="Calibri" w:eastAsia="宋体" w:hAnsi="Calibri" w:cs="Times New Roman"/>
              </w:rPr>
            </w:pPr>
            <w:r w:rsidRPr="0069634F">
              <w:rPr>
                <w:rFonts w:ascii="宋体" w:eastAsia="宋体" w:hAnsi="宋体" w:cs="Times New Roman" w:hint="eastAsia"/>
                <w:szCs w:val="21"/>
              </w:rPr>
              <w:t>面积（平方米）</w:t>
            </w:r>
          </w:p>
        </w:tc>
        <w:tc>
          <w:tcPr>
            <w:tcW w:w="2409" w:type="dxa"/>
            <w:vAlign w:val="center"/>
          </w:tcPr>
          <w:p w:rsidR="0069634F" w:rsidRPr="0069634F" w:rsidRDefault="0069634F" w:rsidP="0069634F">
            <w:pPr>
              <w:jc w:val="center"/>
              <w:rPr>
                <w:rFonts w:ascii="Calibri" w:eastAsia="宋体" w:hAnsi="Calibri" w:cs="Times New Roman"/>
              </w:rPr>
            </w:pPr>
            <w:r w:rsidRPr="0069634F">
              <w:rPr>
                <w:rFonts w:ascii="宋体" w:eastAsia="宋体" w:hAnsi="宋体" w:cs="Times New Roman" w:hint="eastAsia"/>
                <w:szCs w:val="21"/>
              </w:rPr>
              <w:t>位置</w:t>
            </w:r>
          </w:p>
        </w:tc>
        <w:tc>
          <w:tcPr>
            <w:tcW w:w="2409" w:type="dxa"/>
            <w:vAlign w:val="center"/>
          </w:tcPr>
          <w:p w:rsidR="0069634F" w:rsidRPr="0069634F" w:rsidRDefault="0069634F" w:rsidP="0069634F">
            <w:pPr>
              <w:jc w:val="center"/>
              <w:rPr>
                <w:rFonts w:ascii="Calibri" w:eastAsia="宋体" w:hAnsi="Calibri" w:cs="Times New Roman"/>
              </w:rPr>
            </w:pPr>
            <w:r w:rsidRPr="0069634F">
              <w:rPr>
                <w:rFonts w:ascii="宋体" w:eastAsia="宋体" w:hAnsi="宋体" w:cs="Times New Roman" w:hint="eastAsia"/>
                <w:szCs w:val="21"/>
              </w:rPr>
              <w:t>需用时间</w:t>
            </w:r>
          </w:p>
        </w:tc>
      </w:tr>
      <w:tr w:rsidR="0069634F" w:rsidRPr="0069634F" w:rsidTr="00B34A67">
        <w:trPr>
          <w:trHeight w:val="513"/>
        </w:trPr>
        <w:tc>
          <w:tcPr>
            <w:tcW w:w="2063" w:type="dxa"/>
          </w:tcPr>
          <w:p w:rsidR="0069634F" w:rsidRPr="0069634F" w:rsidRDefault="0069634F" w:rsidP="0069634F">
            <w:pPr>
              <w:rPr>
                <w:rFonts w:ascii="Calibri" w:eastAsia="宋体" w:hAnsi="Calibri" w:cs="Times New Roman"/>
              </w:rPr>
            </w:pPr>
          </w:p>
        </w:tc>
        <w:tc>
          <w:tcPr>
            <w:tcW w:w="2253"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r>
      <w:tr w:rsidR="0069634F" w:rsidRPr="0069634F" w:rsidTr="00B34A67">
        <w:trPr>
          <w:trHeight w:val="513"/>
        </w:trPr>
        <w:tc>
          <w:tcPr>
            <w:tcW w:w="2063" w:type="dxa"/>
          </w:tcPr>
          <w:p w:rsidR="0069634F" w:rsidRPr="0069634F" w:rsidRDefault="0069634F" w:rsidP="0069634F">
            <w:pPr>
              <w:rPr>
                <w:rFonts w:ascii="Calibri" w:eastAsia="宋体" w:hAnsi="Calibri" w:cs="Times New Roman"/>
              </w:rPr>
            </w:pPr>
          </w:p>
        </w:tc>
        <w:tc>
          <w:tcPr>
            <w:tcW w:w="2253"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r>
      <w:tr w:rsidR="0069634F" w:rsidRPr="0069634F" w:rsidTr="00B34A67">
        <w:trPr>
          <w:trHeight w:val="514"/>
        </w:trPr>
        <w:tc>
          <w:tcPr>
            <w:tcW w:w="2063" w:type="dxa"/>
          </w:tcPr>
          <w:p w:rsidR="0069634F" w:rsidRPr="0069634F" w:rsidRDefault="0069634F" w:rsidP="0069634F">
            <w:pPr>
              <w:rPr>
                <w:rFonts w:ascii="Calibri" w:eastAsia="宋体" w:hAnsi="Calibri" w:cs="Times New Roman"/>
              </w:rPr>
            </w:pPr>
          </w:p>
        </w:tc>
        <w:tc>
          <w:tcPr>
            <w:tcW w:w="2253"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r>
      <w:tr w:rsidR="0069634F" w:rsidRPr="0069634F" w:rsidTr="00B34A67">
        <w:trPr>
          <w:trHeight w:val="513"/>
        </w:trPr>
        <w:tc>
          <w:tcPr>
            <w:tcW w:w="2063" w:type="dxa"/>
          </w:tcPr>
          <w:p w:rsidR="0069634F" w:rsidRPr="0069634F" w:rsidRDefault="0069634F" w:rsidP="0069634F">
            <w:pPr>
              <w:rPr>
                <w:rFonts w:ascii="Calibri" w:eastAsia="宋体" w:hAnsi="Calibri" w:cs="Times New Roman"/>
              </w:rPr>
            </w:pPr>
          </w:p>
        </w:tc>
        <w:tc>
          <w:tcPr>
            <w:tcW w:w="2253"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r>
      <w:tr w:rsidR="0069634F" w:rsidRPr="0069634F" w:rsidTr="00B34A67">
        <w:trPr>
          <w:trHeight w:val="514"/>
        </w:trPr>
        <w:tc>
          <w:tcPr>
            <w:tcW w:w="2063" w:type="dxa"/>
          </w:tcPr>
          <w:p w:rsidR="0069634F" w:rsidRPr="0069634F" w:rsidRDefault="0069634F" w:rsidP="0069634F">
            <w:pPr>
              <w:rPr>
                <w:rFonts w:ascii="Calibri" w:eastAsia="宋体" w:hAnsi="Calibri" w:cs="Times New Roman"/>
              </w:rPr>
            </w:pPr>
          </w:p>
        </w:tc>
        <w:tc>
          <w:tcPr>
            <w:tcW w:w="2253"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r>
      <w:tr w:rsidR="0069634F" w:rsidRPr="0069634F" w:rsidTr="00B34A67">
        <w:trPr>
          <w:trHeight w:val="513"/>
        </w:trPr>
        <w:tc>
          <w:tcPr>
            <w:tcW w:w="2063" w:type="dxa"/>
          </w:tcPr>
          <w:p w:rsidR="0069634F" w:rsidRPr="0069634F" w:rsidRDefault="0069634F" w:rsidP="0069634F">
            <w:pPr>
              <w:rPr>
                <w:rFonts w:ascii="Calibri" w:eastAsia="宋体" w:hAnsi="Calibri" w:cs="Times New Roman"/>
              </w:rPr>
            </w:pPr>
          </w:p>
        </w:tc>
        <w:tc>
          <w:tcPr>
            <w:tcW w:w="2253"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r>
      <w:tr w:rsidR="0069634F" w:rsidRPr="0069634F" w:rsidTr="00B34A67">
        <w:trPr>
          <w:trHeight w:val="513"/>
        </w:trPr>
        <w:tc>
          <w:tcPr>
            <w:tcW w:w="2063" w:type="dxa"/>
          </w:tcPr>
          <w:p w:rsidR="0069634F" w:rsidRPr="0069634F" w:rsidRDefault="0069634F" w:rsidP="0069634F">
            <w:pPr>
              <w:rPr>
                <w:rFonts w:ascii="Calibri" w:eastAsia="宋体" w:hAnsi="Calibri" w:cs="Times New Roman"/>
              </w:rPr>
            </w:pPr>
          </w:p>
        </w:tc>
        <w:tc>
          <w:tcPr>
            <w:tcW w:w="2253"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r>
      <w:tr w:rsidR="0069634F" w:rsidRPr="0069634F" w:rsidTr="00B34A67">
        <w:trPr>
          <w:trHeight w:val="514"/>
        </w:trPr>
        <w:tc>
          <w:tcPr>
            <w:tcW w:w="2063" w:type="dxa"/>
          </w:tcPr>
          <w:p w:rsidR="0069634F" w:rsidRPr="0069634F" w:rsidRDefault="0069634F" w:rsidP="0069634F">
            <w:pPr>
              <w:rPr>
                <w:rFonts w:ascii="Calibri" w:eastAsia="宋体" w:hAnsi="Calibri" w:cs="Times New Roman"/>
              </w:rPr>
            </w:pPr>
          </w:p>
        </w:tc>
        <w:tc>
          <w:tcPr>
            <w:tcW w:w="2253"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r>
      <w:tr w:rsidR="0069634F" w:rsidRPr="0069634F" w:rsidTr="00B34A67">
        <w:trPr>
          <w:trHeight w:val="513"/>
        </w:trPr>
        <w:tc>
          <w:tcPr>
            <w:tcW w:w="2063" w:type="dxa"/>
          </w:tcPr>
          <w:p w:rsidR="0069634F" w:rsidRPr="0069634F" w:rsidRDefault="0069634F" w:rsidP="0069634F">
            <w:pPr>
              <w:rPr>
                <w:rFonts w:ascii="Calibri" w:eastAsia="宋体" w:hAnsi="Calibri" w:cs="Times New Roman"/>
              </w:rPr>
            </w:pPr>
          </w:p>
        </w:tc>
        <w:tc>
          <w:tcPr>
            <w:tcW w:w="2253"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c>
          <w:tcPr>
            <w:tcW w:w="2409" w:type="dxa"/>
          </w:tcPr>
          <w:p w:rsidR="0069634F" w:rsidRPr="0069634F" w:rsidRDefault="0069634F" w:rsidP="0069634F">
            <w:pPr>
              <w:rPr>
                <w:rFonts w:ascii="Calibri" w:eastAsia="宋体" w:hAnsi="Calibri" w:cs="Times New Roman"/>
              </w:rPr>
            </w:pPr>
          </w:p>
        </w:tc>
      </w:tr>
    </w:tbl>
    <w:p w:rsidR="0069634F" w:rsidRPr="0069634F" w:rsidRDefault="0069634F" w:rsidP="0069634F">
      <w:pPr>
        <w:widowControl/>
        <w:jc w:val="center"/>
        <w:outlineLvl w:val="2"/>
        <w:rPr>
          <w:rFonts w:ascii="黑体" w:eastAsia="黑体" w:hAnsi="黑体" w:cs="Times New Roman"/>
          <w:kern w:val="0"/>
          <w:sz w:val="32"/>
          <w:szCs w:val="32"/>
        </w:rPr>
      </w:pPr>
      <w:r w:rsidRPr="0069634F">
        <w:rPr>
          <w:rFonts w:ascii="黑体" w:eastAsia="黑体" w:hAnsi="黑体" w:cs="Times New Roman"/>
          <w:b/>
          <w:kern w:val="0"/>
          <w:sz w:val="32"/>
          <w:szCs w:val="24"/>
        </w:rPr>
        <w:br w:type="page"/>
      </w:r>
      <w:bookmarkStart w:id="21" w:name="_Toc468828161"/>
      <w:bookmarkStart w:id="22" w:name="_Toc497413828"/>
      <w:r w:rsidRPr="0069634F">
        <w:rPr>
          <w:rFonts w:ascii="黑体" w:eastAsia="黑体" w:hAnsi="黑体" w:cs="Times New Roman" w:hint="eastAsia"/>
          <w:b/>
          <w:kern w:val="0"/>
          <w:sz w:val="32"/>
          <w:szCs w:val="24"/>
        </w:rPr>
        <w:lastRenderedPageBreak/>
        <w:t>二</w:t>
      </w:r>
      <w:r w:rsidRPr="0069634F">
        <w:rPr>
          <w:rFonts w:ascii="黑体" w:eastAsia="黑体" w:hAnsi="黑体" w:cs="Times New Roman"/>
          <w:b/>
          <w:kern w:val="0"/>
          <w:sz w:val="32"/>
          <w:szCs w:val="24"/>
        </w:rPr>
        <w:t>、项目管理机构</w:t>
      </w:r>
      <w:bookmarkEnd w:id="21"/>
      <w:bookmarkEnd w:id="22"/>
    </w:p>
    <w:p w:rsidR="0069634F" w:rsidRPr="0069634F" w:rsidRDefault="0069634F" w:rsidP="0069634F">
      <w:pPr>
        <w:widowControl/>
        <w:jc w:val="center"/>
        <w:outlineLvl w:val="2"/>
        <w:rPr>
          <w:rFonts w:ascii="黑体" w:eastAsia="黑体" w:hAnsi="黑体" w:cs="Times New Roman"/>
          <w:kern w:val="0"/>
          <w:sz w:val="32"/>
          <w:szCs w:val="32"/>
        </w:rPr>
      </w:pPr>
    </w:p>
    <w:p w:rsidR="0069634F" w:rsidRPr="0069634F" w:rsidRDefault="0069634F" w:rsidP="0069634F">
      <w:pPr>
        <w:widowControl/>
        <w:jc w:val="center"/>
        <w:outlineLvl w:val="2"/>
        <w:rPr>
          <w:rFonts w:ascii="黑体" w:eastAsia="黑体" w:hAnsi="黑体" w:cs="Times New Roman"/>
          <w:kern w:val="0"/>
          <w:sz w:val="28"/>
          <w:szCs w:val="28"/>
        </w:rPr>
      </w:pPr>
      <w:bookmarkStart w:id="23" w:name="_Toc497413829"/>
      <w:r w:rsidRPr="0069634F">
        <w:rPr>
          <w:rFonts w:ascii="黑体" w:eastAsia="黑体" w:hAnsi="黑体" w:cs="Times New Roman" w:hint="eastAsia"/>
          <w:kern w:val="0"/>
          <w:sz w:val="28"/>
          <w:szCs w:val="28"/>
        </w:rPr>
        <w:t>（一）项目管理机构组成表</w:t>
      </w:r>
      <w:bookmarkEnd w:id="23"/>
    </w:p>
    <w:p w:rsidR="0069634F" w:rsidRPr="0069634F" w:rsidRDefault="0069634F" w:rsidP="0069634F">
      <w:pPr>
        <w:spacing w:line="360" w:lineRule="auto"/>
        <w:rPr>
          <w:rFonts w:ascii="宋体" w:eastAsia="宋体" w:hAnsi="宋体"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726"/>
        <w:gridCol w:w="889"/>
        <w:gridCol w:w="1451"/>
        <w:gridCol w:w="900"/>
        <w:gridCol w:w="1080"/>
        <w:gridCol w:w="2614"/>
        <w:gridCol w:w="1069"/>
      </w:tblGrid>
      <w:tr w:rsidR="0069634F" w:rsidRPr="0069634F" w:rsidTr="00B34A67">
        <w:trPr>
          <w:trHeight w:val="613"/>
        </w:trPr>
        <w:tc>
          <w:tcPr>
            <w:tcW w:w="714" w:type="dxa"/>
            <w:vMerge w:val="restart"/>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职务</w:t>
            </w:r>
          </w:p>
        </w:tc>
        <w:tc>
          <w:tcPr>
            <w:tcW w:w="726" w:type="dxa"/>
            <w:vMerge w:val="restart"/>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姓名</w:t>
            </w:r>
          </w:p>
        </w:tc>
        <w:tc>
          <w:tcPr>
            <w:tcW w:w="889" w:type="dxa"/>
            <w:vMerge w:val="restart"/>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职称</w:t>
            </w:r>
          </w:p>
        </w:tc>
        <w:tc>
          <w:tcPr>
            <w:tcW w:w="6045" w:type="dxa"/>
            <w:gridSpan w:val="4"/>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执业或职业资格证明</w:t>
            </w:r>
          </w:p>
        </w:tc>
        <w:tc>
          <w:tcPr>
            <w:tcW w:w="1069" w:type="dxa"/>
            <w:vMerge w:val="restart"/>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备注</w:t>
            </w:r>
          </w:p>
        </w:tc>
      </w:tr>
      <w:tr w:rsidR="0069634F" w:rsidRPr="0069634F" w:rsidTr="00B34A67">
        <w:trPr>
          <w:trHeight w:val="614"/>
        </w:trPr>
        <w:tc>
          <w:tcPr>
            <w:tcW w:w="714" w:type="dxa"/>
            <w:vMerge/>
          </w:tcPr>
          <w:p w:rsidR="0069634F" w:rsidRPr="0069634F" w:rsidRDefault="0069634F" w:rsidP="0069634F">
            <w:pPr>
              <w:spacing w:line="360" w:lineRule="auto"/>
              <w:rPr>
                <w:rFonts w:ascii="宋体" w:eastAsia="宋体" w:hAnsi="宋体" w:cs="Times New Roman"/>
                <w:szCs w:val="21"/>
              </w:rPr>
            </w:pPr>
          </w:p>
        </w:tc>
        <w:tc>
          <w:tcPr>
            <w:tcW w:w="726" w:type="dxa"/>
            <w:vMerge/>
          </w:tcPr>
          <w:p w:rsidR="0069634F" w:rsidRPr="0069634F" w:rsidRDefault="0069634F" w:rsidP="0069634F">
            <w:pPr>
              <w:spacing w:line="360" w:lineRule="auto"/>
              <w:rPr>
                <w:rFonts w:ascii="宋体" w:eastAsia="宋体" w:hAnsi="宋体" w:cs="Times New Roman"/>
                <w:szCs w:val="21"/>
              </w:rPr>
            </w:pPr>
          </w:p>
        </w:tc>
        <w:tc>
          <w:tcPr>
            <w:tcW w:w="889" w:type="dxa"/>
            <w:vMerge/>
          </w:tcPr>
          <w:p w:rsidR="0069634F" w:rsidRPr="0069634F" w:rsidRDefault="0069634F" w:rsidP="0069634F">
            <w:pPr>
              <w:spacing w:line="360" w:lineRule="auto"/>
              <w:rPr>
                <w:rFonts w:ascii="宋体" w:eastAsia="宋体" w:hAnsi="宋体" w:cs="Times New Roman"/>
                <w:szCs w:val="21"/>
              </w:rPr>
            </w:pPr>
          </w:p>
        </w:tc>
        <w:tc>
          <w:tcPr>
            <w:tcW w:w="1451"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证书名称</w:t>
            </w:r>
          </w:p>
        </w:tc>
        <w:tc>
          <w:tcPr>
            <w:tcW w:w="900"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级别</w:t>
            </w:r>
          </w:p>
        </w:tc>
        <w:tc>
          <w:tcPr>
            <w:tcW w:w="1080"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证号</w:t>
            </w:r>
          </w:p>
        </w:tc>
        <w:tc>
          <w:tcPr>
            <w:tcW w:w="2614"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专业</w:t>
            </w:r>
          </w:p>
        </w:tc>
        <w:tc>
          <w:tcPr>
            <w:tcW w:w="1069" w:type="dxa"/>
            <w:vMerge/>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8"/>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ind w:firstLineChars="200" w:firstLine="420"/>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9"/>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8"/>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9"/>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8"/>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9"/>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8"/>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9"/>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8"/>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9"/>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8"/>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9"/>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8"/>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9"/>
        </w:trPr>
        <w:tc>
          <w:tcPr>
            <w:tcW w:w="714" w:type="dxa"/>
          </w:tcPr>
          <w:p w:rsidR="0069634F" w:rsidRPr="0069634F" w:rsidRDefault="0069634F" w:rsidP="0069634F">
            <w:pPr>
              <w:spacing w:line="360" w:lineRule="auto"/>
              <w:rPr>
                <w:rFonts w:ascii="宋体" w:eastAsia="宋体" w:hAnsi="宋体" w:cs="Times New Roman"/>
                <w:szCs w:val="21"/>
              </w:rPr>
            </w:pPr>
          </w:p>
        </w:tc>
        <w:tc>
          <w:tcPr>
            <w:tcW w:w="726" w:type="dxa"/>
          </w:tcPr>
          <w:p w:rsidR="0069634F" w:rsidRPr="0069634F" w:rsidRDefault="0069634F" w:rsidP="0069634F">
            <w:pPr>
              <w:spacing w:line="360" w:lineRule="auto"/>
              <w:rPr>
                <w:rFonts w:ascii="宋体" w:eastAsia="宋体" w:hAnsi="宋体" w:cs="Times New Roman"/>
                <w:szCs w:val="21"/>
              </w:rPr>
            </w:pPr>
          </w:p>
        </w:tc>
        <w:tc>
          <w:tcPr>
            <w:tcW w:w="889" w:type="dxa"/>
          </w:tcPr>
          <w:p w:rsidR="0069634F" w:rsidRPr="0069634F" w:rsidRDefault="0069634F" w:rsidP="0069634F">
            <w:pPr>
              <w:spacing w:line="360" w:lineRule="auto"/>
              <w:rPr>
                <w:rFonts w:ascii="宋体" w:eastAsia="宋体" w:hAnsi="宋体" w:cs="Times New Roman"/>
                <w:szCs w:val="21"/>
              </w:rPr>
            </w:pPr>
          </w:p>
        </w:tc>
        <w:tc>
          <w:tcPr>
            <w:tcW w:w="1451" w:type="dxa"/>
          </w:tcPr>
          <w:p w:rsidR="0069634F" w:rsidRPr="0069634F" w:rsidRDefault="0069634F" w:rsidP="0069634F">
            <w:pPr>
              <w:spacing w:line="360" w:lineRule="auto"/>
              <w:rPr>
                <w:rFonts w:ascii="宋体" w:eastAsia="宋体" w:hAnsi="宋体" w:cs="Times New Roman"/>
                <w:szCs w:val="21"/>
              </w:rPr>
            </w:pPr>
          </w:p>
        </w:tc>
        <w:tc>
          <w:tcPr>
            <w:tcW w:w="900" w:type="dxa"/>
          </w:tcPr>
          <w:p w:rsidR="0069634F" w:rsidRPr="0069634F" w:rsidRDefault="0069634F" w:rsidP="0069634F">
            <w:pPr>
              <w:spacing w:line="360" w:lineRule="auto"/>
              <w:rPr>
                <w:rFonts w:ascii="宋体" w:eastAsia="宋体" w:hAnsi="宋体" w:cs="Times New Roman"/>
                <w:szCs w:val="21"/>
              </w:rPr>
            </w:pPr>
          </w:p>
        </w:tc>
        <w:tc>
          <w:tcPr>
            <w:tcW w:w="1080" w:type="dxa"/>
          </w:tcPr>
          <w:p w:rsidR="0069634F" w:rsidRPr="0069634F" w:rsidRDefault="0069634F" w:rsidP="0069634F">
            <w:pPr>
              <w:spacing w:line="360" w:lineRule="auto"/>
              <w:rPr>
                <w:rFonts w:ascii="宋体" w:eastAsia="宋体" w:hAnsi="宋体" w:cs="Times New Roman"/>
                <w:szCs w:val="21"/>
              </w:rPr>
            </w:pPr>
          </w:p>
        </w:tc>
        <w:tc>
          <w:tcPr>
            <w:tcW w:w="2614" w:type="dxa"/>
          </w:tcPr>
          <w:p w:rsidR="0069634F" w:rsidRPr="0069634F" w:rsidRDefault="0069634F" w:rsidP="0069634F">
            <w:pPr>
              <w:spacing w:line="360" w:lineRule="auto"/>
              <w:rPr>
                <w:rFonts w:ascii="宋体" w:eastAsia="宋体" w:hAnsi="宋体" w:cs="Times New Roman"/>
                <w:szCs w:val="21"/>
              </w:rPr>
            </w:pPr>
          </w:p>
        </w:tc>
        <w:tc>
          <w:tcPr>
            <w:tcW w:w="1069" w:type="dxa"/>
          </w:tcPr>
          <w:p w:rsidR="0069634F" w:rsidRPr="0069634F" w:rsidRDefault="0069634F" w:rsidP="0069634F">
            <w:pPr>
              <w:spacing w:line="360" w:lineRule="auto"/>
              <w:rPr>
                <w:rFonts w:ascii="宋体" w:eastAsia="宋体" w:hAnsi="宋体" w:cs="Times New Roman"/>
                <w:szCs w:val="21"/>
              </w:rPr>
            </w:pPr>
          </w:p>
        </w:tc>
      </w:tr>
    </w:tbl>
    <w:p w:rsidR="0069634F" w:rsidRPr="0069634F" w:rsidRDefault="0069634F" w:rsidP="0069634F">
      <w:pPr>
        <w:spacing w:line="360" w:lineRule="auto"/>
        <w:rPr>
          <w:rFonts w:ascii="宋体" w:eastAsia="宋体" w:hAnsi="宋体" w:cs="Times New Roman"/>
          <w:szCs w:val="21"/>
        </w:rPr>
      </w:pPr>
    </w:p>
    <w:p w:rsidR="0069634F" w:rsidRPr="0069634F" w:rsidRDefault="0069634F" w:rsidP="0069634F">
      <w:pPr>
        <w:keepNext/>
        <w:keepLines/>
        <w:pageBreakBefore/>
        <w:jc w:val="center"/>
        <w:rPr>
          <w:rFonts w:ascii="黑体" w:eastAsia="黑体" w:hAnsi="黑体" w:cs="Times New Roman"/>
          <w:b/>
          <w:sz w:val="28"/>
          <w:szCs w:val="28"/>
        </w:rPr>
      </w:pPr>
      <w:r w:rsidRPr="0069634F">
        <w:rPr>
          <w:rFonts w:ascii="黑体" w:eastAsia="黑体" w:hAnsi="黑体" w:cs="Times New Roman" w:hint="eastAsia"/>
          <w:b/>
          <w:sz w:val="28"/>
          <w:szCs w:val="28"/>
        </w:rPr>
        <w:lastRenderedPageBreak/>
        <w:t>（二）主要人员简历表</w:t>
      </w:r>
    </w:p>
    <w:p w:rsidR="0069634F" w:rsidRPr="0069634F" w:rsidRDefault="0069634F" w:rsidP="0069634F">
      <w:pPr>
        <w:spacing w:line="360" w:lineRule="auto"/>
        <w:rPr>
          <w:rFonts w:ascii="宋体" w:eastAsia="宋体" w:hAnsi="宋体"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03"/>
        <w:gridCol w:w="1415"/>
        <w:gridCol w:w="982"/>
        <w:gridCol w:w="786"/>
        <w:gridCol w:w="475"/>
        <w:gridCol w:w="1113"/>
        <w:gridCol w:w="645"/>
        <w:gridCol w:w="1560"/>
      </w:tblGrid>
      <w:tr w:rsidR="0069634F" w:rsidRPr="0069634F" w:rsidTr="00B34A67">
        <w:trPr>
          <w:trHeight w:val="463"/>
        </w:trPr>
        <w:tc>
          <w:tcPr>
            <w:tcW w:w="1438" w:type="dxa"/>
            <w:gridSpan w:val="2"/>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姓名</w:t>
            </w:r>
          </w:p>
        </w:tc>
        <w:tc>
          <w:tcPr>
            <w:tcW w:w="1415" w:type="dxa"/>
          </w:tcPr>
          <w:p w:rsidR="0069634F" w:rsidRPr="0069634F" w:rsidRDefault="0069634F" w:rsidP="0069634F">
            <w:pPr>
              <w:spacing w:line="360" w:lineRule="auto"/>
              <w:rPr>
                <w:rFonts w:ascii="宋体" w:eastAsia="宋体" w:hAnsi="宋体" w:cs="Times New Roman"/>
                <w:szCs w:val="21"/>
              </w:rPr>
            </w:pPr>
          </w:p>
        </w:tc>
        <w:tc>
          <w:tcPr>
            <w:tcW w:w="982"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年龄</w:t>
            </w:r>
          </w:p>
        </w:tc>
        <w:tc>
          <w:tcPr>
            <w:tcW w:w="1261" w:type="dxa"/>
            <w:gridSpan w:val="2"/>
          </w:tcPr>
          <w:p w:rsidR="0069634F" w:rsidRPr="0069634F" w:rsidRDefault="0069634F" w:rsidP="0069634F">
            <w:pPr>
              <w:spacing w:line="360" w:lineRule="auto"/>
              <w:rPr>
                <w:rFonts w:ascii="宋体" w:eastAsia="宋体" w:hAnsi="宋体" w:cs="Times New Roman"/>
                <w:szCs w:val="21"/>
              </w:rPr>
            </w:pPr>
          </w:p>
        </w:tc>
        <w:tc>
          <w:tcPr>
            <w:tcW w:w="1758" w:type="dxa"/>
            <w:gridSpan w:val="2"/>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学          历</w:t>
            </w:r>
          </w:p>
        </w:tc>
        <w:tc>
          <w:tcPr>
            <w:tcW w:w="156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451"/>
        </w:trPr>
        <w:tc>
          <w:tcPr>
            <w:tcW w:w="1438" w:type="dxa"/>
            <w:gridSpan w:val="2"/>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职称</w:t>
            </w:r>
          </w:p>
        </w:tc>
        <w:tc>
          <w:tcPr>
            <w:tcW w:w="1415" w:type="dxa"/>
          </w:tcPr>
          <w:p w:rsidR="0069634F" w:rsidRPr="0069634F" w:rsidRDefault="0069634F" w:rsidP="0069634F">
            <w:pPr>
              <w:spacing w:line="360" w:lineRule="auto"/>
              <w:rPr>
                <w:rFonts w:ascii="宋体" w:eastAsia="宋体" w:hAnsi="宋体" w:cs="Times New Roman"/>
                <w:szCs w:val="21"/>
              </w:rPr>
            </w:pPr>
          </w:p>
        </w:tc>
        <w:tc>
          <w:tcPr>
            <w:tcW w:w="982"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职务</w:t>
            </w:r>
          </w:p>
        </w:tc>
        <w:tc>
          <w:tcPr>
            <w:tcW w:w="1261" w:type="dxa"/>
            <w:gridSpan w:val="2"/>
          </w:tcPr>
          <w:p w:rsidR="0069634F" w:rsidRPr="0069634F" w:rsidRDefault="0069634F" w:rsidP="0069634F">
            <w:pPr>
              <w:spacing w:line="360" w:lineRule="auto"/>
              <w:rPr>
                <w:rFonts w:ascii="宋体" w:eastAsia="宋体" w:hAnsi="宋体" w:cs="Times New Roman"/>
                <w:szCs w:val="21"/>
              </w:rPr>
            </w:pPr>
          </w:p>
        </w:tc>
        <w:tc>
          <w:tcPr>
            <w:tcW w:w="1758" w:type="dxa"/>
            <w:gridSpan w:val="2"/>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拟在本合同任职</w:t>
            </w:r>
          </w:p>
        </w:tc>
        <w:tc>
          <w:tcPr>
            <w:tcW w:w="156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00"/>
        </w:trPr>
        <w:tc>
          <w:tcPr>
            <w:tcW w:w="1438" w:type="dxa"/>
            <w:gridSpan w:val="2"/>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毕业学校</w:t>
            </w:r>
          </w:p>
        </w:tc>
        <w:tc>
          <w:tcPr>
            <w:tcW w:w="6976" w:type="dxa"/>
            <w:gridSpan w:val="7"/>
          </w:tcPr>
          <w:p w:rsidR="0069634F" w:rsidRPr="0069634F" w:rsidRDefault="0069634F" w:rsidP="0069634F">
            <w:pPr>
              <w:spacing w:line="360" w:lineRule="auto"/>
              <w:ind w:firstLineChars="250" w:firstLine="525"/>
              <w:rPr>
                <w:rFonts w:ascii="宋体" w:eastAsia="宋体" w:hAnsi="宋体" w:cs="Times New Roman"/>
                <w:szCs w:val="21"/>
              </w:rPr>
            </w:pPr>
            <w:r w:rsidRPr="0069634F">
              <w:rPr>
                <w:rFonts w:ascii="宋体" w:eastAsia="宋体" w:hAnsi="宋体" w:cs="Times New Roman" w:hint="eastAsia"/>
                <w:szCs w:val="21"/>
              </w:rPr>
              <w:t>年毕业于                 学校         专业</w:t>
            </w:r>
          </w:p>
        </w:tc>
      </w:tr>
      <w:tr w:rsidR="0069634F" w:rsidRPr="0069634F" w:rsidTr="00B34A67">
        <w:trPr>
          <w:trHeight w:val="613"/>
        </w:trPr>
        <w:tc>
          <w:tcPr>
            <w:tcW w:w="8414" w:type="dxa"/>
            <w:gridSpan w:val="9"/>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主要工作经历</w:t>
            </w:r>
          </w:p>
        </w:tc>
      </w:tr>
      <w:tr w:rsidR="0069634F" w:rsidRPr="0069634F" w:rsidTr="00B34A67">
        <w:trPr>
          <w:trHeight w:val="613"/>
        </w:trPr>
        <w:tc>
          <w:tcPr>
            <w:tcW w:w="1135" w:type="dxa"/>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时间</w:t>
            </w:r>
          </w:p>
        </w:tc>
        <w:tc>
          <w:tcPr>
            <w:tcW w:w="3486" w:type="dxa"/>
            <w:gridSpan w:val="4"/>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参加过的类似项目</w:t>
            </w:r>
          </w:p>
        </w:tc>
        <w:tc>
          <w:tcPr>
            <w:tcW w:w="1588" w:type="dxa"/>
            <w:gridSpan w:val="2"/>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担任职务</w:t>
            </w:r>
          </w:p>
        </w:tc>
        <w:tc>
          <w:tcPr>
            <w:tcW w:w="2205" w:type="dxa"/>
            <w:gridSpan w:val="2"/>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甲方及联系电话</w:t>
            </w:r>
          </w:p>
        </w:tc>
      </w:tr>
      <w:tr w:rsidR="0069634F" w:rsidRPr="0069634F" w:rsidTr="00B34A67">
        <w:trPr>
          <w:trHeight w:val="613"/>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463"/>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438"/>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8"/>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13"/>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26"/>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450"/>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450"/>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588"/>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14"/>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463"/>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351"/>
        </w:trPr>
        <w:tc>
          <w:tcPr>
            <w:tcW w:w="1135" w:type="dxa"/>
          </w:tcPr>
          <w:p w:rsidR="0069634F" w:rsidRPr="0069634F" w:rsidRDefault="0069634F" w:rsidP="0069634F">
            <w:pPr>
              <w:spacing w:line="360" w:lineRule="auto"/>
              <w:rPr>
                <w:rFonts w:ascii="宋体" w:eastAsia="宋体" w:hAnsi="宋体" w:cs="Times New Roman"/>
                <w:szCs w:val="21"/>
              </w:rPr>
            </w:pPr>
          </w:p>
        </w:tc>
        <w:tc>
          <w:tcPr>
            <w:tcW w:w="3486" w:type="dxa"/>
            <w:gridSpan w:val="4"/>
          </w:tcPr>
          <w:p w:rsidR="0069634F" w:rsidRPr="0069634F" w:rsidRDefault="0069634F" w:rsidP="0069634F">
            <w:pPr>
              <w:spacing w:line="360" w:lineRule="auto"/>
              <w:rPr>
                <w:rFonts w:ascii="宋体" w:eastAsia="宋体" w:hAnsi="宋体" w:cs="Times New Roman"/>
                <w:szCs w:val="21"/>
              </w:rPr>
            </w:pPr>
          </w:p>
        </w:tc>
        <w:tc>
          <w:tcPr>
            <w:tcW w:w="1588" w:type="dxa"/>
            <w:gridSpan w:val="2"/>
          </w:tcPr>
          <w:p w:rsidR="0069634F" w:rsidRPr="0069634F" w:rsidRDefault="0069634F" w:rsidP="0069634F">
            <w:pPr>
              <w:spacing w:line="360" w:lineRule="auto"/>
              <w:rPr>
                <w:rFonts w:ascii="宋体" w:eastAsia="宋体" w:hAnsi="宋体" w:cs="Times New Roman"/>
                <w:szCs w:val="21"/>
              </w:rPr>
            </w:pPr>
          </w:p>
        </w:tc>
        <w:tc>
          <w:tcPr>
            <w:tcW w:w="2205" w:type="dxa"/>
            <w:gridSpan w:val="2"/>
          </w:tcPr>
          <w:p w:rsidR="0069634F" w:rsidRPr="0069634F" w:rsidRDefault="0069634F" w:rsidP="0069634F">
            <w:pPr>
              <w:spacing w:line="360" w:lineRule="auto"/>
              <w:rPr>
                <w:rFonts w:ascii="宋体" w:eastAsia="宋体" w:hAnsi="宋体" w:cs="Times New Roman"/>
                <w:szCs w:val="21"/>
              </w:rPr>
            </w:pPr>
          </w:p>
        </w:tc>
      </w:tr>
    </w:tbl>
    <w:p w:rsidR="0069634F" w:rsidRPr="0069634F" w:rsidRDefault="0069634F" w:rsidP="0069634F">
      <w:pPr>
        <w:widowControl/>
        <w:jc w:val="left"/>
        <w:outlineLvl w:val="1"/>
        <w:rPr>
          <w:rFonts w:ascii="黑体" w:eastAsia="黑体" w:hAnsi="黑体" w:cs="Times New Roman"/>
          <w:b/>
          <w:kern w:val="0"/>
          <w:sz w:val="32"/>
          <w:szCs w:val="24"/>
        </w:rPr>
      </w:pPr>
      <w:r w:rsidRPr="0069634F">
        <w:rPr>
          <w:rFonts w:ascii="黑体" w:eastAsia="黑体" w:hAnsi="黑体" w:cs="Times New Roman"/>
          <w:b/>
          <w:kern w:val="0"/>
          <w:sz w:val="32"/>
          <w:szCs w:val="24"/>
        </w:rPr>
        <w:br w:type="page"/>
      </w:r>
      <w:bookmarkStart w:id="24" w:name="_Toc468828162"/>
      <w:bookmarkStart w:id="25" w:name="_Toc497413830"/>
      <w:bookmarkStart w:id="26" w:name="_Toc498506140"/>
      <w:r w:rsidRPr="0069634F">
        <w:rPr>
          <w:rFonts w:ascii="黑体" w:eastAsia="黑体" w:hAnsi="黑体" w:cs="Times New Roman" w:hint="eastAsia"/>
          <w:b/>
          <w:kern w:val="0"/>
          <w:sz w:val="32"/>
          <w:szCs w:val="24"/>
        </w:rPr>
        <w:lastRenderedPageBreak/>
        <w:t>第</w:t>
      </w:r>
      <w:r w:rsidRPr="0069634F">
        <w:rPr>
          <w:rFonts w:ascii="黑体" w:eastAsia="黑体" w:hAnsi="黑体" w:cs="Times New Roman"/>
          <w:b/>
          <w:kern w:val="0"/>
          <w:sz w:val="32"/>
          <w:szCs w:val="24"/>
        </w:rPr>
        <w:t>三</w:t>
      </w:r>
      <w:r w:rsidRPr="0069634F">
        <w:rPr>
          <w:rFonts w:ascii="黑体" w:eastAsia="黑体" w:hAnsi="黑体" w:cs="Times New Roman" w:hint="eastAsia"/>
          <w:b/>
          <w:kern w:val="0"/>
          <w:sz w:val="32"/>
          <w:szCs w:val="24"/>
        </w:rPr>
        <w:t xml:space="preserve">部分  </w:t>
      </w:r>
      <w:r w:rsidRPr="0069634F">
        <w:rPr>
          <w:rFonts w:ascii="黑体" w:eastAsia="黑体" w:hAnsi="黑体" w:cs="Times New Roman"/>
          <w:b/>
          <w:kern w:val="0"/>
          <w:sz w:val="32"/>
          <w:szCs w:val="24"/>
        </w:rPr>
        <w:t>资格审查需提供的资料及格式</w:t>
      </w:r>
      <w:bookmarkEnd w:id="24"/>
      <w:bookmarkEnd w:id="25"/>
      <w:bookmarkEnd w:id="26"/>
    </w:p>
    <w:p w:rsidR="0069634F" w:rsidRPr="0069634F" w:rsidRDefault="0069634F" w:rsidP="0069634F">
      <w:pPr>
        <w:widowControl/>
        <w:jc w:val="center"/>
        <w:outlineLvl w:val="2"/>
        <w:rPr>
          <w:rFonts w:ascii="黑体" w:eastAsia="黑体" w:hAnsi="黑体" w:cs="Times New Roman"/>
          <w:b/>
          <w:kern w:val="0"/>
          <w:sz w:val="32"/>
          <w:szCs w:val="24"/>
        </w:rPr>
      </w:pPr>
      <w:bookmarkStart w:id="27" w:name="_Toc468828164"/>
    </w:p>
    <w:p w:rsidR="0069634F" w:rsidRPr="0069634F" w:rsidRDefault="0069634F" w:rsidP="0069634F">
      <w:pPr>
        <w:widowControl/>
        <w:jc w:val="center"/>
        <w:outlineLvl w:val="2"/>
        <w:rPr>
          <w:rFonts w:ascii="黑体" w:eastAsia="黑体" w:hAnsi="黑体" w:cs="Times New Roman"/>
          <w:b/>
          <w:kern w:val="0"/>
          <w:sz w:val="32"/>
          <w:szCs w:val="24"/>
        </w:rPr>
      </w:pPr>
      <w:bookmarkStart w:id="28" w:name="_Toc497413831"/>
      <w:r w:rsidRPr="0069634F">
        <w:rPr>
          <w:rFonts w:ascii="黑体" w:eastAsia="黑体" w:hAnsi="黑体" w:cs="Times New Roman" w:hint="eastAsia"/>
          <w:b/>
          <w:kern w:val="0"/>
          <w:sz w:val="32"/>
          <w:szCs w:val="24"/>
        </w:rPr>
        <w:t>一</w:t>
      </w:r>
      <w:r w:rsidRPr="0069634F">
        <w:rPr>
          <w:rFonts w:ascii="黑体" w:eastAsia="黑体" w:hAnsi="黑体" w:cs="Times New Roman"/>
          <w:b/>
          <w:kern w:val="0"/>
          <w:sz w:val="32"/>
          <w:szCs w:val="24"/>
        </w:rPr>
        <w:t>、资格后审须知</w:t>
      </w:r>
      <w:bookmarkEnd w:id="27"/>
      <w:bookmarkEnd w:id="28"/>
    </w:p>
    <w:p w:rsidR="0069634F" w:rsidRPr="0069634F" w:rsidRDefault="0069634F" w:rsidP="0069634F">
      <w:pPr>
        <w:jc w:val="center"/>
        <w:rPr>
          <w:rFonts w:ascii="Times New Roman" w:eastAsia="宋体" w:hAnsi="Times New Roman" w:cs="Times New Roman"/>
          <w:sz w:val="24"/>
          <w:szCs w:val="24"/>
        </w:rPr>
      </w:pPr>
    </w:p>
    <w:p w:rsidR="0069634F" w:rsidRPr="0069634F" w:rsidRDefault="0069634F" w:rsidP="0069634F">
      <w:pPr>
        <w:jc w:val="center"/>
        <w:rPr>
          <w:rFonts w:ascii="Times New Roman" w:eastAsia="宋体" w:hAnsi="Times New Roman" w:cs="Times New Roman"/>
          <w:sz w:val="24"/>
          <w:szCs w:val="24"/>
        </w:rPr>
      </w:pPr>
    </w:p>
    <w:p w:rsidR="0069634F" w:rsidRPr="0069634F" w:rsidRDefault="0069634F" w:rsidP="0069634F">
      <w:pPr>
        <w:widowControl/>
        <w:numPr>
          <w:ilvl w:val="0"/>
          <w:numId w:val="20"/>
        </w:numPr>
        <w:spacing w:line="480" w:lineRule="auto"/>
        <w:ind w:left="357" w:hanging="357"/>
        <w:jc w:val="left"/>
        <w:rPr>
          <w:rFonts w:ascii="Times New Roman" w:eastAsia="宋体" w:hAnsi="Times New Roman" w:cs="Times New Roman"/>
          <w:sz w:val="24"/>
          <w:szCs w:val="24"/>
        </w:rPr>
      </w:pPr>
      <w:r w:rsidRPr="0069634F">
        <w:rPr>
          <w:rFonts w:ascii="Times New Roman" w:eastAsia="宋体" w:hAnsi="Times New Roman" w:cs="Times New Roman" w:hint="eastAsia"/>
          <w:sz w:val="24"/>
          <w:szCs w:val="24"/>
        </w:rPr>
        <w:t>投标人必须按本须知要求认真填写招标文件规定的所有表格，并对其真实性负责。</w:t>
      </w:r>
    </w:p>
    <w:p w:rsidR="0069634F" w:rsidRPr="0069634F" w:rsidRDefault="0069634F" w:rsidP="0069634F">
      <w:pPr>
        <w:widowControl/>
        <w:numPr>
          <w:ilvl w:val="0"/>
          <w:numId w:val="20"/>
        </w:numPr>
        <w:spacing w:line="480" w:lineRule="auto"/>
        <w:ind w:left="357" w:hanging="357"/>
        <w:jc w:val="left"/>
        <w:rPr>
          <w:rFonts w:ascii="Times New Roman" w:eastAsia="宋体" w:hAnsi="Times New Roman" w:cs="Times New Roman"/>
          <w:sz w:val="24"/>
          <w:szCs w:val="24"/>
        </w:rPr>
      </w:pPr>
      <w:r w:rsidRPr="0069634F">
        <w:rPr>
          <w:rFonts w:ascii="宋体" w:eastAsia="宋体" w:hAnsi="宋体" w:cs="宋体" w:hint="eastAsia"/>
          <w:sz w:val="24"/>
          <w:szCs w:val="24"/>
        </w:rPr>
        <w:t>资格后审按通过和不通过两种方式进行评定，投标人须知前附表第3.5.7条“实质性响应招标文件资料”作为资格后审通过的强制性资格条件，经核查有一项不符合要求，则投标人的资格审查不通过，对不通过的投标人其投标文件不进行后续评审。</w:t>
      </w:r>
    </w:p>
    <w:p w:rsidR="0069634F" w:rsidRPr="0069634F" w:rsidRDefault="0069634F" w:rsidP="0069634F">
      <w:pPr>
        <w:widowControl/>
        <w:numPr>
          <w:ilvl w:val="0"/>
          <w:numId w:val="20"/>
        </w:numPr>
        <w:spacing w:line="480" w:lineRule="auto"/>
        <w:ind w:left="357" w:hanging="357"/>
        <w:jc w:val="left"/>
        <w:rPr>
          <w:rFonts w:ascii="Times New Roman" w:eastAsia="宋体" w:hAnsi="Times New Roman" w:cs="Times New Roman"/>
          <w:sz w:val="24"/>
          <w:szCs w:val="24"/>
        </w:rPr>
      </w:pPr>
      <w:r w:rsidRPr="0069634F">
        <w:rPr>
          <w:rFonts w:ascii="Times New Roman" w:eastAsia="宋体" w:hAnsi="Times New Roman" w:cs="Times New Roman" w:hint="eastAsia"/>
          <w:sz w:val="24"/>
          <w:szCs w:val="24"/>
        </w:rPr>
        <w:t>投标时，投标人必须按本资格后审资料文件格式填写，并单独装订成册。</w:t>
      </w:r>
    </w:p>
    <w:p w:rsidR="0069634F" w:rsidRPr="0069634F" w:rsidRDefault="0069634F" w:rsidP="0069634F">
      <w:pPr>
        <w:widowControl/>
        <w:numPr>
          <w:ilvl w:val="0"/>
          <w:numId w:val="20"/>
        </w:numPr>
        <w:spacing w:line="480" w:lineRule="auto"/>
        <w:ind w:left="357" w:hanging="357"/>
        <w:jc w:val="left"/>
        <w:rPr>
          <w:rFonts w:ascii="宋体" w:eastAsia="宋体" w:hAnsi="宋体" w:cs="Times New Roman"/>
          <w:sz w:val="24"/>
          <w:szCs w:val="24"/>
        </w:rPr>
      </w:pPr>
      <w:r w:rsidRPr="0069634F">
        <w:rPr>
          <w:rFonts w:ascii="宋体" w:eastAsia="宋体" w:hAnsi="宋体" w:cs="Times New Roman" w:hint="eastAsia"/>
          <w:sz w:val="24"/>
          <w:szCs w:val="24"/>
        </w:rPr>
        <w:t>证件和证明材料</w:t>
      </w:r>
      <w:r w:rsidRPr="0069634F">
        <w:rPr>
          <w:rFonts w:ascii="Times New Roman" w:eastAsia="宋体" w:hAnsi="Times New Roman" w:cs="Times New Roman" w:hint="eastAsia"/>
          <w:sz w:val="24"/>
          <w:szCs w:val="24"/>
        </w:rPr>
        <w:t>的复印件须装订在投标人资格后审资料中，原件备查。</w:t>
      </w:r>
    </w:p>
    <w:p w:rsidR="0069634F" w:rsidRPr="0069634F" w:rsidRDefault="0069634F" w:rsidP="0069634F">
      <w:pPr>
        <w:widowControl/>
        <w:jc w:val="center"/>
        <w:outlineLvl w:val="2"/>
        <w:rPr>
          <w:rFonts w:ascii="黑体" w:eastAsia="黑体" w:hAnsi="黑体" w:cs="Times New Roman"/>
          <w:b/>
          <w:kern w:val="0"/>
          <w:sz w:val="32"/>
          <w:szCs w:val="24"/>
        </w:rPr>
      </w:pPr>
      <w:r w:rsidRPr="0069634F">
        <w:rPr>
          <w:rFonts w:ascii="黑体" w:eastAsia="黑体" w:hAnsi="黑体" w:cs="Times New Roman"/>
          <w:b/>
          <w:kern w:val="0"/>
          <w:sz w:val="32"/>
          <w:szCs w:val="24"/>
        </w:rPr>
        <w:br w:type="page"/>
      </w:r>
      <w:bookmarkStart w:id="29" w:name="_Toc468828165"/>
      <w:bookmarkStart w:id="30" w:name="_Toc497413832"/>
      <w:r w:rsidRPr="0069634F">
        <w:rPr>
          <w:rFonts w:ascii="黑体" w:eastAsia="黑体" w:hAnsi="黑体" w:cs="Times New Roman" w:hint="eastAsia"/>
          <w:b/>
          <w:kern w:val="0"/>
          <w:sz w:val="32"/>
          <w:szCs w:val="24"/>
        </w:rPr>
        <w:lastRenderedPageBreak/>
        <w:t>二</w:t>
      </w:r>
      <w:r w:rsidRPr="0069634F">
        <w:rPr>
          <w:rFonts w:ascii="黑体" w:eastAsia="黑体" w:hAnsi="黑体" w:cs="Times New Roman"/>
          <w:b/>
          <w:kern w:val="0"/>
          <w:sz w:val="32"/>
          <w:szCs w:val="24"/>
        </w:rPr>
        <w:t>、资格审查资料</w:t>
      </w:r>
      <w:bookmarkEnd w:id="29"/>
      <w:bookmarkEnd w:id="30"/>
    </w:p>
    <w:p w:rsidR="0069634F" w:rsidRPr="0069634F" w:rsidRDefault="0069634F" w:rsidP="0069634F">
      <w:pPr>
        <w:jc w:val="center"/>
        <w:rPr>
          <w:rFonts w:ascii="Calibri" w:eastAsia="宋体" w:hAnsi="Calibri" w:cs="Times New Roman"/>
          <w:b/>
          <w:sz w:val="32"/>
          <w:szCs w:val="32"/>
        </w:rPr>
      </w:pPr>
    </w:p>
    <w:p w:rsidR="0069634F" w:rsidRPr="0069634F" w:rsidRDefault="0069634F" w:rsidP="0069634F">
      <w:pPr>
        <w:jc w:val="left"/>
        <w:rPr>
          <w:rFonts w:ascii="黑体" w:eastAsia="黑体" w:hAnsi="黑体" w:cs="Times New Roman"/>
          <w:b/>
          <w:sz w:val="28"/>
          <w:szCs w:val="28"/>
        </w:rPr>
      </w:pPr>
      <w:r w:rsidRPr="0069634F">
        <w:rPr>
          <w:rFonts w:ascii="黑体" w:eastAsia="黑体" w:hAnsi="黑体" w:cs="Times New Roman" w:hint="eastAsia"/>
          <w:b/>
          <w:sz w:val="28"/>
          <w:szCs w:val="28"/>
        </w:rPr>
        <w:t>（一）投标人基本情况表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1"/>
        <w:gridCol w:w="972"/>
        <w:gridCol w:w="1549"/>
        <w:gridCol w:w="668"/>
        <w:gridCol w:w="452"/>
        <w:gridCol w:w="982"/>
        <w:gridCol w:w="149"/>
        <w:gridCol w:w="675"/>
        <w:gridCol w:w="1236"/>
      </w:tblGrid>
      <w:tr w:rsidR="0069634F" w:rsidRPr="0069634F" w:rsidTr="00B34A67">
        <w:trPr>
          <w:trHeight w:val="463"/>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投标人名称</w:t>
            </w:r>
          </w:p>
        </w:tc>
        <w:tc>
          <w:tcPr>
            <w:tcW w:w="7550" w:type="dxa"/>
            <w:gridSpan w:val="8"/>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450"/>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注册地址</w:t>
            </w:r>
          </w:p>
        </w:tc>
        <w:tc>
          <w:tcPr>
            <w:tcW w:w="4132" w:type="dxa"/>
            <w:gridSpan w:val="4"/>
          </w:tcPr>
          <w:p w:rsidR="0069634F" w:rsidRPr="0069634F" w:rsidRDefault="0069634F" w:rsidP="0069634F">
            <w:pPr>
              <w:spacing w:line="360" w:lineRule="auto"/>
              <w:rPr>
                <w:rFonts w:ascii="宋体" w:eastAsia="宋体" w:hAnsi="宋体" w:cs="Times New Roman"/>
                <w:szCs w:val="21"/>
              </w:rPr>
            </w:pPr>
          </w:p>
        </w:tc>
        <w:tc>
          <w:tcPr>
            <w:tcW w:w="1089"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邮政编码</w:t>
            </w:r>
          </w:p>
        </w:tc>
        <w:tc>
          <w:tcPr>
            <w:tcW w:w="2329" w:type="dxa"/>
            <w:gridSpan w:val="3"/>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00"/>
        </w:trPr>
        <w:tc>
          <w:tcPr>
            <w:tcW w:w="1980" w:type="dxa"/>
            <w:vMerge w:val="restart"/>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联系方式</w:t>
            </w:r>
          </w:p>
        </w:tc>
        <w:tc>
          <w:tcPr>
            <w:tcW w:w="1077"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联系人</w:t>
            </w:r>
          </w:p>
        </w:tc>
        <w:tc>
          <w:tcPr>
            <w:tcW w:w="3055" w:type="dxa"/>
            <w:gridSpan w:val="3"/>
          </w:tcPr>
          <w:p w:rsidR="0069634F" w:rsidRPr="0069634F" w:rsidRDefault="0069634F" w:rsidP="0069634F">
            <w:pPr>
              <w:spacing w:line="360" w:lineRule="auto"/>
              <w:rPr>
                <w:rFonts w:ascii="宋体" w:eastAsia="宋体" w:hAnsi="宋体" w:cs="Times New Roman"/>
                <w:szCs w:val="21"/>
              </w:rPr>
            </w:pPr>
          </w:p>
        </w:tc>
        <w:tc>
          <w:tcPr>
            <w:tcW w:w="1089"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电话</w:t>
            </w:r>
          </w:p>
        </w:tc>
        <w:tc>
          <w:tcPr>
            <w:tcW w:w="2329" w:type="dxa"/>
            <w:gridSpan w:val="3"/>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14"/>
        </w:trPr>
        <w:tc>
          <w:tcPr>
            <w:tcW w:w="1980" w:type="dxa"/>
            <w:vMerge/>
          </w:tcPr>
          <w:p w:rsidR="0069634F" w:rsidRPr="0069634F" w:rsidRDefault="0069634F" w:rsidP="0069634F">
            <w:pPr>
              <w:spacing w:line="360" w:lineRule="auto"/>
              <w:rPr>
                <w:rFonts w:ascii="宋体" w:eastAsia="宋体" w:hAnsi="宋体" w:cs="Times New Roman"/>
                <w:szCs w:val="21"/>
              </w:rPr>
            </w:pPr>
          </w:p>
        </w:tc>
        <w:tc>
          <w:tcPr>
            <w:tcW w:w="1077"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传真</w:t>
            </w:r>
          </w:p>
        </w:tc>
        <w:tc>
          <w:tcPr>
            <w:tcW w:w="3055" w:type="dxa"/>
            <w:gridSpan w:val="3"/>
          </w:tcPr>
          <w:p w:rsidR="0069634F" w:rsidRPr="0069634F" w:rsidRDefault="0069634F" w:rsidP="0069634F">
            <w:pPr>
              <w:spacing w:line="360" w:lineRule="auto"/>
              <w:rPr>
                <w:rFonts w:ascii="宋体" w:eastAsia="宋体" w:hAnsi="宋体" w:cs="Times New Roman"/>
                <w:szCs w:val="21"/>
              </w:rPr>
            </w:pPr>
          </w:p>
        </w:tc>
        <w:tc>
          <w:tcPr>
            <w:tcW w:w="1089"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网址</w:t>
            </w:r>
          </w:p>
        </w:tc>
        <w:tc>
          <w:tcPr>
            <w:tcW w:w="2329" w:type="dxa"/>
            <w:gridSpan w:val="3"/>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13"/>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组织结构</w:t>
            </w:r>
          </w:p>
        </w:tc>
        <w:tc>
          <w:tcPr>
            <w:tcW w:w="7550" w:type="dxa"/>
            <w:gridSpan w:val="8"/>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01"/>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法定代表人</w:t>
            </w:r>
          </w:p>
        </w:tc>
        <w:tc>
          <w:tcPr>
            <w:tcW w:w="1077"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姓名</w:t>
            </w:r>
          </w:p>
        </w:tc>
        <w:tc>
          <w:tcPr>
            <w:tcW w:w="1803" w:type="dxa"/>
          </w:tcPr>
          <w:p w:rsidR="0069634F" w:rsidRPr="0069634F" w:rsidRDefault="0069634F" w:rsidP="0069634F">
            <w:pPr>
              <w:spacing w:line="360" w:lineRule="auto"/>
              <w:rPr>
                <w:rFonts w:ascii="宋体" w:eastAsia="宋体" w:hAnsi="宋体" w:cs="Times New Roman"/>
                <w:szCs w:val="21"/>
              </w:rPr>
            </w:pPr>
          </w:p>
        </w:tc>
        <w:tc>
          <w:tcPr>
            <w:tcW w:w="1252" w:type="dxa"/>
            <w:gridSpan w:val="2"/>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技术职称</w:t>
            </w:r>
          </w:p>
        </w:tc>
        <w:tc>
          <w:tcPr>
            <w:tcW w:w="1265" w:type="dxa"/>
            <w:gridSpan w:val="2"/>
          </w:tcPr>
          <w:p w:rsidR="0069634F" w:rsidRPr="0069634F" w:rsidRDefault="0069634F" w:rsidP="0069634F">
            <w:pPr>
              <w:spacing w:line="360" w:lineRule="auto"/>
              <w:rPr>
                <w:rFonts w:ascii="宋体" w:eastAsia="宋体" w:hAnsi="宋体" w:cs="Times New Roman"/>
                <w:szCs w:val="21"/>
              </w:rPr>
            </w:pPr>
          </w:p>
        </w:tc>
        <w:tc>
          <w:tcPr>
            <w:tcW w:w="723"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电话</w:t>
            </w:r>
          </w:p>
        </w:tc>
        <w:tc>
          <w:tcPr>
            <w:tcW w:w="143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26"/>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技术负责人</w:t>
            </w:r>
          </w:p>
        </w:tc>
        <w:tc>
          <w:tcPr>
            <w:tcW w:w="1077"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姓名</w:t>
            </w:r>
          </w:p>
        </w:tc>
        <w:tc>
          <w:tcPr>
            <w:tcW w:w="1803" w:type="dxa"/>
          </w:tcPr>
          <w:p w:rsidR="0069634F" w:rsidRPr="0069634F" w:rsidRDefault="0069634F" w:rsidP="0069634F">
            <w:pPr>
              <w:spacing w:line="360" w:lineRule="auto"/>
              <w:rPr>
                <w:rFonts w:ascii="宋体" w:eastAsia="宋体" w:hAnsi="宋体" w:cs="Times New Roman"/>
                <w:szCs w:val="21"/>
              </w:rPr>
            </w:pPr>
          </w:p>
        </w:tc>
        <w:tc>
          <w:tcPr>
            <w:tcW w:w="1252" w:type="dxa"/>
            <w:gridSpan w:val="2"/>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技术职称</w:t>
            </w:r>
          </w:p>
        </w:tc>
        <w:tc>
          <w:tcPr>
            <w:tcW w:w="1265" w:type="dxa"/>
            <w:gridSpan w:val="2"/>
          </w:tcPr>
          <w:p w:rsidR="0069634F" w:rsidRPr="0069634F" w:rsidRDefault="0069634F" w:rsidP="0069634F">
            <w:pPr>
              <w:spacing w:line="360" w:lineRule="auto"/>
              <w:rPr>
                <w:rFonts w:ascii="宋体" w:eastAsia="宋体" w:hAnsi="宋体" w:cs="Times New Roman"/>
                <w:szCs w:val="21"/>
              </w:rPr>
            </w:pPr>
          </w:p>
        </w:tc>
        <w:tc>
          <w:tcPr>
            <w:tcW w:w="723"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电话</w:t>
            </w:r>
          </w:p>
        </w:tc>
        <w:tc>
          <w:tcPr>
            <w:tcW w:w="1430"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13"/>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成立时间</w:t>
            </w:r>
          </w:p>
        </w:tc>
        <w:tc>
          <w:tcPr>
            <w:tcW w:w="2880" w:type="dxa"/>
            <w:gridSpan w:val="2"/>
          </w:tcPr>
          <w:p w:rsidR="0069634F" w:rsidRPr="0069634F" w:rsidRDefault="0069634F" w:rsidP="0069634F">
            <w:pPr>
              <w:spacing w:line="360" w:lineRule="auto"/>
              <w:rPr>
                <w:rFonts w:ascii="宋体" w:eastAsia="宋体" w:hAnsi="宋体" w:cs="Times New Roman"/>
                <w:szCs w:val="21"/>
              </w:rPr>
            </w:pPr>
          </w:p>
        </w:tc>
        <w:tc>
          <w:tcPr>
            <w:tcW w:w="4670" w:type="dxa"/>
            <w:gridSpan w:val="6"/>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员工总人数：</w:t>
            </w:r>
          </w:p>
        </w:tc>
      </w:tr>
      <w:tr w:rsidR="0069634F" w:rsidRPr="0069634F" w:rsidTr="00B34A67">
        <w:trPr>
          <w:trHeight w:val="613"/>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企业资质等级</w:t>
            </w:r>
          </w:p>
        </w:tc>
        <w:tc>
          <w:tcPr>
            <w:tcW w:w="2880" w:type="dxa"/>
            <w:gridSpan w:val="2"/>
          </w:tcPr>
          <w:p w:rsidR="0069634F" w:rsidRPr="0069634F" w:rsidRDefault="0069634F" w:rsidP="0069634F">
            <w:pPr>
              <w:spacing w:line="360" w:lineRule="auto"/>
              <w:rPr>
                <w:rFonts w:ascii="宋体" w:eastAsia="宋体" w:hAnsi="宋体" w:cs="Times New Roman"/>
                <w:szCs w:val="21"/>
              </w:rPr>
            </w:pPr>
          </w:p>
        </w:tc>
        <w:tc>
          <w:tcPr>
            <w:tcW w:w="714" w:type="dxa"/>
            <w:vMerge w:val="restart"/>
            <w:vAlign w:val="center"/>
          </w:tcPr>
          <w:p w:rsidR="0069634F" w:rsidRPr="0069634F" w:rsidRDefault="0069634F" w:rsidP="0069634F">
            <w:pPr>
              <w:spacing w:line="360" w:lineRule="auto"/>
              <w:jc w:val="center"/>
              <w:rPr>
                <w:rFonts w:ascii="宋体" w:eastAsia="宋体" w:hAnsi="宋体" w:cs="Times New Roman"/>
                <w:szCs w:val="21"/>
              </w:rPr>
            </w:pPr>
            <w:r w:rsidRPr="0069634F">
              <w:rPr>
                <w:rFonts w:ascii="宋体" w:eastAsia="宋体" w:hAnsi="宋体" w:cs="Times New Roman" w:hint="eastAsia"/>
                <w:szCs w:val="21"/>
              </w:rPr>
              <w:t>其中</w:t>
            </w:r>
          </w:p>
        </w:tc>
        <w:tc>
          <w:tcPr>
            <w:tcW w:w="1803" w:type="dxa"/>
            <w:gridSpan w:val="3"/>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项目经理</w:t>
            </w:r>
          </w:p>
        </w:tc>
        <w:tc>
          <w:tcPr>
            <w:tcW w:w="2153"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63"/>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营业执照号</w:t>
            </w:r>
          </w:p>
        </w:tc>
        <w:tc>
          <w:tcPr>
            <w:tcW w:w="2880" w:type="dxa"/>
            <w:gridSpan w:val="2"/>
          </w:tcPr>
          <w:p w:rsidR="0069634F" w:rsidRPr="0069634F" w:rsidRDefault="0069634F" w:rsidP="0069634F">
            <w:pPr>
              <w:spacing w:line="360" w:lineRule="auto"/>
              <w:rPr>
                <w:rFonts w:ascii="宋体" w:eastAsia="宋体" w:hAnsi="宋体" w:cs="Times New Roman"/>
                <w:szCs w:val="21"/>
              </w:rPr>
            </w:pPr>
          </w:p>
        </w:tc>
        <w:tc>
          <w:tcPr>
            <w:tcW w:w="714" w:type="dxa"/>
            <w:vMerge/>
          </w:tcPr>
          <w:p w:rsidR="0069634F" w:rsidRPr="0069634F" w:rsidRDefault="0069634F" w:rsidP="0069634F">
            <w:pPr>
              <w:spacing w:line="360" w:lineRule="auto"/>
              <w:rPr>
                <w:rFonts w:ascii="宋体" w:eastAsia="宋体" w:hAnsi="宋体" w:cs="Times New Roman"/>
                <w:szCs w:val="21"/>
              </w:rPr>
            </w:pPr>
          </w:p>
        </w:tc>
        <w:tc>
          <w:tcPr>
            <w:tcW w:w="1803" w:type="dxa"/>
            <w:gridSpan w:val="3"/>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高级职称人员</w:t>
            </w:r>
          </w:p>
        </w:tc>
        <w:tc>
          <w:tcPr>
            <w:tcW w:w="2153"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26"/>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注册资金</w:t>
            </w:r>
          </w:p>
        </w:tc>
        <w:tc>
          <w:tcPr>
            <w:tcW w:w="2880" w:type="dxa"/>
            <w:gridSpan w:val="2"/>
          </w:tcPr>
          <w:p w:rsidR="0069634F" w:rsidRPr="0069634F" w:rsidRDefault="0069634F" w:rsidP="0069634F">
            <w:pPr>
              <w:spacing w:line="360" w:lineRule="auto"/>
              <w:rPr>
                <w:rFonts w:ascii="宋体" w:eastAsia="宋体" w:hAnsi="宋体" w:cs="Times New Roman"/>
                <w:szCs w:val="21"/>
              </w:rPr>
            </w:pPr>
          </w:p>
        </w:tc>
        <w:tc>
          <w:tcPr>
            <w:tcW w:w="714" w:type="dxa"/>
            <w:vMerge/>
          </w:tcPr>
          <w:p w:rsidR="0069634F" w:rsidRPr="0069634F" w:rsidRDefault="0069634F" w:rsidP="0069634F">
            <w:pPr>
              <w:spacing w:line="360" w:lineRule="auto"/>
              <w:rPr>
                <w:rFonts w:ascii="宋体" w:eastAsia="宋体" w:hAnsi="宋体" w:cs="Times New Roman"/>
                <w:szCs w:val="21"/>
              </w:rPr>
            </w:pPr>
          </w:p>
        </w:tc>
        <w:tc>
          <w:tcPr>
            <w:tcW w:w="1803" w:type="dxa"/>
            <w:gridSpan w:val="3"/>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中级职称人员</w:t>
            </w:r>
          </w:p>
        </w:tc>
        <w:tc>
          <w:tcPr>
            <w:tcW w:w="2153"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763"/>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开户银行</w:t>
            </w:r>
          </w:p>
        </w:tc>
        <w:tc>
          <w:tcPr>
            <w:tcW w:w="2880" w:type="dxa"/>
            <w:gridSpan w:val="2"/>
          </w:tcPr>
          <w:p w:rsidR="0069634F" w:rsidRPr="0069634F" w:rsidRDefault="0069634F" w:rsidP="0069634F">
            <w:pPr>
              <w:spacing w:line="360" w:lineRule="auto"/>
              <w:rPr>
                <w:rFonts w:ascii="宋体" w:eastAsia="宋体" w:hAnsi="宋体" w:cs="Times New Roman"/>
                <w:szCs w:val="21"/>
              </w:rPr>
            </w:pPr>
          </w:p>
        </w:tc>
        <w:tc>
          <w:tcPr>
            <w:tcW w:w="714" w:type="dxa"/>
            <w:vMerge/>
          </w:tcPr>
          <w:p w:rsidR="0069634F" w:rsidRPr="0069634F" w:rsidRDefault="0069634F" w:rsidP="0069634F">
            <w:pPr>
              <w:spacing w:line="360" w:lineRule="auto"/>
              <w:rPr>
                <w:rFonts w:ascii="宋体" w:eastAsia="宋体" w:hAnsi="宋体" w:cs="Times New Roman"/>
                <w:szCs w:val="21"/>
              </w:rPr>
            </w:pPr>
          </w:p>
        </w:tc>
        <w:tc>
          <w:tcPr>
            <w:tcW w:w="1803" w:type="dxa"/>
            <w:gridSpan w:val="3"/>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初级职称人员</w:t>
            </w:r>
          </w:p>
        </w:tc>
        <w:tc>
          <w:tcPr>
            <w:tcW w:w="2153"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14"/>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账号</w:t>
            </w:r>
          </w:p>
        </w:tc>
        <w:tc>
          <w:tcPr>
            <w:tcW w:w="2880" w:type="dxa"/>
            <w:gridSpan w:val="2"/>
          </w:tcPr>
          <w:p w:rsidR="0069634F" w:rsidRPr="0069634F" w:rsidRDefault="0069634F" w:rsidP="0069634F">
            <w:pPr>
              <w:spacing w:line="360" w:lineRule="auto"/>
              <w:rPr>
                <w:rFonts w:ascii="宋体" w:eastAsia="宋体" w:hAnsi="宋体" w:cs="Times New Roman"/>
                <w:szCs w:val="21"/>
              </w:rPr>
            </w:pPr>
          </w:p>
        </w:tc>
        <w:tc>
          <w:tcPr>
            <w:tcW w:w="714" w:type="dxa"/>
            <w:vMerge/>
          </w:tcPr>
          <w:p w:rsidR="0069634F" w:rsidRPr="0069634F" w:rsidRDefault="0069634F" w:rsidP="0069634F">
            <w:pPr>
              <w:spacing w:line="360" w:lineRule="auto"/>
              <w:rPr>
                <w:rFonts w:ascii="宋体" w:eastAsia="宋体" w:hAnsi="宋体" w:cs="Times New Roman"/>
                <w:szCs w:val="21"/>
              </w:rPr>
            </w:pPr>
          </w:p>
        </w:tc>
        <w:tc>
          <w:tcPr>
            <w:tcW w:w="1803" w:type="dxa"/>
            <w:gridSpan w:val="3"/>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技工</w:t>
            </w:r>
          </w:p>
        </w:tc>
        <w:tc>
          <w:tcPr>
            <w:tcW w:w="2153" w:type="dxa"/>
            <w:gridSpan w:val="2"/>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3731"/>
        </w:trPr>
        <w:tc>
          <w:tcPr>
            <w:tcW w:w="1980"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经营范围备注</w:t>
            </w:r>
          </w:p>
        </w:tc>
        <w:tc>
          <w:tcPr>
            <w:tcW w:w="7550" w:type="dxa"/>
            <w:gridSpan w:val="8"/>
          </w:tcPr>
          <w:p w:rsidR="0069634F" w:rsidRPr="0069634F" w:rsidRDefault="0069634F" w:rsidP="0069634F">
            <w:pPr>
              <w:spacing w:line="360" w:lineRule="auto"/>
              <w:rPr>
                <w:rFonts w:ascii="宋体" w:eastAsia="宋体" w:hAnsi="宋体" w:cs="Times New Roman"/>
                <w:szCs w:val="21"/>
              </w:rPr>
            </w:pPr>
          </w:p>
        </w:tc>
      </w:tr>
    </w:tbl>
    <w:p w:rsidR="0069634F" w:rsidRPr="0069634F" w:rsidRDefault="0069634F" w:rsidP="0069634F">
      <w:pPr>
        <w:keepNext/>
        <w:keepLines/>
        <w:pageBreakBefore/>
        <w:jc w:val="left"/>
        <w:rPr>
          <w:rFonts w:ascii="黑体" w:eastAsia="黑体" w:hAnsi="黑体" w:cs="Times New Roman"/>
          <w:b/>
          <w:sz w:val="32"/>
          <w:szCs w:val="32"/>
        </w:rPr>
      </w:pPr>
      <w:r w:rsidRPr="0069634F">
        <w:rPr>
          <w:rFonts w:ascii="黑体" w:eastAsia="黑体" w:hAnsi="黑体" w:cs="Times New Roman" w:hint="eastAsia"/>
          <w:b/>
          <w:sz w:val="32"/>
          <w:szCs w:val="32"/>
        </w:rPr>
        <w:lastRenderedPageBreak/>
        <w:t>（二）近年财务状况表</w:t>
      </w:r>
    </w:p>
    <w:p w:rsidR="0069634F" w:rsidRPr="0069634F" w:rsidRDefault="0069634F" w:rsidP="0069634F">
      <w:pPr>
        <w:rPr>
          <w:rFonts w:ascii="Calibri" w:eastAsia="宋体" w:hAnsi="Calibri" w:cs="Times New Roman"/>
        </w:rPr>
      </w:pPr>
    </w:p>
    <w:p w:rsidR="0069634F" w:rsidRPr="0069634F" w:rsidRDefault="0069634F" w:rsidP="0069634F">
      <w:pPr>
        <w:keepNext/>
        <w:keepLines/>
        <w:pageBreakBefore/>
        <w:jc w:val="left"/>
        <w:rPr>
          <w:rFonts w:ascii="黑体" w:eastAsia="黑体" w:hAnsi="黑体" w:cs="Times New Roman"/>
          <w:b/>
          <w:sz w:val="32"/>
          <w:szCs w:val="32"/>
        </w:rPr>
      </w:pPr>
      <w:r w:rsidRPr="0069634F">
        <w:rPr>
          <w:rFonts w:ascii="黑体" w:eastAsia="黑体" w:hAnsi="黑体" w:cs="Times New Roman" w:hint="eastAsia"/>
          <w:b/>
          <w:sz w:val="32"/>
          <w:szCs w:val="32"/>
        </w:rPr>
        <w:lastRenderedPageBreak/>
        <w:t>（三）近年完成的类似项目情况表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0"/>
        <w:gridCol w:w="6582"/>
      </w:tblGrid>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项目名称</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项目所在地</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甲方名称</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甲方地址</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甲方电话</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合同价格</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开工日期</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竣工日期</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承担的工作</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工程质量</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项目经理</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技术负责人</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总监理工程师及电话</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rPr>
          <w:trHeight w:val="2125"/>
        </w:trPr>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项目描述</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rPr>
          <w:trHeight w:val="906"/>
        </w:trPr>
        <w:tc>
          <w:tcPr>
            <w:tcW w:w="0" w:type="auto"/>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jc w:val="center"/>
              <w:rPr>
                <w:rFonts w:ascii="Calibri" w:eastAsia="宋体" w:hAnsi="Calibri" w:cs="Times New Roman"/>
              </w:rPr>
            </w:pPr>
            <w:r w:rsidRPr="0069634F">
              <w:rPr>
                <w:rFonts w:ascii="Calibri" w:eastAsia="宋体" w:hAnsi="Calibri" w:cs="Times New Roman" w:hint="eastAsia"/>
              </w:rPr>
              <w:t>备注</w:t>
            </w:r>
          </w:p>
        </w:tc>
        <w:tc>
          <w:tcPr>
            <w:tcW w:w="6582" w:type="dxa"/>
            <w:tcBorders>
              <w:top w:val="outset" w:sz="6" w:space="0" w:color="auto"/>
              <w:left w:val="outset" w:sz="6" w:space="0" w:color="auto"/>
              <w:bottom w:val="outset" w:sz="6" w:space="0" w:color="auto"/>
              <w:right w:val="outset" w:sz="6" w:space="0" w:color="auto"/>
            </w:tcBorders>
            <w:vAlign w:val="center"/>
          </w:tcPr>
          <w:p w:rsidR="0069634F" w:rsidRPr="0069634F" w:rsidRDefault="0069634F" w:rsidP="0069634F">
            <w:pPr>
              <w:spacing w:line="360" w:lineRule="auto"/>
              <w:ind w:firstLineChars="200" w:firstLine="420"/>
              <w:rPr>
                <w:rFonts w:ascii="宋体" w:eastAsia="宋体" w:hAnsi="宋体" w:cs="Times New Roman"/>
                <w:szCs w:val="21"/>
              </w:rPr>
            </w:pPr>
          </w:p>
        </w:tc>
      </w:tr>
    </w:tbl>
    <w:p w:rsidR="0069634F" w:rsidRPr="0069634F" w:rsidRDefault="0069634F" w:rsidP="0069634F">
      <w:pPr>
        <w:keepNext/>
        <w:keepLines/>
        <w:pageBreakBefore/>
        <w:jc w:val="left"/>
        <w:rPr>
          <w:rFonts w:ascii="黑体" w:eastAsia="黑体" w:hAnsi="黑体" w:cs="Times New Roman"/>
          <w:b/>
          <w:sz w:val="32"/>
          <w:szCs w:val="32"/>
        </w:rPr>
      </w:pPr>
      <w:r w:rsidRPr="0069634F">
        <w:rPr>
          <w:rFonts w:ascii="黑体" w:eastAsia="黑体" w:hAnsi="黑体" w:cs="Times New Roman" w:hint="eastAsia"/>
          <w:b/>
          <w:sz w:val="32"/>
          <w:szCs w:val="32"/>
        </w:rPr>
        <w:lastRenderedPageBreak/>
        <w:t>（四）正在施工的和新承接的项目情况表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6"/>
        <w:gridCol w:w="5218"/>
      </w:tblGrid>
      <w:tr w:rsidR="0069634F" w:rsidRPr="0069634F" w:rsidTr="00B34A67">
        <w:trPr>
          <w:trHeight w:val="663"/>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项目名称</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4"/>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项目所在地</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3"/>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甲方名称</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4"/>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甲方地址</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4"/>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甲方电话</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3"/>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签约合同价</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4"/>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开工日期</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3"/>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计划竣工日期</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4"/>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承担的工作</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4"/>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工程质量</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3"/>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项目经理</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4"/>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技术负责人</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664"/>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总监理工程师及电话</w:t>
            </w:r>
          </w:p>
        </w:tc>
        <w:tc>
          <w:tcPr>
            <w:tcW w:w="5935" w:type="dxa"/>
          </w:tcPr>
          <w:p w:rsidR="0069634F" w:rsidRPr="0069634F" w:rsidRDefault="0069634F" w:rsidP="0069634F">
            <w:pPr>
              <w:spacing w:line="360" w:lineRule="auto"/>
              <w:rPr>
                <w:rFonts w:ascii="宋体" w:eastAsia="宋体" w:hAnsi="宋体" w:cs="Times New Roman"/>
                <w:szCs w:val="21"/>
              </w:rPr>
            </w:pPr>
          </w:p>
        </w:tc>
      </w:tr>
      <w:tr w:rsidR="0069634F" w:rsidRPr="0069634F" w:rsidTr="00B34A67">
        <w:trPr>
          <w:trHeight w:val="2329"/>
        </w:trPr>
        <w:tc>
          <w:tcPr>
            <w:tcW w:w="3594" w:type="dxa"/>
            <w:vAlign w:val="center"/>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项目描述</w:t>
            </w:r>
          </w:p>
        </w:tc>
        <w:tc>
          <w:tcPr>
            <w:tcW w:w="5935" w:type="dxa"/>
          </w:tcPr>
          <w:p w:rsidR="0069634F" w:rsidRPr="0069634F" w:rsidRDefault="0069634F" w:rsidP="0069634F">
            <w:pPr>
              <w:spacing w:line="360" w:lineRule="auto"/>
              <w:ind w:firstLineChars="200" w:firstLine="420"/>
              <w:rPr>
                <w:rFonts w:ascii="宋体" w:eastAsia="宋体" w:hAnsi="宋体" w:cs="Times New Roman"/>
                <w:szCs w:val="21"/>
              </w:rPr>
            </w:pPr>
          </w:p>
        </w:tc>
      </w:tr>
      <w:tr w:rsidR="0069634F" w:rsidRPr="0069634F" w:rsidTr="00B34A67">
        <w:trPr>
          <w:trHeight w:val="739"/>
        </w:trPr>
        <w:tc>
          <w:tcPr>
            <w:tcW w:w="3594" w:type="dxa"/>
          </w:tcPr>
          <w:p w:rsidR="0069634F" w:rsidRPr="0069634F" w:rsidRDefault="0069634F" w:rsidP="0069634F">
            <w:pPr>
              <w:spacing w:line="360" w:lineRule="auto"/>
              <w:rPr>
                <w:rFonts w:ascii="宋体" w:eastAsia="宋体" w:hAnsi="宋体" w:cs="Times New Roman"/>
                <w:szCs w:val="21"/>
              </w:rPr>
            </w:pPr>
            <w:r w:rsidRPr="0069634F">
              <w:rPr>
                <w:rFonts w:ascii="宋体" w:eastAsia="宋体" w:hAnsi="宋体" w:cs="Times New Roman" w:hint="eastAsia"/>
                <w:szCs w:val="21"/>
              </w:rPr>
              <w:t>备注</w:t>
            </w:r>
          </w:p>
        </w:tc>
        <w:tc>
          <w:tcPr>
            <w:tcW w:w="5935" w:type="dxa"/>
          </w:tcPr>
          <w:p w:rsidR="0069634F" w:rsidRPr="0069634F" w:rsidRDefault="0069634F" w:rsidP="0069634F">
            <w:pPr>
              <w:spacing w:line="360" w:lineRule="auto"/>
              <w:rPr>
                <w:rFonts w:ascii="宋体" w:eastAsia="宋体" w:hAnsi="宋体" w:cs="Times New Roman"/>
                <w:szCs w:val="21"/>
              </w:rPr>
            </w:pPr>
          </w:p>
        </w:tc>
      </w:tr>
    </w:tbl>
    <w:p w:rsidR="0069634F" w:rsidRPr="0069634F" w:rsidRDefault="0069634F" w:rsidP="0069634F">
      <w:pPr>
        <w:keepNext/>
        <w:keepLines/>
        <w:pageBreakBefore/>
        <w:jc w:val="left"/>
        <w:rPr>
          <w:rFonts w:ascii="黑体" w:eastAsia="黑体" w:hAnsi="黑体" w:cs="Times New Roman"/>
          <w:b/>
          <w:sz w:val="32"/>
          <w:szCs w:val="32"/>
        </w:rPr>
      </w:pPr>
      <w:r w:rsidRPr="0069634F">
        <w:rPr>
          <w:rFonts w:ascii="黑体" w:eastAsia="黑体" w:hAnsi="黑体" w:cs="Times New Roman" w:hint="eastAsia"/>
          <w:b/>
          <w:sz w:val="32"/>
          <w:szCs w:val="32"/>
        </w:rPr>
        <w:lastRenderedPageBreak/>
        <w:t xml:space="preserve">（五）近年发生的诉讼及仲裁情况 </w:t>
      </w:r>
    </w:p>
    <w:p w:rsidR="0069634F" w:rsidRPr="0069634F" w:rsidRDefault="0069634F" w:rsidP="0069634F">
      <w:pPr>
        <w:widowControl/>
        <w:jc w:val="center"/>
        <w:outlineLvl w:val="2"/>
        <w:rPr>
          <w:rFonts w:ascii="黑体" w:eastAsia="黑体" w:hAnsi="黑体" w:cs="Times New Roman"/>
          <w:b/>
          <w:kern w:val="0"/>
          <w:sz w:val="32"/>
          <w:szCs w:val="24"/>
        </w:rPr>
      </w:pPr>
      <w:r w:rsidRPr="0069634F">
        <w:rPr>
          <w:rFonts w:ascii="黑体" w:eastAsia="黑体" w:hAnsi="黑体" w:cs="Times New Roman"/>
          <w:b/>
          <w:kern w:val="0"/>
          <w:sz w:val="32"/>
          <w:szCs w:val="24"/>
        </w:rPr>
        <w:br w:type="page"/>
      </w:r>
      <w:bookmarkStart w:id="31" w:name="_Toc468828166"/>
      <w:bookmarkStart w:id="32" w:name="_Toc497413833"/>
      <w:r w:rsidRPr="0069634F">
        <w:rPr>
          <w:rFonts w:ascii="黑体" w:eastAsia="黑体" w:hAnsi="黑体" w:cs="Times New Roman" w:hint="eastAsia"/>
          <w:b/>
          <w:kern w:val="0"/>
          <w:sz w:val="32"/>
          <w:szCs w:val="24"/>
        </w:rPr>
        <w:lastRenderedPageBreak/>
        <w:t>三</w:t>
      </w:r>
      <w:r w:rsidRPr="0069634F">
        <w:rPr>
          <w:rFonts w:ascii="黑体" w:eastAsia="黑体" w:hAnsi="黑体" w:cs="Times New Roman"/>
          <w:b/>
          <w:kern w:val="0"/>
          <w:sz w:val="32"/>
          <w:szCs w:val="24"/>
        </w:rPr>
        <w:t>、资格后审申请表</w:t>
      </w:r>
      <w:bookmarkEnd w:id="31"/>
      <w:bookmarkEnd w:id="32"/>
    </w:p>
    <w:p w:rsidR="0069634F" w:rsidRPr="0069634F" w:rsidRDefault="0069634F" w:rsidP="0069634F">
      <w:pPr>
        <w:spacing w:line="480" w:lineRule="auto"/>
        <w:jc w:val="center"/>
        <w:rPr>
          <w:rFonts w:ascii="Times New Roman" w:eastAsia="宋体" w:hAnsi="Times New Roman" w:cs="Times New Roman"/>
          <w:szCs w:val="21"/>
          <w:u w:val="single"/>
        </w:rPr>
      </w:pPr>
    </w:p>
    <w:p w:rsidR="0069634F" w:rsidRPr="0069634F" w:rsidRDefault="0069634F" w:rsidP="0069634F">
      <w:pPr>
        <w:spacing w:line="480" w:lineRule="auto"/>
        <w:jc w:val="center"/>
        <w:rPr>
          <w:rFonts w:ascii="Times New Roman" w:eastAsia="宋体" w:hAnsi="Times New Roman" w:cs="Times New Roman"/>
          <w:sz w:val="44"/>
          <w:szCs w:val="44"/>
        </w:rPr>
      </w:pPr>
      <w:r w:rsidRPr="0069634F">
        <w:rPr>
          <w:rFonts w:ascii="Times New Roman" w:eastAsia="宋体" w:hAnsi="Times New Roman" w:cs="Times New Roman"/>
          <w:szCs w:val="21"/>
          <w:u w:val="single"/>
        </w:rPr>
        <w:t xml:space="preserve">                                </w:t>
      </w:r>
      <w:r w:rsidRPr="0069634F">
        <w:rPr>
          <w:rFonts w:ascii="Times New Roman" w:eastAsia="宋体" w:hAnsi="Times New Roman" w:cs="Times New Roman" w:hint="eastAsia"/>
          <w:sz w:val="44"/>
          <w:szCs w:val="44"/>
        </w:rPr>
        <w:t>工程</w:t>
      </w:r>
    </w:p>
    <w:p w:rsidR="0069634F" w:rsidRPr="0069634F" w:rsidRDefault="0069634F" w:rsidP="0069634F">
      <w:pPr>
        <w:spacing w:line="480" w:lineRule="auto"/>
        <w:jc w:val="center"/>
        <w:rPr>
          <w:rFonts w:ascii="Times New Roman" w:eastAsia="宋体" w:hAnsi="Times New Roman" w:cs="Times New Roman"/>
          <w:sz w:val="44"/>
          <w:szCs w:val="44"/>
        </w:rPr>
      </w:pPr>
      <w:r w:rsidRPr="0069634F">
        <w:rPr>
          <w:rFonts w:ascii="Times New Roman" w:eastAsia="宋体" w:hAnsi="Times New Roman" w:cs="Times New Roman" w:hint="eastAsia"/>
          <w:sz w:val="44"/>
          <w:szCs w:val="44"/>
        </w:rPr>
        <w:t>资格后审申请表</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69634F" w:rsidRPr="0069634F" w:rsidTr="00B34A67">
        <w:tc>
          <w:tcPr>
            <w:tcW w:w="8522"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spacing w:line="480" w:lineRule="auto"/>
              <w:rPr>
                <w:rFonts w:ascii="Times New Roman" w:eastAsia="宋体" w:hAnsi="Times New Roman" w:cs="Times New Roman"/>
                <w:sz w:val="28"/>
                <w:szCs w:val="28"/>
              </w:rPr>
            </w:pPr>
            <w:r w:rsidRPr="0069634F">
              <w:rPr>
                <w:rFonts w:ascii="Times New Roman" w:eastAsia="宋体" w:hAnsi="Times New Roman" w:cs="Times New Roman" w:hint="eastAsia"/>
                <w:sz w:val="28"/>
                <w:szCs w:val="28"/>
              </w:rPr>
              <w:t>申请人名称：</w:t>
            </w:r>
          </w:p>
        </w:tc>
      </w:tr>
      <w:tr w:rsidR="0069634F" w:rsidRPr="0069634F" w:rsidTr="00B34A67">
        <w:trPr>
          <w:trHeight w:val="8550"/>
        </w:trPr>
        <w:tc>
          <w:tcPr>
            <w:tcW w:w="8522" w:type="dxa"/>
            <w:tcBorders>
              <w:top w:val="single" w:sz="4" w:space="0" w:color="auto"/>
              <w:left w:val="single" w:sz="4" w:space="0" w:color="auto"/>
              <w:bottom w:val="single" w:sz="4" w:space="0" w:color="auto"/>
              <w:right w:val="single" w:sz="4" w:space="0" w:color="auto"/>
            </w:tcBorders>
          </w:tcPr>
          <w:p w:rsidR="0069634F" w:rsidRPr="0069634F" w:rsidRDefault="0069634F" w:rsidP="0069634F">
            <w:pPr>
              <w:spacing w:line="480" w:lineRule="auto"/>
              <w:ind w:firstLineChars="250" w:firstLine="700"/>
              <w:rPr>
                <w:rFonts w:ascii="Times New Roman" w:eastAsia="宋体" w:hAnsi="Times New Roman" w:cs="Times New Roman"/>
                <w:sz w:val="28"/>
                <w:szCs w:val="28"/>
              </w:rPr>
            </w:pPr>
            <w:r w:rsidRPr="0069634F">
              <w:rPr>
                <w:rFonts w:ascii="Times New Roman" w:eastAsia="宋体" w:hAnsi="Times New Roman" w:cs="Times New Roman" w:hint="eastAsia"/>
                <w:sz w:val="28"/>
                <w:szCs w:val="28"/>
              </w:rPr>
              <w:t>我申明：作为申请人，对以下填写的申请表负责，并保证所填写的申请资料的真实性。如果资格审查通过，我将承担投标文件承诺的全部责任和义务。</w:t>
            </w:r>
          </w:p>
          <w:p w:rsidR="0069634F" w:rsidRPr="0069634F" w:rsidRDefault="0069634F" w:rsidP="0069634F">
            <w:pPr>
              <w:spacing w:line="480" w:lineRule="auto"/>
              <w:ind w:firstLine="6415"/>
              <w:rPr>
                <w:rFonts w:ascii="Times New Roman" w:eastAsia="宋体" w:hAnsi="Times New Roman" w:cs="Times New Roman"/>
                <w:sz w:val="28"/>
                <w:szCs w:val="28"/>
              </w:rPr>
            </w:pPr>
          </w:p>
          <w:p w:rsidR="0069634F" w:rsidRPr="0069634F" w:rsidRDefault="0069634F" w:rsidP="0069634F">
            <w:pPr>
              <w:spacing w:line="480" w:lineRule="auto"/>
              <w:ind w:firstLine="6415"/>
              <w:rPr>
                <w:rFonts w:ascii="Times New Roman" w:eastAsia="宋体" w:hAnsi="Times New Roman" w:cs="Times New Roman"/>
                <w:sz w:val="28"/>
                <w:szCs w:val="28"/>
              </w:rPr>
            </w:pPr>
          </w:p>
          <w:p w:rsidR="0069634F" w:rsidRPr="0069634F" w:rsidRDefault="0069634F" w:rsidP="0069634F">
            <w:pPr>
              <w:spacing w:line="480" w:lineRule="auto"/>
              <w:ind w:firstLine="6415"/>
              <w:rPr>
                <w:rFonts w:ascii="Times New Roman" w:eastAsia="宋体" w:hAnsi="Times New Roman" w:cs="Times New Roman"/>
                <w:sz w:val="28"/>
                <w:szCs w:val="28"/>
              </w:rPr>
            </w:pPr>
          </w:p>
          <w:p w:rsidR="0069634F" w:rsidRPr="0069634F" w:rsidRDefault="0069634F" w:rsidP="0069634F">
            <w:pPr>
              <w:spacing w:line="480" w:lineRule="auto"/>
              <w:ind w:firstLine="6415"/>
              <w:rPr>
                <w:rFonts w:ascii="Times New Roman" w:eastAsia="宋体" w:hAnsi="Times New Roman" w:cs="Times New Roman"/>
                <w:sz w:val="28"/>
                <w:szCs w:val="28"/>
              </w:rPr>
            </w:pPr>
          </w:p>
          <w:p w:rsidR="0069634F" w:rsidRPr="0069634F" w:rsidRDefault="0069634F" w:rsidP="0069634F">
            <w:pPr>
              <w:spacing w:line="480" w:lineRule="auto"/>
              <w:ind w:firstLine="6415"/>
              <w:rPr>
                <w:rFonts w:ascii="Times New Roman" w:eastAsia="宋体" w:hAnsi="Times New Roman" w:cs="Times New Roman"/>
                <w:sz w:val="28"/>
                <w:szCs w:val="28"/>
              </w:rPr>
            </w:pPr>
          </w:p>
          <w:p w:rsidR="0069634F" w:rsidRPr="0069634F" w:rsidRDefault="0069634F" w:rsidP="0069634F">
            <w:pPr>
              <w:spacing w:line="480" w:lineRule="auto"/>
              <w:ind w:firstLine="6415"/>
              <w:rPr>
                <w:rFonts w:ascii="Times New Roman" w:eastAsia="宋体" w:hAnsi="Times New Roman" w:cs="Times New Roman"/>
                <w:sz w:val="28"/>
                <w:szCs w:val="28"/>
              </w:rPr>
            </w:pPr>
          </w:p>
          <w:p w:rsidR="0069634F" w:rsidRPr="0069634F" w:rsidRDefault="0069634F" w:rsidP="0069634F">
            <w:pPr>
              <w:spacing w:line="480" w:lineRule="auto"/>
              <w:ind w:firstLineChars="200" w:firstLine="560"/>
              <w:rPr>
                <w:rFonts w:ascii="Times New Roman" w:eastAsia="宋体" w:hAnsi="Times New Roman" w:cs="Times New Roman"/>
                <w:sz w:val="28"/>
                <w:szCs w:val="28"/>
              </w:rPr>
            </w:pPr>
            <w:r w:rsidRPr="0069634F">
              <w:rPr>
                <w:rFonts w:ascii="Times New Roman" w:eastAsia="宋体" w:hAnsi="Times New Roman" w:cs="Times New Roman" w:hint="eastAsia"/>
                <w:sz w:val="28"/>
                <w:szCs w:val="28"/>
              </w:rPr>
              <w:t>申请人：</w:t>
            </w:r>
            <w:r w:rsidRPr="0069634F">
              <w:rPr>
                <w:rFonts w:ascii="Times New Roman" w:eastAsia="宋体" w:hAnsi="Times New Roman" w:cs="Times New Roman"/>
                <w:sz w:val="28"/>
                <w:szCs w:val="28"/>
                <w:u w:val="single"/>
              </w:rPr>
              <w:t xml:space="preserve">             </w:t>
            </w:r>
            <w:r w:rsidRPr="0069634F">
              <w:rPr>
                <w:rFonts w:ascii="Times New Roman" w:eastAsia="宋体" w:hAnsi="Times New Roman" w:cs="Times New Roman"/>
                <w:sz w:val="28"/>
                <w:szCs w:val="28"/>
              </w:rPr>
              <w:t xml:space="preserve">      </w:t>
            </w:r>
            <w:r w:rsidRPr="0069634F">
              <w:rPr>
                <w:rFonts w:ascii="Times New Roman" w:eastAsia="宋体" w:hAnsi="Times New Roman" w:cs="Times New Roman" w:hint="eastAsia"/>
                <w:sz w:val="28"/>
                <w:szCs w:val="28"/>
              </w:rPr>
              <w:t>法定代表人</w:t>
            </w:r>
            <w:r w:rsidRPr="0069634F">
              <w:rPr>
                <w:rFonts w:ascii="Times New Roman" w:eastAsia="宋体" w:hAnsi="Times New Roman" w:cs="Times New Roman"/>
                <w:sz w:val="28"/>
                <w:szCs w:val="28"/>
              </w:rPr>
              <w:t xml:space="preserve"> </w:t>
            </w:r>
            <w:r w:rsidRPr="0069634F">
              <w:rPr>
                <w:rFonts w:ascii="Times New Roman" w:eastAsia="宋体" w:hAnsi="Times New Roman" w:cs="Times New Roman" w:hint="eastAsia"/>
                <w:sz w:val="28"/>
                <w:szCs w:val="28"/>
              </w:rPr>
              <w:t>：</w:t>
            </w:r>
            <w:r w:rsidRPr="0069634F">
              <w:rPr>
                <w:rFonts w:ascii="Times New Roman" w:eastAsia="宋体" w:hAnsi="Times New Roman" w:cs="Times New Roman"/>
                <w:sz w:val="28"/>
                <w:szCs w:val="28"/>
                <w:u w:val="single"/>
              </w:rPr>
              <w:t xml:space="preserve">            </w:t>
            </w:r>
            <w:r w:rsidRPr="0069634F">
              <w:rPr>
                <w:rFonts w:ascii="Times New Roman" w:eastAsia="宋体" w:hAnsi="Times New Roman" w:cs="Times New Roman"/>
                <w:sz w:val="28"/>
                <w:szCs w:val="28"/>
              </w:rPr>
              <w:t xml:space="preserve"> </w:t>
            </w:r>
          </w:p>
          <w:p w:rsidR="0069634F" w:rsidRPr="0069634F" w:rsidRDefault="0069634F" w:rsidP="0069634F">
            <w:pPr>
              <w:spacing w:line="480" w:lineRule="auto"/>
              <w:ind w:firstLineChars="100" w:firstLine="280"/>
              <w:rPr>
                <w:rFonts w:ascii="Times New Roman" w:eastAsia="宋体" w:hAnsi="Times New Roman" w:cs="Times New Roman"/>
                <w:sz w:val="28"/>
                <w:szCs w:val="28"/>
              </w:rPr>
            </w:pPr>
            <w:r w:rsidRPr="0069634F">
              <w:rPr>
                <w:rFonts w:ascii="Times New Roman" w:eastAsia="宋体" w:hAnsi="Times New Roman" w:cs="Times New Roman" w:hint="eastAsia"/>
                <w:sz w:val="28"/>
                <w:szCs w:val="28"/>
              </w:rPr>
              <w:t>（</w:t>
            </w:r>
            <w:r w:rsidRPr="0069634F">
              <w:rPr>
                <w:rFonts w:ascii="Calibri" w:eastAsia="宋体" w:hAnsi="Times New Roman" w:cs="Times New Roman" w:hint="eastAsia"/>
                <w:sz w:val="28"/>
                <w:szCs w:val="28"/>
              </w:rPr>
              <w:t>单位公章</w:t>
            </w:r>
            <w:r w:rsidRPr="0069634F">
              <w:rPr>
                <w:rFonts w:ascii="Times New Roman" w:eastAsia="宋体" w:hAnsi="Times New Roman" w:cs="Times New Roman" w:hint="eastAsia"/>
                <w:sz w:val="28"/>
                <w:szCs w:val="28"/>
              </w:rPr>
              <w:t>）</w:t>
            </w:r>
            <w:r w:rsidRPr="0069634F">
              <w:rPr>
                <w:rFonts w:ascii="Times New Roman" w:eastAsia="宋体" w:hAnsi="Times New Roman" w:cs="Times New Roman"/>
                <w:sz w:val="28"/>
                <w:szCs w:val="28"/>
              </w:rPr>
              <w:t xml:space="preserve">             </w:t>
            </w:r>
            <w:r w:rsidRPr="0069634F">
              <w:rPr>
                <w:rFonts w:ascii="Times New Roman" w:eastAsia="宋体" w:hAnsi="Times New Roman" w:cs="Times New Roman" w:hint="eastAsia"/>
                <w:sz w:val="28"/>
                <w:szCs w:val="28"/>
              </w:rPr>
              <w:t>或委托代理人：（</w:t>
            </w:r>
            <w:r w:rsidRPr="0069634F">
              <w:rPr>
                <w:rFonts w:ascii="Calibri" w:eastAsia="宋体" w:hAnsi="Times New Roman" w:cs="Times New Roman" w:hint="eastAsia"/>
                <w:sz w:val="28"/>
                <w:szCs w:val="28"/>
              </w:rPr>
              <w:t>单位法人章</w:t>
            </w:r>
            <w:r w:rsidRPr="0069634F">
              <w:rPr>
                <w:rFonts w:ascii="Times New Roman" w:eastAsia="宋体" w:hAnsi="Times New Roman" w:cs="Times New Roman" w:hint="eastAsia"/>
                <w:sz w:val="28"/>
                <w:szCs w:val="28"/>
              </w:rPr>
              <w:t>）</w:t>
            </w:r>
          </w:p>
          <w:p w:rsidR="0069634F" w:rsidRPr="0069634F" w:rsidRDefault="0069634F" w:rsidP="0069634F">
            <w:pPr>
              <w:spacing w:line="480" w:lineRule="auto"/>
              <w:ind w:leftChars="1800" w:left="3780" w:firstLineChars="941" w:firstLine="2635"/>
              <w:rPr>
                <w:rFonts w:ascii="Times New Roman" w:eastAsia="宋体" w:hAnsi="Times New Roman" w:cs="Times New Roman"/>
                <w:sz w:val="28"/>
                <w:szCs w:val="28"/>
              </w:rPr>
            </w:pPr>
            <w:r w:rsidRPr="0069634F">
              <w:rPr>
                <w:rFonts w:ascii="Times New Roman" w:eastAsia="宋体" w:hAnsi="Times New Roman" w:cs="Times New Roman"/>
                <w:sz w:val="28"/>
                <w:szCs w:val="28"/>
              </w:rPr>
              <w:t xml:space="preserve">                            </w:t>
            </w:r>
            <w:r w:rsidRPr="0069634F">
              <w:rPr>
                <w:rFonts w:ascii="Times New Roman" w:eastAsia="宋体" w:hAnsi="Times New Roman" w:cs="Times New Roman" w:hint="eastAsia"/>
                <w:sz w:val="28"/>
                <w:szCs w:val="28"/>
              </w:rPr>
              <w:t>日期：</w:t>
            </w:r>
            <w:r w:rsidRPr="0069634F">
              <w:rPr>
                <w:rFonts w:ascii="Times New Roman" w:eastAsia="宋体" w:hAnsi="Times New Roman" w:cs="Times New Roman"/>
                <w:sz w:val="28"/>
                <w:szCs w:val="28"/>
              </w:rPr>
              <w:t xml:space="preserve">       </w:t>
            </w:r>
            <w:r w:rsidRPr="0069634F">
              <w:rPr>
                <w:rFonts w:ascii="Times New Roman" w:eastAsia="宋体" w:hAnsi="Times New Roman" w:cs="Times New Roman" w:hint="eastAsia"/>
                <w:sz w:val="28"/>
                <w:szCs w:val="28"/>
              </w:rPr>
              <w:t>年</w:t>
            </w:r>
            <w:r w:rsidRPr="0069634F">
              <w:rPr>
                <w:rFonts w:ascii="Times New Roman" w:eastAsia="宋体" w:hAnsi="Times New Roman" w:cs="Times New Roman"/>
                <w:sz w:val="28"/>
                <w:szCs w:val="28"/>
              </w:rPr>
              <w:t xml:space="preserve">  </w:t>
            </w:r>
            <w:r w:rsidRPr="0069634F">
              <w:rPr>
                <w:rFonts w:ascii="Times New Roman" w:eastAsia="宋体" w:hAnsi="Times New Roman" w:cs="Times New Roman" w:hint="eastAsia"/>
                <w:sz w:val="28"/>
                <w:szCs w:val="28"/>
              </w:rPr>
              <w:t>月</w:t>
            </w:r>
            <w:r w:rsidRPr="0069634F">
              <w:rPr>
                <w:rFonts w:ascii="Times New Roman" w:eastAsia="宋体" w:hAnsi="Times New Roman" w:cs="Times New Roman"/>
                <w:sz w:val="28"/>
                <w:szCs w:val="28"/>
              </w:rPr>
              <w:t xml:space="preserve">   </w:t>
            </w:r>
            <w:r w:rsidRPr="0069634F">
              <w:rPr>
                <w:rFonts w:ascii="Times New Roman" w:eastAsia="宋体" w:hAnsi="Times New Roman" w:cs="Times New Roman" w:hint="eastAsia"/>
                <w:sz w:val="28"/>
                <w:szCs w:val="28"/>
              </w:rPr>
              <w:t>日</w:t>
            </w:r>
          </w:p>
        </w:tc>
      </w:tr>
    </w:tbl>
    <w:p w:rsidR="0069634F" w:rsidRPr="0069634F" w:rsidRDefault="0069634F" w:rsidP="0069634F">
      <w:pPr>
        <w:spacing w:line="480" w:lineRule="auto"/>
        <w:ind w:firstLineChars="100" w:firstLine="210"/>
        <w:rPr>
          <w:rFonts w:ascii="Times New Roman" w:eastAsia="宋体" w:hAnsi="Times New Roman" w:cs="Times New Roman"/>
          <w:szCs w:val="21"/>
        </w:rPr>
      </w:pPr>
      <w:r w:rsidRPr="0069634F">
        <w:rPr>
          <w:rFonts w:ascii="Times New Roman" w:eastAsia="宋体" w:hAnsi="Times New Roman" w:cs="Times New Roman" w:hint="eastAsia"/>
          <w:szCs w:val="21"/>
        </w:rPr>
        <w:t>注：如是委托代理人签字或盖章，则需附由法定代表人签名或盖章并加盖单位印章的授权书。</w:t>
      </w:r>
    </w:p>
    <w:p w:rsidR="0069634F" w:rsidRPr="0069634F" w:rsidRDefault="0069634F" w:rsidP="0069634F">
      <w:pPr>
        <w:rPr>
          <w:rFonts w:ascii="Times New Roman" w:eastAsia="宋体" w:hAnsi="Times New Roman" w:cs="Times New Roman"/>
          <w:szCs w:val="24"/>
        </w:rPr>
      </w:pPr>
    </w:p>
    <w:p w:rsidR="0069634F" w:rsidRPr="0069634F" w:rsidRDefault="0069634F" w:rsidP="0069634F">
      <w:pPr>
        <w:rPr>
          <w:rFonts w:ascii="Times New Roman" w:eastAsia="宋体" w:hAnsi="Times New Roman" w:cs="Times New Roman"/>
          <w:szCs w:val="24"/>
        </w:rPr>
      </w:pPr>
    </w:p>
    <w:p w:rsidR="0069634F" w:rsidRPr="0069634F" w:rsidRDefault="0069634F" w:rsidP="0069634F">
      <w:pPr>
        <w:widowControl/>
        <w:jc w:val="center"/>
        <w:outlineLvl w:val="2"/>
        <w:rPr>
          <w:rFonts w:ascii="黑体" w:eastAsia="黑体" w:hAnsi="黑体" w:cs="Times New Roman"/>
          <w:kern w:val="0"/>
          <w:sz w:val="30"/>
          <w:szCs w:val="30"/>
        </w:rPr>
      </w:pPr>
      <w:r w:rsidRPr="0069634F">
        <w:rPr>
          <w:rFonts w:ascii="黑体" w:eastAsia="黑体" w:hAnsi="黑体" w:cs="Times New Roman"/>
          <w:b/>
          <w:kern w:val="0"/>
          <w:sz w:val="32"/>
          <w:szCs w:val="24"/>
        </w:rPr>
        <w:br w:type="page"/>
      </w:r>
      <w:bookmarkStart w:id="33" w:name="_Toc468828167"/>
      <w:bookmarkStart w:id="34" w:name="_Toc497413834"/>
      <w:r w:rsidRPr="0069634F">
        <w:rPr>
          <w:rFonts w:ascii="黑体" w:eastAsia="黑体" w:hAnsi="黑体" w:cs="Times New Roman" w:hint="eastAsia"/>
          <w:b/>
          <w:kern w:val="0"/>
          <w:sz w:val="32"/>
          <w:szCs w:val="24"/>
        </w:rPr>
        <w:lastRenderedPageBreak/>
        <w:t>四</w:t>
      </w:r>
      <w:r w:rsidRPr="0069634F">
        <w:rPr>
          <w:rFonts w:ascii="黑体" w:eastAsia="黑体" w:hAnsi="黑体" w:cs="Times New Roman"/>
          <w:b/>
          <w:kern w:val="0"/>
          <w:sz w:val="32"/>
          <w:szCs w:val="24"/>
        </w:rPr>
        <w:t>、企业基本情况表</w:t>
      </w:r>
      <w:bookmarkEnd w:id="33"/>
      <w:bookmarkEnd w:id="34"/>
    </w:p>
    <w:p w:rsidR="0069634F" w:rsidRPr="0069634F" w:rsidRDefault="0069634F" w:rsidP="0069634F">
      <w:pPr>
        <w:spacing w:line="480" w:lineRule="auto"/>
        <w:rPr>
          <w:rFonts w:ascii="Calibri" w:eastAsia="宋体" w:hAnsi="Calibri" w:cs="Times New Roman"/>
          <w:szCs w:val="21"/>
        </w:rPr>
      </w:pPr>
    </w:p>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投标人：</w:t>
      </w:r>
      <w:r w:rsidRPr="0069634F">
        <w:rPr>
          <w:rFonts w:ascii="Calibri" w:eastAsia="宋体" w:hAnsi="Calibri" w:cs="Times New Roman" w:hint="eastAsia"/>
          <w:szCs w:val="21"/>
        </w:rPr>
        <w:t xml:space="preserve">   </w:t>
      </w:r>
      <w:r w:rsidRPr="0069634F">
        <w:rPr>
          <w:rFonts w:ascii="Calibri" w:eastAsia="宋体" w:hAnsi="Calibri" w:cs="Times New Roman" w:hint="eastAsia"/>
          <w:szCs w:val="21"/>
        </w:rPr>
        <w:t>（</w:t>
      </w:r>
      <w:r w:rsidRPr="0069634F">
        <w:rPr>
          <w:rFonts w:ascii="宋体" w:eastAsia="宋体" w:hAnsi="Calibri" w:cs="宋体" w:hint="eastAsia"/>
          <w:szCs w:val="21"/>
        </w:rPr>
        <w:t>单位公章</w:t>
      </w:r>
      <w:r w:rsidRPr="0069634F">
        <w:rPr>
          <w:rFonts w:ascii="Calibri" w:eastAsia="宋体" w:hAnsi="Calibri" w:cs="Times New Roman"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4"/>
        <w:gridCol w:w="1059"/>
        <w:gridCol w:w="2109"/>
        <w:gridCol w:w="1335"/>
        <w:gridCol w:w="1921"/>
        <w:gridCol w:w="844"/>
      </w:tblGrid>
      <w:tr w:rsidR="0069634F" w:rsidRPr="0069634F" w:rsidTr="00B34A67">
        <w:trPr>
          <w:trHeight w:val="642"/>
        </w:trPr>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投标人名称</w:t>
            </w:r>
          </w:p>
        </w:tc>
        <w:tc>
          <w:tcPr>
            <w:tcW w:w="7268" w:type="dxa"/>
            <w:gridSpan w:val="5"/>
            <w:vAlign w:val="center"/>
          </w:tcPr>
          <w:p w:rsidR="0069634F" w:rsidRPr="0069634F" w:rsidRDefault="0069634F" w:rsidP="0069634F">
            <w:pPr>
              <w:spacing w:line="480" w:lineRule="auto"/>
              <w:rPr>
                <w:rFonts w:ascii="Calibri" w:eastAsia="宋体" w:hAnsi="Calibri" w:cs="Times New Roman"/>
                <w:szCs w:val="21"/>
              </w:rPr>
            </w:pPr>
          </w:p>
        </w:tc>
      </w:tr>
      <w:tr w:rsidR="0069634F" w:rsidRPr="0069634F" w:rsidTr="00B34A67">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企业资质</w:t>
            </w:r>
          </w:p>
        </w:tc>
        <w:tc>
          <w:tcPr>
            <w:tcW w:w="7268" w:type="dxa"/>
            <w:gridSpan w:val="5"/>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1</w:t>
            </w:r>
            <w:r w:rsidRPr="0069634F">
              <w:rPr>
                <w:rFonts w:ascii="Calibri" w:eastAsia="宋体" w:hAnsi="Calibri" w:cs="Times New Roman" w:hint="eastAsia"/>
                <w:szCs w:val="21"/>
              </w:rPr>
              <w:t>、等级：</w:t>
            </w:r>
            <w:r w:rsidRPr="0069634F">
              <w:rPr>
                <w:rFonts w:ascii="Calibri" w:eastAsia="宋体" w:hAnsi="Calibri" w:cs="Times New Roman" w:hint="eastAsia"/>
                <w:szCs w:val="21"/>
              </w:rPr>
              <w:t xml:space="preserve">  2</w:t>
            </w:r>
            <w:r w:rsidRPr="0069634F">
              <w:rPr>
                <w:rFonts w:ascii="Calibri" w:eastAsia="宋体" w:hAnsi="Calibri" w:cs="Times New Roman" w:hint="eastAsia"/>
                <w:szCs w:val="21"/>
              </w:rPr>
              <w:t>、证书号：</w:t>
            </w:r>
            <w:r w:rsidRPr="0069634F">
              <w:rPr>
                <w:rFonts w:ascii="Calibri" w:eastAsia="宋体" w:hAnsi="Calibri" w:cs="Times New Roman" w:hint="eastAsia"/>
                <w:szCs w:val="21"/>
              </w:rPr>
              <w:t xml:space="preserve">   3</w:t>
            </w:r>
            <w:r w:rsidRPr="0069634F">
              <w:rPr>
                <w:rFonts w:ascii="Calibri" w:eastAsia="宋体" w:hAnsi="Calibri" w:cs="Times New Roman" w:hint="eastAsia"/>
                <w:szCs w:val="21"/>
              </w:rPr>
              <w:t>、发证单位：</w:t>
            </w:r>
            <w:r w:rsidRPr="0069634F">
              <w:rPr>
                <w:rFonts w:ascii="Calibri" w:eastAsia="宋体" w:hAnsi="Calibri" w:cs="Times New Roman" w:hint="eastAsia"/>
                <w:szCs w:val="21"/>
              </w:rPr>
              <w:t xml:space="preserve">   4</w:t>
            </w:r>
            <w:r w:rsidRPr="0069634F">
              <w:rPr>
                <w:rFonts w:ascii="Calibri" w:eastAsia="宋体" w:hAnsi="Calibri" w:cs="Times New Roman" w:hint="eastAsia"/>
                <w:szCs w:val="21"/>
              </w:rPr>
              <w:t>、业务范围</w:t>
            </w:r>
          </w:p>
        </w:tc>
      </w:tr>
      <w:tr w:rsidR="0069634F" w:rsidRPr="0069634F" w:rsidTr="00B34A67">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营业执照</w:t>
            </w:r>
          </w:p>
        </w:tc>
        <w:tc>
          <w:tcPr>
            <w:tcW w:w="7268" w:type="dxa"/>
            <w:gridSpan w:val="5"/>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1</w:t>
            </w:r>
            <w:r w:rsidRPr="0069634F">
              <w:rPr>
                <w:rFonts w:ascii="Calibri" w:eastAsia="宋体" w:hAnsi="Calibri" w:cs="Times New Roman" w:hint="eastAsia"/>
                <w:szCs w:val="21"/>
              </w:rPr>
              <w:t>、编号：</w:t>
            </w:r>
            <w:r w:rsidRPr="0069634F">
              <w:rPr>
                <w:rFonts w:ascii="Calibri" w:eastAsia="宋体" w:hAnsi="Calibri" w:cs="Times New Roman" w:hint="eastAsia"/>
                <w:szCs w:val="21"/>
              </w:rPr>
              <w:t xml:space="preserve">  2</w:t>
            </w:r>
            <w:r w:rsidRPr="0069634F">
              <w:rPr>
                <w:rFonts w:ascii="Calibri" w:eastAsia="宋体" w:hAnsi="Calibri" w:cs="Times New Roman" w:hint="eastAsia"/>
                <w:szCs w:val="21"/>
              </w:rPr>
              <w:t>、发证机关：</w:t>
            </w:r>
            <w:r w:rsidRPr="0069634F">
              <w:rPr>
                <w:rFonts w:ascii="Calibri" w:eastAsia="宋体" w:hAnsi="Calibri" w:cs="Times New Roman" w:hint="eastAsia"/>
                <w:szCs w:val="21"/>
              </w:rPr>
              <w:t xml:space="preserve">   4</w:t>
            </w:r>
            <w:r w:rsidRPr="0069634F">
              <w:rPr>
                <w:rFonts w:ascii="Calibri" w:eastAsia="宋体" w:hAnsi="Calibri" w:cs="Times New Roman" w:hint="eastAsia"/>
                <w:szCs w:val="21"/>
              </w:rPr>
              <w:t>、营业范围</w:t>
            </w:r>
          </w:p>
        </w:tc>
      </w:tr>
      <w:tr w:rsidR="0069634F" w:rsidRPr="0069634F" w:rsidTr="00B34A67">
        <w:trPr>
          <w:trHeight w:val="1200"/>
        </w:trPr>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成立日期</w:t>
            </w:r>
          </w:p>
        </w:tc>
        <w:tc>
          <w:tcPr>
            <w:tcW w:w="1059" w:type="dxa"/>
            <w:vAlign w:val="center"/>
          </w:tcPr>
          <w:p w:rsidR="0069634F" w:rsidRPr="0069634F" w:rsidRDefault="0069634F" w:rsidP="0069634F">
            <w:pPr>
              <w:spacing w:line="480" w:lineRule="auto"/>
              <w:ind w:firstLine="6415"/>
              <w:rPr>
                <w:rFonts w:ascii="Calibri" w:eastAsia="宋体" w:hAnsi="Calibri" w:cs="Times New Roman"/>
                <w:szCs w:val="21"/>
              </w:rPr>
            </w:pPr>
          </w:p>
        </w:tc>
        <w:tc>
          <w:tcPr>
            <w:tcW w:w="2109"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现有职工总人数（人）</w:t>
            </w:r>
          </w:p>
        </w:tc>
        <w:tc>
          <w:tcPr>
            <w:tcW w:w="1335" w:type="dxa"/>
            <w:vAlign w:val="center"/>
          </w:tcPr>
          <w:p w:rsidR="0069634F" w:rsidRPr="0069634F" w:rsidRDefault="0069634F" w:rsidP="0069634F">
            <w:pPr>
              <w:spacing w:line="480" w:lineRule="auto"/>
              <w:rPr>
                <w:rFonts w:ascii="Calibri" w:eastAsia="宋体" w:hAnsi="Calibri" w:cs="Times New Roman"/>
                <w:szCs w:val="21"/>
              </w:rPr>
            </w:pPr>
          </w:p>
        </w:tc>
        <w:tc>
          <w:tcPr>
            <w:tcW w:w="1921"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技术人员人数（人）</w:t>
            </w:r>
          </w:p>
        </w:tc>
        <w:tc>
          <w:tcPr>
            <w:tcW w:w="844" w:type="dxa"/>
            <w:vAlign w:val="center"/>
          </w:tcPr>
          <w:p w:rsidR="0069634F" w:rsidRPr="0069634F" w:rsidRDefault="0069634F" w:rsidP="0069634F">
            <w:pPr>
              <w:spacing w:line="480" w:lineRule="auto"/>
              <w:ind w:firstLine="6415"/>
              <w:rPr>
                <w:rFonts w:ascii="Calibri" w:eastAsia="宋体" w:hAnsi="Calibri" w:cs="Times New Roman"/>
                <w:szCs w:val="21"/>
              </w:rPr>
            </w:pPr>
          </w:p>
        </w:tc>
      </w:tr>
      <w:tr w:rsidR="0069634F" w:rsidRPr="0069634F" w:rsidTr="00B34A67">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法定代表人</w:t>
            </w:r>
          </w:p>
        </w:tc>
        <w:tc>
          <w:tcPr>
            <w:tcW w:w="7268" w:type="dxa"/>
            <w:gridSpan w:val="5"/>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1</w:t>
            </w:r>
            <w:r w:rsidRPr="0069634F">
              <w:rPr>
                <w:rFonts w:ascii="Calibri" w:eastAsia="宋体" w:hAnsi="Calibri" w:cs="Times New Roman" w:hint="eastAsia"/>
                <w:szCs w:val="21"/>
              </w:rPr>
              <w:t>、姓名：</w:t>
            </w:r>
            <w:r w:rsidRPr="0069634F">
              <w:rPr>
                <w:rFonts w:ascii="Calibri" w:eastAsia="宋体" w:hAnsi="Calibri" w:cs="Times New Roman" w:hint="eastAsia"/>
                <w:szCs w:val="21"/>
              </w:rPr>
              <w:t xml:space="preserve">  2</w:t>
            </w:r>
            <w:r w:rsidRPr="0069634F">
              <w:rPr>
                <w:rFonts w:ascii="Calibri" w:eastAsia="宋体" w:hAnsi="Calibri" w:cs="Times New Roman" w:hint="eastAsia"/>
                <w:szCs w:val="21"/>
              </w:rPr>
              <w:t>、职务：</w:t>
            </w:r>
            <w:r w:rsidRPr="0069634F">
              <w:rPr>
                <w:rFonts w:ascii="Calibri" w:eastAsia="宋体" w:hAnsi="Calibri" w:cs="Times New Roman" w:hint="eastAsia"/>
                <w:szCs w:val="21"/>
              </w:rPr>
              <w:t xml:space="preserve">  3</w:t>
            </w:r>
            <w:r w:rsidRPr="0069634F">
              <w:rPr>
                <w:rFonts w:ascii="Calibri" w:eastAsia="宋体" w:hAnsi="Calibri" w:cs="Times New Roman" w:hint="eastAsia"/>
                <w:szCs w:val="21"/>
              </w:rPr>
              <w:t>、职称：</w:t>
            </w:r>
            <w:r w:rsidRPr="0069634F">
              <w:rPr>
                <w:rFonts w:ascii="Calibri" w:eastAsia="宋体" w:hAnsi="Calibri" w:cs="Times New Roman" w:hint="eastAsia"/>
                <w:szCs w:val="21"/>
              </w:rPr>
              <w:t xml:space="preserve">  4</w:t>
            </w:r>
            <w:r w:rsidRPr="0069634F">
              <w:rPr>
                <w:rFonts w:ascii="Calibri" w:eastAsia="宋体" w:hAnsi="Calibri" w:cs="Times New Roman" w:hint="eastAsia"/>
                <w:szCs w:val="21"/>
              </w:rPr>
              <w:t>、联系电话：</w:t>
            </w:r>
          </w:p>
        </w:tc>
      </w:tr>
      <w:tr w:rsidR="0069634F" w:rsidRPr="0069634F" w:rsidTr="00B34A67">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企业负责人</w:t>
            </w:r>
          </w:p>
        </w:tc>
        <w:tc>
          <w:tcPr>
            <w:tcW w:w="7268" w:type="dxa"/>
            <w:gridSpan w:val="5"/>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1</w:t>
            </w:r>
            <w:r w:rsidRPr="0069634F">
              <w:rPr>
                <w:rFonts w:ascii="Calibri" w:eastAsia="宋体" w:hAnsi="Calibri" w:cs="Times New Roman" w:hint="eastAsia"/>
                <w:szCs w:val="21"/>
              </w:rPr>
              <w:t>、姓名：</w:t>
            </w:r>
            <w:r w:rsidRPr="0069634F">
              <w:rPr>
                <w:rFonts w:ascii="Calibri" w:eastAsia="宋体" w:hAnsi="Calibri" w:cs="Times New Roman" w:hint="eastAsia"/>
                <w:szCs w:val="21"/>
              </w:rPr>
              <w:t xml:space="preserve">  2</w:t>
            </w:r>
            <w:r w:rsidRPr="0069634F">
              <w:rPr>
                <w:rFonts w:ascii="Calibri" w:eastAsia="宋体" w:hAnsi="Calibri" w:cs="Times New Roman" w:hint="eastAsia"/>
                <w:szCs w:val="21"/>
              </w:rPr>
              <w:t>、职务：</w:t>
            </w:r>
            <w:r w:rsidRPr="0069634F">
              <w:rPr>
                <w:rFonts w:ascii="Calibri" w:eastAsia="宋体" w:hAnsi="Calibri" w:cs="Times New Roman" w:hint="eastAsia"/>
                <w:szCs w:val="21"/>
              </w:rPr>
              <w:t xml:space="preserve">  3</w:t>
            </w:r>
            <w:r w:rsidRPr="0069634F">
              <w:rPr>
                <w:rFonts w:ascii="Calibri" w:eastAsia="宋体" w:hAnsi="Calibri" w:cs="Times New Roman" w:hint="eastAsia"/>
                <w:szCs w:val="21"/>
              </w:rPr>
              <w:t>、职称：</w:t>
            </w:r>
            <w:r w:rsidRPr="0069634F">
              <w:rPr>
                <w:rFonts w:ascii="Calibri" w:eastAsia="宋体" w:hAnsi="Calibri" w:cs="Times New Roman" w:hint="eastAsia"/>
                <w:szCs w:val="21"/>
              </w:rPr>
              <w:t xml:space="preserve">  4</w:t>
            </w:r>
            <w:r w:rsidRPr="0069634F">
              <w:rPr>
                <w:rFonts w:ascii="Calibri" w:eastAsia="宋体" w:hAnsi="Calibri" w:cs="Times New Roman" w:hint="eastAsia"/>
                <w:szCs w:val="21"/>
              </w:rPr>
              <w:t>、联系电话：</w:t>
            </w:r>
          </w:p>
        </w:tc>
      </w:tr>
      <w:tr w:rsidR="0069634F" w:rsidRPr="0069634F" w:rsidTr="00B34A67">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技术负责人</w:t>
            </w:r>
          </w:p>
        </w:tc>
        <w:tc>
          <w:tcPr>
            <w:tcW w:w="7268" w:type="dxa"/>
            <w:gridSpan w:val="5"/>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1</w:t>
            </w:r>
            <w:r w:rsidRPr="0069634F">
              <w:rPr>
                <w:rFonts w:ascii="Calibri" w:eastAsia="宋体" w:hAnsi="Calibri" w:cs="Times New Roman" w:hint="eastAsia"/>
                <w:szCs w:val="21"/>
              </w:rPr>
              <w:t>、姓名：</w:t>
            </w:r>
            <w:r w:rsidRPr="0069634F">
              <w:rPr>
                <w:rFonts w:ascii="Calibri" w:eastAsia="宋体" w:hAnsi="Calibri" w:cs="Times New Roman" w:hint="eastAsia"/>
                <w:szCs w:val="21"/>
              </w:rPr>
              <w:t xml:space="preserve">  2</w:t>
            </w:r>
            <w:r w:rsidRPr="0069634F">
              <w:rPr>
                <w:rFonts w:ascii="Calibri" w:eastAsia="宋体" w:hAnsi="Calibri" w:cs="Times New Roman" w:hint="eastAsia"/>
                <w:szCs w:val="21"/>
              </w:rPr>
              <w:t>、职务：</w:t>
            </w:r>
            <w:r w:rsidRPr="0069634F">
              <w:rPr>
                <w:rFonts w:ascii="Calibri" w:eastAsia="宋体" w:hAnsi="Calibri" w:cs="Times New Roman" w:hint="eastAsia"/>
                <w:szCs w:val="21"/>
              </w:rPr>
              <w:t xml:space="preserve">  3</w:t>
            </w:r>
            <w:r w:rsidRPr="0069634F">
              <w:rPr>
                <w:rFonts w:ascii="Calibri" w:eastAsia="宋体" w:hAnsi="Calibri" w:cs="Times New Roman" w:hint="eastAsia"/>
                <w:szCs w:val="21"/>
              </w:rPr>
              <w:t>、职称：</w:t>
            </w:r>
            <w:r w:rsidRPr="0069634F">
              <w:rPr>
                <w:rFonts w:ascii="Calibri" w:eastAsia="宋体" w:hAnsi="Calibri" w:cs="Times New Roman" w:hint="eastAsia"/>
                <w:szCs w:val="21"/>
              </w:rPr>
              <w:t xml:space="preserve">  4</w:t>
            </w:r>
            <w:r w:rsidRPr="0069634F">
              <w:rPr>
                <w:rFonts w:ascii="Calibri" w:eastAsia="宋体" w:hAnsi="Calibri" w:cs="Times New Roman" w:hint="eastAsia"/>
                <w:szCs w:val="21"/>
              </w:rPr>
              <w:t>、联系电话：</w:t>
            </w:r>
          </w:p>
        </w:tc>
      </w:tr>
      <w:tr w:rsidR="0069634F" w:rsidRPr="0069634F" w:rsidTr="00B34A67">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联系方式</w:t>
            </w:r>
          </w:p>
        </w:tc>
        <w:tc>
          <w:tcPr>
            <w:tcW w:w="7268" w:type="dxa"/>
            <w:gridSpan w:val="5"/>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1</w:t>
            </w:r>
            <w:r w:rsidRPr="0069634F">
              <w:rPr>
                <w:rFonts w:ascii="Calibri" w:eastAsia="宋体" w:hAnsi="Calibri" w:cs="Times New Roman" w:hint="eastAsia"/>
                <w:szCs w:val="21"/>
              </w:rPr>
              <w:t>、姓名：</w:t>
            </w:r>
            <w:r w:rsidRPr="0069634F">
              <w:rPr>
                <w:rFonts w:ascii="Calibri" w:eastAsia="宋体" w:hAnsi="Calibri" w:cs="Times New Roman" w:hint="eastAsia"/>
                <w:szCs w:val="21"/>
              </w:rPr>
              <w:t xml:space="preserve">   2</w:t>
            </w:r>
            <w:r w:rsidRPr="0069634F">
              <w:rPr>
                <w:rFonts w:ascii="Calibri" w:eastAsia="宋体" w:hAnsi="Calibri" w:cs="Times New Roman" w:hint="eastAsia"/>
                <w:szCs w:val="21"/>
              </w:rPr>
              <w:t>、职务：</w:t>
            </w:r>
            <w:r w:rsidRPr="0069634F">
              <w:rPr>
                <w:rFonts w:ascii="Calibri" w:eastAsia="宋体" w:hAnsi="Calibri" w:cs="Times New Roman" w:hint="eastAsia"/>
                <w:szCs w:val="21"/>
              </w:rPr>
              <w:t xml:space="preserve"> 3</w:t>
            </w:r>
            <w:r w:rsidRPr="0069634F">
              <w:rPr>
                <w:rFonts w:ascii="Calibri" w:eastAsia="宋体" w:hAnsi="Calibri" w:cs="Times New Roman" w:hint="eastAsia"/>
                <w:szCs w:val="21"/>
              </w:rPr>
              <w:t>、职称：</w:t>
            </w:r>
            <w:r w:rsidRPr="0069634F">
              <w:rPr>
                <w:rFonts w:ascii="Calibri" w:eastAsia="宋体" w:hAnsi="Calibri" w:cs="Times New Roman" w:hint="eastAsia"/>
                <w:szCs w:val="21"/>
              </w:rPr>
              <w:t xml:space="preserve"> 4</w:t>
            </w:r>
            <w:r w:rsidRPr="0069634F">
              <w:rPr>
                <w:rFonts w:ascii="Calibri" w:eastAsia="宋体" w:hAnsi="Calibri" w:cs="Times New Roman" w:hint="eastAsia"/>
                <w:szCs w:val="21"/>
              </w:rPr>
              <w:t>、联系电话：</w:t>
            </w:r>
            <w:r w:rsidRPr="0069634F">
              <w:rPr>
                <w:rFonts w:ascii="Calibri" w:eastAsia="宋体" w:hAnsi="Calibri" w:cs="Times New Roman" w:hint="eastAsia"/>
                <w:szCs w:val="21"/>
              </w:rPr>
              <w:t>5</w:t>
            </w:r>
            <w:r w:rsidRPr="0069634F">
              <w:rPr>
                <w:rFonts w:ascii="Calibri" w:eastAsia="宋体" w:hAnsi="Calibri" w:cs="Times New Roman" w:hint="eastAsia"/>
                <w:szCs w:val="21"/>
              </w:rPr>
              <w:t>、传真：</w:t>
            </w:r>
            <w:r w:rsidRPr="0069634F">
              <w:rPr>
                <w:rFonts w:ascii="Calibri" w:eastAsia="宋体" w:hAnsi="Calibri" w:cs="Times New Roman" w:hint="eastAsia"/>
                <w:szCs w:val="21"/>
              </w:rPr>
              <w:t>6</w:t>
            </w:r>
            <w:r w:rsidRPr="0069634F">
              <w:rPr>
                <w:rFonts w:ascii="Calibri" w:eastAsia="宋体" w:hAnsi="Calibri" w:cs="Times New Roman" w:hint="eastAsia"/>
                <w:szCs w:val="21"/>
              </w:rPr>
              <w:t>、</w:t>
            </w:r>
            <w:r w:rsidRPr="0069634F">
              <w:rPr>
                <w:rFonts w:ascii="Calibri" w:eastAsia="宋体" w:hAnsi="Calibri" w:cs="Times New Roman" w:hint="eastAsia"/>
                <w:szCs w:val="21"/>
              </w:rPr>
              <w:t>E-mail</w:t>
            </w:r>
            <w:r w:rsidRPr="0069634F">
              <w:rPr>
                <w:rFonts w:ascii="Calibri" w:eastAsia="宋体" w:hAnsi="Calibri" w:cs="Times New Roman" w:hint="eastAsia"/>
                <w:szCs w:val="21"/>
              </w:rPr>
              <w:t>：</w:t>
            </w:r>
          </w:p>
        </w:tc>
      </w:tr>
      <w:tr w:rsidR="0069634F" w:rsidRPr="0069634F" w:rsidTr="00B34A67">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开户银行</w:t>
            </w:r>
          </w:p>
        </w:tc>
        <w:tc>
          <w:tcPr>
            <w:tcW w:w="7268" w:type="dxa"/>
            <w:gridSpan w:val="5"/>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1</w:t>
            </w:r>
            <w:r w:rsidRPr="0069634F">
              <w:rPr>
                <w:rFonts w:ascii="Calibri" w:eastAsia="宋体" w:hAnsi="Calibri" w:cs="Times New Roman" w:hint="eastAsia"/>
                <w:szCs w:val="21"/>
              </w:rPr>
              <w:t>、开户行：</w:t>
            </w:r>
            <w:r w:rsidRPr="0069634F">
              <w:rPr>
                <w:rFonts w:ascii="Calibri" w:eastAsia="宋体" w:hAnsi="Calibri" w:cs="Times New Roman" w:hint="eastAsia"/>
                <w:szCs w:val="21"/>
              </w:rPr>
              <w:t xml:space="preserve">     2</w:t>
            </w:r>
            <w:r w:rsidRPr="0069634F">
              <w:rPr>
                <w:rFonts w:ascii="Calibri" w:eastAsia="宋体" w:hAnsi="Calibri" w:cs="Times New Roman" w:hint="eastAsia"/>
                <w:szCs w:val="21"/>
              </w:rPr>
              <w:t>、帐号：</w:t>
            </w:r>
          </w:p>
        </w:tc>
      </w:tr>
      <w:tr w:rsidR="0069634F" w:rsidRPr="0069634F" w:rsidTr="00B34A67">
        <w:trPr>
          <w:trHeight w:val="4399"/>
        </w:trPr>
        <w:tc>
          <w:tcPr>
            <w:tcW w:w="1784" w:type="dxa"/>
            <w:vAlign w:val="center"/>
          </w:tcPr>
          <w:p w:rsidR="0069634F" w:rsidRPr="0069634F" w:rsidRDefault="0069634F" w:rsidP="0069634F">
            <w:pPr>
              <w:spacing w:line="480" w:lineRule="auto"/>
              <w:rPr>
                <w:rFonts w:ascii="Calibri" w:eastAsia="宋体" w:hAnsi="Calibri" w:cs="Times New Roman"/>
                <w:szCs w:val="21"/>
              </w:rPr>
            </w:pPr>
            <w:r w:rsidRPr="0069634F">
              <w:rPr>
                <w:rFonts w:ascii="Calibri" w:eastAsia="宋体" w:hAnsi="Calibri" w:cs="Times New Roman" w:hint="eastAsia"/>
                <w:szCs w:val="21"/>
              </w:rPr>
              <w:t>投标人资历简历</w:t>
            </w:r>
          </w:p>
        </w:tc>
        <w:tc>
          <w:tcPr>
            <w:tcW w:w="7268" w:type="dxa"/>
            <w:gridSpan w:val="5"/>
            <w:vAlign w:val="center"/>
          </w:tcPr>
          <w:p w:rsidR="0069634F" w:rsidRPr="0069634F" w:rsidRDefault="0069634F" w:rsidP="0069634F">
            <w:pPr>
              <w:spacing w:line="480" w:lineRule="auto"/>
              <w:ind w:firstLine="6415"/>
              <w:rPr>
                <w:rFonts w:ascii="Calibri" w:eastAsia="宋体" w:hAnsi="Calibri" w:cs="Times New Roman"/>
                <w:szCs w:val="21"/>
              </w:rPr>
            </w:pPr>
          </w:p>
        </w:tc>
      </w:tr>
    </w:tbl>
    <w:p w:rsidR="0069634F" w:rsidRPr="0069634F" w:rsidRDefault="0069634F" w:rsidP="0069634F">
      <w:pPr>
        <w:rPr>
          <w:rFonts w:ascii="Calibri" w:eastAsia="宋体" w:hAnsi="Calibri" w:cs="Times New Roman"/>
          <w:szCs w:val="21"/>
        </w:rPr>
      </w:pPr>
      <w:r w:rsidRPr="0069634F">
        <w:rPr>
          <w:rFonts w:ascii="Calibri" w:eastAsia="宋体" w:hAnsi="Calibri" w:cs="Times New Roman" w:hint="eastAsia"/>
          <w:szCs w:val="21"/>
        </w:rPr>
        <w:t>说明：</w:t>
      </w:r>
      <w:r w:rsidRPr="0069634F">
        <w:rPr>
          <w:rFonts w:ascii="Calibri" w:eastAsia="宋体" w:hAnsi="Calibri" w:cs="Times New Roman" w:hint="eastAsia"/>
          <w:szCs w:val="21"/>
        </w:rPr>
        <w:t>1</w:t>
      </w:r>
      <w:r w:rsidRPr="0069634F">
        <w:rPr>
          <w:rFonts w:ascii="Calibri" w:eastAsia="宋体" w:hAnsi="Calibri" w:cs="Times New Roman" w:hint="eastAsia"/>
          <w:szCs w:val="21"/>
        </w:rPr>
        <w:t>、投标人资历是指投标人的成立、改名、改制等演变和法定代表人变更、人员增减以及单位资质变化等情况，该内容可填入表内，也可单独撰写附于表后或对本表进行扩展。</w:t>
      </w:r>
      <w:r w:rsidRPr="0069634F">
        <w:rPr>
          <w:rFonts w:ascii="Calibri" w:eastAsia="宋体" w:hAnsi="Calibri" w:cs="Times New Roman" w:hint="eastAsia"/>
          <w:szCs w:val="21"/>
        </w:rPr>
        <w:t xml:space="preserve"> </w:t>
      </w:r>
    </w:p>
    <w:p w:rsidR="0069634F" w:rsidRPr="0069634F" w:rsidRDefault="0069634F" w:rsidP="0069634F">
      <w:pPr>
        <w:rPr>
          <w:rFonts w:ascii="黑体" w:eastAsia="黑体" w:hAnsi="Calibri" w:cs="Times New Roman"/>
          <w:b/>
          <w:szCs w:val="21"/>
        </w:rPr>
      </w:pPr>
      <w:r w:rsidRPr="0069634F">
        <w:rPr>
          <w:rFonts w:ascii="Calibri" w:eastAsia="宋体" w:hAnsi="Calibri" w:cs="Times New Roman" w:hint="eastAsia"/>
          <w:szCs w:val="21"/>
        </w:rPr>
        <w:t xml:space="preserve">      </w:t>
      </w:r>
      <w:r w:rsidRPr="0069634F">
        <w:rPr>
          <w:rFonts w:ascii="黑体" w:eastAsia="黑体" w:hAnsi="Calibri" w:cs="Times New Roman" w:hint="eastAsia"/>
          <w:b/>
          <w:szCs w:val="21"/>
        </w:rPr>
        <w:t>2、根据相关规定，必须对中标候选人是否存在行贿犯罪进行查询，鉴于查询的需要，请投标人在招标文件中提供：</w:t>
      </w:r>
      <w:r w:rsidRPr="0069634F">
        <w:rPr>
          <w:rFonts w:ascii="黑体" w:eastAsia="黑体" w:hAnsi="Calibri" w:cs="Times New Roman" w:hint="eastAsia"/>
          <w:b/>
          <w:szCs w:val="21"/>
        </w:rPr>
        <w:fldChar w:fldCharType="begin"/>
      </w:r>
      <w:r w:rsidRPr="0069634F">
        <w:rPr>
          <w:rFonts w:ascii="黑体" w:eastAsia="黑体" w:hAnsi="Calibri" w:cs="Times New Roman" w:hint="eastAsia"/>
          <w:b/>
          <w:szCs w:val="21"/>
        </w:rPr>
        <w:instrText xml:space="preserve"> = 1 \* GB3 </w:instrText>
      </w:r>
      <w:r w:rsidRPr="0069634F">
        <w:rPr>
          <w:rFonts w:ascii="黑体" w:eastAsia="黑体" w:hAnsi="Calibri" w:cs="Times New Roman" w:hint="eastAsia"/>
          <w:b/>
          <w:szCs w:val="21"/>
        </w:rPr>
        <w:fldChar w:fldCharType="separate"/>
      </w:r>
      <w:r w:rsidRPr="0069634F">
        <w:rPr>
          <w:rFonts w:ascii="黑体" w:eastAsia="黑体" w:hAnsi="Calibri" w:cs="Times New Roman" w:hint="eastAsia"/>
          <w:b/>
          <w:noProof/>
          <w:szCs w:val="21"/>
        </w:rPr>
        <w:t>①</w:t>
      </w:r>
      <w:r w:rsidRPr="0069634F">
        <w:rPr>
          <w:rFonts w:ascii="黑体" w:eastAsia="黑体" w:hAnsi="Calibri" w:cs="Times New Roman" w:hint="eastAsia"/>
          <w:b/>
          <w:szCs w:val="21"/>
        </w:rPr>
        <w:fldChar w:fldCharType="end"/>
      </w:r>
      <w:r w:rsidRPr="0069634F">
        <w:rPr>
          <w:rFonts w:ascii="黑体" w:eastAsia="黑体" w:hAnsi="Calibri" w:cs="Times New Roman" w:hint="eastAsia"/>
          <w:b/>
          <w:szCs w:val="21"/>
        </w:rPr>
        <w:t>项目负责人和企业法人身份证复印件；</w:t>
      </w:r>
      <w:r w:rsidRPr="0069634F">
        <w:rPr>
          <w:rFonts w:ascii="黑体" w:eastAsia="黑体" w:hAnsi="Calibri" w:cs="Times New Roman" w:hint="eastAsia"/>
          <w:b/>
          <w:szCs w:val="21"/>
        </w:rPr>
        <w:fldChar w:fldCharType="begin"/>
      </w:r>
      <w:r w:rsidRPr="0069634F">
        <w:rPr>
          <w:rFonts w:ascii="黑体" w:eastAsia="黑体" w:hAnsi="Calibri" w:cs="Times New Roman" w:hint="eastAsia"/>
          <w:b/>
          <w:szCs w:val="21"/>
        </w:rPr>
        <w:instrText xml:space="preserve"> = 2 \* GB3 </w:instrText>
      </w:r>
      <w:r w:rsidRPr="0069634F">
        <w:rPr>
          <w:rFonts w:ascii="黑体" w:eastAsia="黑体" w:hAnsi="Calibri" w:cs="Times New Roman" w:hint="eastAsia"/>
          <w:b/>
          <w:szCs w:val="21"/>
        </w:rPr>
        <w:fldChar w:fldCharType="separate"/>
      </w:r>
      <w:r w:rsidRPr="0069634F">
        <w:rPr>
          <w:rFonts w:ascii="黑体" w:eastAsia="黑体" w:hAnsi="Calibri" w:cs="Times New Roman" w:hint="eastAsia"/>
          <w:b/>
          <w:noProof/>
          <w:szCs w:val="21"/>
        </w:rPr>
        <w:t>②</w:t>
      </w:r>
      <w:r w:rsidRPr="0069634F">
        <w:rPr>
          <w:rFonts w:ascii="黑体" w:eastAsia="黑体" w:hAnsi="Calibri" w:cs="Times New Roman" w:hint="eastAsia"/>
          <w:b/>
          <w:szCs w:val="21"/>
        </w:rPr>
        <w:fldChar w:fldCharType="end"/>
      </w:r>
      <w:r w:rsidRPr="0069634F">
        <w:rPr>
          <w:rFonts w:ascii="黑体" w:eastAsia="黑体" w:hAnsi="Calibri" w:cs="Times New Roman" w:hint="eastAsia"/>
          <w:b/>
          <w:szCs w:val="21"/>
        </w:rPr>
        <w:t>营业执照复印件；</w:t>
      </w:r>
      <w:r w:rsidRPr="0069634F">
        <w:rPr>
          <w:rFonts w:ascii="黑体" w:eastAsia="黑体" w:hAnsi="Calibri" w:cs="Times New Roman" w:hint="eastAsia"/>
          <w:b/>
          <w:szCs w:val="21"/>
        </w:rPr>
        <w:fldChar w:fldCharType="begin"/>
      </w:r>
      <w:r w:rsidRPr="0069634F">
        <w:rPr>
          <w:rFonts w:ascii="黑体" w:eastAsia="黑体" w:hAnsi="Calibri" w:cs="Times New Roman" w:hint="eastAsia"/>
          <w:b/>
          <w:szCs w:val="21"/>
        </w:rPr>
        <w:instrText xml:space="preserve"> = 3 \* GB3 </w:instrText>
      </w:r>
      <w:r w:rsidRPr="0069634F">
        <w:rPr>
          <w:rFonts w:ascii="黑体" w:eastAsia="黑体" w:hAnsi="Calibri" w:cs="Times New Roman" w:hint="eastAsia"/>
          <w:b/>
          <w:szCs w:val="21"/>
        </w:rPr>
        <w:fldChar w:fldCharType="separate"/>
      </w:r>
      <w:r w:rsidRPr="0069634F">
        <w:rPr>
          <w:rFonts w:ascii="黑体" w:eastAsia="黑体" w:hAnsi="Calibri" w:cs="Times New Roman" w:hint="eastAsia"/>
          <w:b/>
          <w:noProof/>
          <w:szCs w:val="21"/>
        </w:rPr>
        <w:t>③</w:t>
      </w:r>
      <w:r w:rsidRPr="0069634F">
        <w:rPr>
          <w:rFonts w:ascii="黑体" w:eastAsia="黑体" w:hAnsi="Calibri" w:cs="Times New Roman" w:hint="eastAsia"/>
          <w:b/>
          <w:szCs w:val="21"/>
        </w:rPr>
        <w:fldChar w:fldCharType="end"/>
      </w:r>
      <w:r w:rsidRPr="0069634F">
        <w:rPr>
          <w:rFonts w:ascii="黑体" w:eastAsia="黑体" w:hAnsi="Calibri" w:cs="Times New Roman" w:hint="eastAsia"/>
          <w:b/>
          <w:szCs w:val="21"/>
        </w:rPr>
        <w:t>组织机构代码证复印件。</w:t>
      </w:r>
    </w:p>
    <w:p w:rsidR="0069634F" w:rsidRPr="0069634F" w:rsidRDefault="0069634F" w:rsidP="0069634F">
      <w:pPr>
        <w:rPr>
          <w:rFonts w:ascii="黑体" w:eastAsia="黑体" w:hAnsi="Calibri" w:cs="Times New Roman"/>
          <w:b/>
          <w:szCs w:val="21"/>
        </w:rPr>
      </w:pPr>
      <w:r w:rsidRPr="0069634F">
        <w:rPr>
          <w:rFonts w:ascii="黑体" w:eastAsia="黑体" w:hAnsi="Calibri" w:cs="Times New Roman"/>
          <w:b/>
          <w:szCs w:val="21"/>
        </w:rPr>
        <w:br w:type="page"/>
      </w:r>
      <w:bookmarkStart w:id="35" w:name="_Toc468828169"/>
    </w:p>
    <w:p w:rsidR="0069634F" w:rsidRPr="0069634F" w:rsidRDefault="0069634F" w:rsidP="0069634F">
      <w:pPr>
        <w:widowControl/>
        <w:jc w:val="center"/>
        <w:outlineLvl w:val="2"/>
        <w:rPr>
          <w:rFonts w:ascii="黑体" w:eastAsia="黑体" w:hAnsi="黑体" w:cs="Times New Roman"/>
          <w:b/>
          <w:kern w:val="0"/>
          <w:sz w:val="32"/>
          <w:szCs w:val="24"/>
        </w:rPr>
      </w:pPr>
      <w:bookmarkStart w:id="36" w:name="_Toc497413835"/>
      <w:r w:rsidRPr="0069634F">
        <w:rPr>
          <w:rFonts w:ascii="黑体" w:eastAsia="黑体" w:hAnsi="黑体" w:cs="Times New Roman" w:hint="eastAsia"/>
          <w:b/>
          <w:kern w:val="0"/>
          <w:sz w:val="32"/>
          <w:szCs w:val="24"/>
        </w:rPr>
        <w:lastRenderedPageBreak/>
        <w:t>五</w:t>
      </w:r>
      <w:r w:rsidRPr="0069634F">
        <w:rPr>
          <w:rFonts w:ascii="黑体" w:eastAsia="黑体" w:hAnsi="黑体" w:cs="Times New Roman"/>
          <w:b/>
          <w:kern w:val="0"/>
          <w:sz w:val="32"/>
          <w:szCs w:val="24"/>
        </w:rPr>
        <w:t>、拟投入的主要施工人员一览表</w:t>
      </w:r>
      <w:bookmarkEnd w:id="35"/>
      <w:bookmarkEnd w:id="36"/>
    </w:p>
    <w:p w:rsidR="0069634F" w:rsidRPr="0069634F" w:rsidRDefault="0069634F" w:rsidP="0069634F">
      <w:pPr>
        <w:jc w:val="center"/>
        <w:rPr>
          <w:rFonts w:ascii="黑体" w:eastAsia="黑体" w:hAnsi="黑体" w:cs="Times New Roman"/>
          <w:b/>
          <w:sz w:val="30"/>
          <w:szCs w:val="30"/>
        </w:rPr>
      </w:pPr>
    </w:p>
    <w:p w:rsidR="0069634F" w:rsidRPr="0069634F" w:rsidRDefault="0069634F" w:rsidP="0069634F">
      <w:pPr>
        <w:spacing w:line="480" w:lineRule="auto"/>
        <w:rPr>
          <w:rFonts w:ascii="Times New Roman" w:eastAsia="宋体" w:hAnsi="Times New Roman" w:cs="Times New Roman"/>
          <w:szCs w:val="21"/>
        </w:rPr>
      </w:pPr>
      <w:r w:rsidRPr="0069634F">
        <w:rPr>
          <w:rFonts w:ascii="Times New Roman" w:eastAsia="宋体" w:hAnsi="Times New Roman" w:cs="Times New Roman" w:hint="eastAsia"/>
          <w:szCs w:val="21"/>
        </w:rPr>
        <w:t>投标人：</w:t>
      </w:r>
      <w:r w:rsidRPr="0069634F">
        <w:rPr>
          <w:rFonts w:ascii="Times New Roman" w:eastAsia="宋体" w:hAnsi="Times New Roman" w:cs="Times New Roman"/>
          <w:szCs w:val="21"/>
        </w:rPr>
        <w:t xml:space="preserve">   </w:t>
      </w:r>
      <w:r w:rsidRPr="0069634F">
        <w:rPr>
          <w:rFonts w:ascii="Times New Roman" w:eastAsia="宋体" w:hAnsi="Times New Roman" w:cs="Times New Roman" w:hint="eastAsia"/>
          <w:szCs w:val="21"/>
        </w:rPr>
        <w:t>（</w:t>
      </w:r>
      <w:r w:rsidRPr="0069634F">
        <w:rPr>
          <w:rFonts w:ascii="宋体" w:eastAsia="宋体" w:hAnsi="Times New Roman" w:cs="宋体" w:hint="eastAsia"/>
          <w:szCs w:val="21"/>
        </w:rPr>
        <w:t>单位公章</w:t>
      </w:r>
      <w:r w:rsidRPr="0069634F">
        <w:rPr>
          <w:rFonts w:ascii="Times New Roman" w:eastAsia="宋体" w:hAnsi="Times New Roman" w:cs="Times New Roman"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586"/>
        <w:gridCol w:w="630"/>
        <w:gridCol w:w="630"/>
        <w:gridCol w:w="1260"/>
        <w:gridCol w:w="900"/>
        <w:gridCol w:w="1237"/>
        <w:gridCol w:w="2037"/>
      </w:tblGrid>
      <w:tr w:rsidR="0069634F" w:rsidRPr="0069634F" w:rsidTr="00B34A67">
        <w:trPr>
          <w:trHeight w:val="147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姓名</w:t>
            </w: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本工程</w:t>
            </w:r>
          </w:p>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拟任岗位</w:t>
            </w: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年龄</w:t>
            </w: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专业</w:t>
            </w:r>
            <w:r w:rsidRPr="0069634F">
              <w:rPr>
                <w:rFonts w:ascii="Times New Roman" w:eastAsia="宋体" w:hAnsi="Times New Roman" w:cs="Times New Roman"/>
                <w:szCs w:val="21"/>
              </w:rPr>
              <w:t xml:space="preserve">    </w:t>
            </w:r>
            <w:r w:rsidRPr="0069634F">
              <w:rPr>
                <w:rFonts w:ascii="Times New Roman" w:eastAsia="宋体" w:hAnsi="Times New Roman" w:cs="Times New Roman" w:hint="eastAsia"/>
                <w:szCs w:val="21"/>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专业</w:t>
            </w:r>
          </w:p>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年限</w:t>
            </w: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现任职务和职称</w:t>
            </w: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安排上岗</w:t>
            </w:r>
          </w:p>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起止时间</w:t>
            </w: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735"/>
        </w:trPr>
        <w:tc>
          <w:tcPr>
            <w:tcW w:w="8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586"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63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2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bl>
    <w:p w:rsidR="0069634F" w:rsidRPr="0069634F" w:rsidRDefault="0069634F" w:rsidP="0069634F">
      <w:pPr>
        <w:spacing w:line="480" w:lineRule="auto"/>
        <w:rPr>
          <w:rFonts w:ascii="Times New Roman" w:eastAsia="宋体" w:hAnsi="Times New Roman" w:cs="Times New Roman"/>
          <w:szCs w:val="21"/>
        </w:rPr>
      </w:pPr>
      <w:r w:rsidRPr="0069634F">
        <w:rPr>
          <w:rFonts w:ascii="Times New Roman" w:eastAsia="宋体" w:hAnsi="Times New Roman" w:cs="Times New Roman" w:hint="eastAsia"/>
          <w:szCs w:val="21"/>
        </w:rPr>
        <w:t>注：</w:t>
      </w:r>
      <w:r w:rsidRPr="0069634F">
        <w:rPr>
          <w:rFonts w:ascii="Times New Roman" w:eastAsia="宋体" w:hAnsi="Times New Roman" w:cs="Times New Roman"/>
          <w:szCs w:val="21"/>
        </w:rPr>
        <w:t>1</w:t>
      </w:r>
      <w:r w:rsidRPr="0069634F">
        <w:rPr>
          <w:rFonts w:ascii="Times New Roman" w:eastAsia="宋体" w:hAnsi="Times New Roman" w:cs="Times New Roman" w:hint="eastAsia"/>
          <w:szCs w:val="21"/>
        </w:rPr>
        <w:t>、投标人的项目负责人、技术负责人、各专业施工负责人、质量、安全、材料、资料等方面的人员均应列入。</w:t>
      </w:r>
      <w:r w:rsidRPr="0069634F">
        <w:rPr>
          <w:rFonts w:ascii="Times New Roman" w:eastAsia="宋体" w:hAnsi="Times New Roman" w:cs="Times New Roman"/>
          <w:szCs w:val="21"/>
        </w:rPr>
        <w:t>2</w:t>
      </w:r>
      <w:r w:rsidRPr="0069634F">
        <w:rPr>
          <w:rFonts w:ascii="Times New Roman" w:eastAsia="宋体" w:hAnsi="Times New Roman" w:cs="Times New Roman" w:hint="eastAsia"/>
          <w:szCs w:val="21"/>
        </w:rPr>
        <w:t>、列入本表人员如更换需经过发包单位的同意，擅自更换或不到位均属违约行为。</w:t>
      </w:r>
    </w:p>
    <w:p w:rsidR="0069634F" w:rsidRPr="0069634F" w:rsidRDefault="0069634F" w:rsidP="0069634F">
      <w:pPr>
        <w:rPr>
          <w:rFonts w:ascii="Times New Roman" w:eastAsia="宋体" w:hAnsi="Times New Roman" w:cs="Times New Roman"/>
          <w:szCs w:val="24"/>
        </w:rPr>
      </w:pPr>
    </w:p>
    <w:p w:rsidR="0069634F" w:rsidRPr="0069634F" w:rsidRDefault="0069634F" w:rsidP="0069634F">
      <w:pPr>
        <w:widowControl/>
        <w:jc w:val="center"/>
        <w:outlineLvl w:val="2"/>
        <w:rPr>
          <w:rFonts w:ascii="黑体" w:eastAsia="黑体" w:hAnsi="黑体" w:cs="Times New Roman"/>
          <w:b/>
          <w:kern w:val="0"/>
          <w:sz w:val="32"/>
          <w:szCs w:val="24"/>
        </w:rPr>
      </w:pPr>
      <w:r w:rsidRPr="0069634F">
        <w:rPr>
          <w:rFonts w:ascii="黑体" w:eastAsia="黑体" w:hAnsi="黑体" w:cs="Times New Roman"/>
          <w:b/>
          <w:kern w:val="0"/>
          <w:sz w:val="32"/>
          <w:szCs w:val="24"/>
        </w:rPr>
        <w:br w:type="page"/>
      </w:r>
      <w:bookmarkStart w:id="37" w:name="_Toc468828170"/>
      <w:bookmarkStart w:id="38" w:name="_Toc497413836"/>
      <w:r w:rsidRPr="0069634F">
        <w:rPr>
          <w:rFonts w:ascii="黑体" w:eastAsia="黑体" w:hAnsi="黑体" w:cs="Times New Roman" w:hint="eastAsia"/>
          <w:b/>
          <w:kern w:val="0"/>
          <w:sz w:val="32"/>
          <w:szCs w:val="24"/>
        </w:rPr>
        <w:lastRenderedPageBreak/>
        <w:t>六</w:t>
      </w:r>
      <w:r w:rsidRPr="0069634F">
        <w:rPr>
          <w:rFonts w:ascii="黑体" w:eastAsia="黑体" w:hAnsi="黑体" w:cs="Times New Roman"/>
          <w:b/>
          <w:kern w:val="0"/>
          <w:sz w:val="32"/>
          <w:szCs w:val="24"/>
        </w:rPr>
        <w:t>、拟投入的主要施工人员的工作履历表</w:t>
      </w:r>
      <w:bookmarkEnd w:id="37"/>
      <w:bookmarkEnd w:id="38"/>
    </w:p>
    <w:p w:rsidR="0069634F" w:rsidRPr="0069634F" w:rsidRDefault="0069634F" w:rsidP="0069634F">
      <w:pPr>
        <w:jc w:val="center"/>
        <w:rPr>
          <w:rFonts w:ascii="黑体" w:eastAsia="黑体" w:hAnsi="黑体" w:cs="Times New Roman"/>
          <w:b/>
          <w:sz w:val="30"/>
          <w:szCs w:val="30"/>
        </w:rPr>
      </w:pPr>
    </w:p>
    <w:p w:rsidR="0069634F" w:rsidRPr="0069634F" w:rsidRDefault="0069634F" w:rsidP="0069634F">
      <w:pPr>
        <w:spacing w:line="480" w:lineRule="auto"/>
        <w:rPr>
          <w:rFonts w:ascii="Times New Roman" w:eastAsia="宋体" w:hAnsi="Times New Roman" w:cs="Times New Roman"/>
          <w:szCs w:val="21"/>
        </w:rPr>
      </w:pPr>
      <w:r w:rsidRPr="0069634F">
        <w:rPr>
          <w:rFonts w:ascii="Times New Roman" w:eastAsia="宋体" w:hAnsi="Times New Roman" w:cs="Times New Roman" w:hint="eastAsia"/>
          <w:szCs w:val="21"/>
        </w:rPr>
        <w:t>投标人：</w:t>
      </w:r>
      <w:r w:rsidRPr="0069634F">
        <w:rPr>
          <w:rFonts w:ascii="Times New Roman" w:eastAsia="宋体" w:hAnsi="Times New Roman" w:cs="Times New Roman"/>
          <w:szCs w:val="21"/>
        </w:rPr>
        <w:t xml:space="preserve">  </w:t>
      </w:r>
      <w:r w:rsidRPr="0069634F">
        <w:rPr>
          <w:rFonts w:ascii="Times New Roman" w:eastAsia="宋体" w:hAnsi="Times New Roman" w:cs="Times New Roman" w:hint="eastAsia"/>
          <w:szCs w:val="21"/>
        </w:rPr>
        <w:t>（</w:t>
      </w:r>
      <w:r w:rsidRPr="0069634F">
        <w:rPr>
          <w:rFonts w:ascii="宋体" w:eastAsia="宋体" w:hAnsi="Times New Roman" w:cs="宋体" w:hint="eastAsia"/>
          <w:szCs w:val="21"/>
        </w:rPr>
        <w:t>单位公章</w:t>
      </w:r>
      <w:r w:rsidRPr="0069634F">
        <w:rPr>
          <w:rFonts w:ascii="Times New Roman" w:eastAsia="宋体" w:hAnsi="Times New Roman" w:cs="Times New Roman"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4"/>
        <w:gridCol w:w="1242"/>
        <w:gridCol w:w="1242"/>
        <w:gridCol w:w="1242"/>
        <w:gridCol w:w="2290"/>
        <w:gridCol w:w="1850"/>
      </w:tblGrid>
      <w:tr w:rsidR="0069634F" w:rsidRPr="0069634F" w:rsidTr="00B34A67">
        <w:tc>
          <w:tcPr>
            <w:tcW w:w="1242" w:type="dxa"/>
            <w:gridSpan w:val="2"/>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姓名</w:t>
            </w:r>
          </w:p>
        </w:tc>
        <w:tc>
          <w:tcPr>
            <w:tcW w:w="124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年龄</w:t>
            </w:r>
          </w:p>
        </w:tc>
        <w:tc>
          <w:tcPr>
            <w:tcW w:w="124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专业</w:t>
            </w:r>
          </w:p>
        </w:tc>
        <w:tc>
          <w:tcPr>
            <w:tcW w:w="185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rPr>
          <w:trHeight w:val="1127"/>
        </w:trPr>
        <w:tc>
          <w:tcPr>
            <w:tcW w:w="1242" w:type="dxa"/>
            <w:gridSpan w:val="2"/>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职称</w:t>
            </w:r>
          </w:p>
        </w:tc>
        <w:tc>
          <w:tcPr>
            <w:tcW w:w="124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职务</w:t>
            </w:r>
          </w:p>
        </w:tc>
        <w:tc>
          <w:tcPr>
            <w:tcW w:w="1242"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拟在本合同</w:t>
            </w:r>
          </w:p>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工程担任职务</w:t>
            </w:r>
          </w:p>
        </w:tc>
        <w:tc>
          <w:tcPr>
            <w:tcW w:w="185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c>
          <w:tcPr>
            <w:tcW w:w="1242" w:type="dxa"/>
            <w:gridSpan w:val="2"/>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毕业学校</w:t>
            </w:r>
          </w:p>
        </w:tc>
        <w:tc>
          <w:tcPr>
            <w:tcW w:w="7866" w:type="dxa"/>
            <w:gridSpan w:val="5"/>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r>
      <w:tr w:rsidR="0069634F" w:rsidRPr="0069634F" w:rsidTr="00B34A67">
        <w:tc>
          <w:tcPr>
            <w:tcW w:w="9108" w:type="dxa"/>
            <w:gridSpan w:val="7"/>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经</w:t>
            </w:r>
            <w:r w:rsidRPr="0069634F">
              <w:rPr>
                <w:rFonts w:ascii="Times New Roman" w:eastAsia="宋体" w:hAnsi="Times New Roman" w:cs="Times New Roman"/>
                <w:szCs w:val="21"/>
              </w:rPr>
              <w:t xml:space="preserve">               </w:t>
            </w:r>
            <w:r w:rsidRPr="0069634F">
              <w:rPr>
                <w:rFonts w:ascii="Times New Roman" w:eastAsia="宋体" w:hAnsi="Times New Roman" w:cs="Times New Roman" w:hint="eastAsia"/>
                <w:szCs w:val="21"/>
              </w:rPr>
              <w:t>历</w:t>
            </w:r>
          </w:p>
        </w:tc>
      </w:tr>
      <w:tr w:rsidR="0069634F" w:rsidRPr="0069634F" w:rsidTr="00B34A67">
        <w:tc>
          <w:tcPr>
            <w:tcW w:w="12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年</w:t>
            </w:r>
            <w:r w:rsidRPr="0069634F">
              <w:rPr>
                <w:rFonts w:ascii="Times New Roman" w:eastAsia="宋体" w:hAnsi="Times New Roman" w:cs="Times New Roman"/>
                <w:szCs w:val="21"/>
              </w:rPr>
              <w:t xml:space="preserve">   </w:t>
            </w:r>
            <w:r w:rsidRPr="0069634F">
              <w:rPr>
                <w:rFonts w:ascii="Times New Roman" w:eastAsia="宋体" w:hAnsi="Times New Roman" w:cs="Times New Roman" w:hint="eastAsia"/>
                <w:szCs w:val="21"/>
              </w:rPr>
              <w:t>年</w:t>
            </w:r>
          </w:p>
        </w:tc>
        <w:tc>
          <w:tcPr>
            <w:tcW w:w="3740" w:type="dxa"/>
            <w:gridSpan w:val="4"/>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参加过施工的工程项目名称</w:t>
            </w:r>
          </w:p>
        </w:tc>
        <w:tc>
          <w:tcPr>
            <w:tcW w:w="229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担任何职务</w:t>
            </w:r>
          </w:p>
        </w:tc>
        <w:tc>
          <w:tcPr>
            <w:tcW w:w="185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r w:rsidRPr="0069634F">
              <w:rPr>
                <w:rFonts w:ascii="Times New Roman" w:eastAsia="宋体" w:hAnsi="Times New Roman" w:cs="Times New Roman" w:hint="eastAsia"/>
                <w:szCs w:val="21"/>
              </w:rPr>
              <w:t>备注</w:t>
            </w:r>
          </w:p>
        </w:tc>
      </w:tr>
      <w:tr w:rsidR="0069634F" w:rsidRPr="0069634F" w:rsidTr="00B34A67">
        <w:trPr>
          <w:trHeight w:val="706"/>
        </w:trPr>
        <w:tc>
          <w:tcPr>
            <w:tcW w:w="12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3740" w:type="dxa"/>
            <w:gridSpan w:val="4"/>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85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c>
          <w:tcPr>
            <w:tcW w:w="12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3740" w:type="dxa"/>
            <w:gridSpan w:val="4"/>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85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c>
          <w:tcPr>
            <w:tcW w:w="12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3740" w:type="dxa"/>
            <w:gridSpan w:val="4"/>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85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c>
          <w:tcPr>
            <w:tcW w:w="12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3740" w:type="dxa"/>
            <w:gridSpan w:val="4"/>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85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c>
          <w:tcPr>
            <w:tcW w:w="12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3740" w:type="dxa"/>
            <w:gridSpan w:val="4"/>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85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r w:rsidR="0069634F" w:rsidRPr="0069634F" w:rsidTr="00B34A67">
        <w:tc>
          <w:tcPr>
            <w:tcW w:w="122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3740" w:type="dxa"/>
            <w:gridSpan w:val="4"/>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jc w:val="center"/>
              <w:rPr>
                <w:rFonts w:ascii="Times New Roman" w:eastAsia="宋体" w:hAnsi="Times New Roman" w:cs="Times New Roman"/>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c>
          <w:tcPr>
            <w:tcW w:w="1850"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spacing w:line="480" w:lineRule="auto"/>
              <w:ind w:firstLine="6415"/>
              <w:jc w:val="center"/>
              <w:rPr>
                <w:rFonts w:ascii="Times New Roman" w:eastAsia="宋体" w:hAnsi="Times New Roman" w:cs="Times New Roman"/>
                <w:szCs w:val="21"/>
              </w:rPr>
            </w:pPr>
          </w:p>
        </w:tc>
      </w:tr>
    </w:tbl>
    <w:p w:rsidR="0069634F" w:rsidRPr="0069634F" w:rsidRDefault="0069634F" w:rsidP="0069634F">
      <w:pPr>
        <w:spacing w:line="480" w:lineRule="auto"/>
        <w:rPr>
          <w:rFonts w:ascii="Times New Roman" w:eastAsia="宋体" w:hAnsi="Times New Roman" w:cs="Times New Roman"/>
          <w:szCs w:val="21"/>
        </w:rPr>
      </w:pPr>
    </w:p>
    <w:p w:rsidR="0069634F" w:rsidRPr="0069634F" w:rsidRDefault="0069634F" w:rsidP="0069634F">
      <w:pPr>
        <w:spacing w:line="480" w:lineRule="auto"/>
        <w:rPr>
          <w:rFonts w:ascii="Times New Roman" w:eastAsia="宋体" w:hAnsi="Times New Roman" w:cs="Times New Roman"/>
          <w:szCs w:val="21"/>
        </w:rPr>
      </w:pPr>
      <w:r w:rsidRPr="0069634F">
        <w:rPr>
          <w:rFonts w:ascii="Times New Roman" w:eastAsia="宋体" w:hAnsi="Times New Roman" w:cs="Times New Roman" w:hint="eastAsia"/>
          <w:szCs w:val="21"/>
        </w:rPr>
        <w:t>注：</w:t>
      </w:r>
      <w:r w:rsidRPr="0069634F">
        <w:rPr>
          <w:rFonts w:ascii="Times New Roman" w:eastAsia="宋体" w:hAnsi="Times New Roman" w:cs="Times New Roman"/>
          <w:szCs w:val="21"/>
        </w:rPr>
        <w:t>1</w:t>
      </w:r>
      <w:r w:rsidRPr="0069634F">
        <w:rPr>
          <w:rFonts w:ascii="Times New Roman" w:eastAsia="宋体" w:hAnsi="Times New Roman" w:cs="Times New Roman" w:hint="eastAsia"/>
          <w:szCs w:val="21"/>
        </w:rPr>
        <w:t>、表</w:t>
      </w:r>
      <w:r w:rsidRPr="0069634F">
        <w:rPr>
          <w:rFonts w:ascii="Times New Roman" w:eastAsia="宋体" w:hAnsi="Times New Roman" w:cs="Times New Roman"/>
          <w:szCs w:val="21"/>
        </w:rPr>
        <w:t>2</w:t>
      </w:r>
      <w:r w:rsidRPr="0069634F">
        <w:rPr>
          <w:rFonts w:ascii="Times New Roman" w:eastAsia="宋体" w:hAnsi="Times New Roman" w:cs="Times New Roman" w:hint="eastAsia"/>
          <w:szCs w:val="21"/>
        </w:rPr>
        <w:t>中的项目负责人、技术负责人应填写表格；</w:t>
      </w:r>
      <w:r w:rsidRPr="0069634F">
        <w:rPr>
          <w:rFonts w:ascii="Times New Roman" w:eastAsia="宋体" w:hAnsi="Times New Roman" w:cs="Times New Roman"/>
          <w:szCs w:val="21"/>
        </w:rPr>
        <w:t>2</w:t>
      </w:r>
      <w:r w:rsidRPr="0069634F">
        <w:rPr>
          <w:rFonts w:ascii="Times New Roman" w:eastAsia="宋体" w:hAnsi="Times New Roman" w:cs="Times New Roman" w:hint="eastAsia"/>
          <w:szCs w:val="21"/>
        </w:rPr>
        <w:t>、本表中人员如职称证书、岗位证书等资料复印件附后。</w:t>
      </w:r>
    </w:p>
    <w:p w:rsidR="0069634F" w:rsidRPr="0069634F" w:rsidRDefault="0069634F" w:rsidP="0069634F">
      <w:pPr>
        <w:rPr>
          <w:rFonts w:ascii="Times New Roman" w:eastAsia="宋体" w:hAnsi="Times New Roman" w:cs="Times New Roman"/>
          <w:szCs w:val="24"/>
        </w:rPr>
      </w:pPr>
    </w:p>
    <w:p w:rsidR="0069634F" w:rsidRPr="0069634F" w:rsidRDefault="0069634F" w:rsidP="0069634F">
      <w:pPr>
        <w:rPr>
          <w:rFonts w:ascii="Times New Roman" w:eastAsia="宋体" w:hAnsi="Times New Roman" w:cs="Times New Roman"/>
          <w:szCs w:val="24"/>
        </w:rPr>
      </w:pPr>
    </w:p>
    <w:p w:rsidR="0069634F" w:rsidRPr="0069634F" w:rsidRDefault="0069634F" w:rsidP="0069634F">
      <w:pPr>
        <w:widowControl/>
        <w:jc w:val="center"/>
        <w:outlineLvl w:val="2"/>
        <w:rPr>
          <w:rFonts w:ascii="黑体" w:eastAsia="黑体" w:hAnsi="黑体" w:cs="Times New Roman"/>
          <w:b/>
          <w:kern w:val="0"/>
          <w:sz w:val="32"/>
          <w:szCs w:val="24"/>
        </w:rPr>
      </w:pPr>
      <w:r w:rsidRPr="0069634F">
        <w:rPr>
          <w:rFonts w:ascii="黑体" w:eastAsia="黑体" w:hAnsi="黑体" w:cs="Times New Roman"/>
          <w:b/>
          <w:kern w:val="0"/>
          <w:sz w:val="32"/>
          <w:szCs w:val="24"/>
        </w:rPr>
        <w:br w:type="page"/>
      </w:r>
      <w:bookmarkStart w:id="39" w:name="_Toc468828171"/>
      <w:bookmarkStart w:id="40" w:name="_Toc497413837"/>
      <w:r w:rsidRPr="0069634F">
        <w:rPr>
          <w:rFonts w:ascii="黑体" w:eastAsia="黑体" w:hAnsi="黑体" w:cs="Times New Roman" w:hint="eastAsia"/>
          <w:b/>
          <w:kern w:val="0"/>
          <w:sz w:val="32"/>
          <w:szCs w:val="24"/>
        </w:rPr>
        <w:lastRenderedPageBreak/>
        <w:t>七</w:t>
      </w:r>
      <w:r w:rsidRPr="0069634F">
        <w:rPr>
          <w:rFonts w:ascii="黑体" w:eastAsia="黑体" w:hAnsi="黑体" w:cs="Times New Roman"/>
          <w:b/>
          <w:kern w:val="0"/>
          <w:sz w:val="32"/>
          <w:szCs w:val="24"/>
        </w:rPr>
        <w:t>、实质性响应招标文件及评审打分资料表</w:t>
      </w:r>
      <w:bookmarkEnd w:id="39"/>
      <w:bookmarkEnd w:id="40"/>
    </w:p>
    <w:p w:rsidR="0069634F" w:rsidRPr="0069634F" w:rsidRDefault="0069634F" w:rsidP="0069634F">
      <w:pPr>
        <w:jc w:val="center"/>
        <w:rPr>
          <w:rFonts w:ascii="黑体" w:eastAsia="黑体" w:hAnsi="黑体" w:cs="Times New Roman"/>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5088"/>
        <w:gridCol w:w="1701"/>
        <w:gridCol w:w="1878"/>
      </w:tblGrid>
      <w:tr w:rsidR="0069634F" w:rsidRPr="0069634F" w:rsidTr="00B34A67">
        <w:trPr>
          <w:trHeight w:val="884"/>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rPr>
                <w:rFonts w:ascii="宋体" w:eastAsia="宋体" w:hAnsi="宋体" w:cs="宋体"/>
                <w:szCs w:val="21"/>
              </w:rPr>
            </w:pPr>
            <w:r w:rsidRPr="0069634F">
              <w:rPr>
                <w:rFonts w:ascii="宋体" w:eastAsia="宋体" w:hAnsi="宋体" w:cs="宋体" w:hint="eastAsia"/>
                <w:szCs w:val="21"/>
              </w:rPr>
              <w:t>序号</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宋体" w:eastAsia="宋体" w:hAnsi="宋体" w:cs="宋体"/>
                <w:szCs w:val="21"/>
              </w:rPr>
            </w:pPr>
            <w:r w:rsidRPr="0069634F">
              <w:rPr>
                <w:rFonts w:ascii="宋体" w:eastAsia="宋体" w:hAnsi="宋体" w:cs="宋体" w:hint="eastAsia"/>
                <w:szCs w:val="21"/>
              </w:rPr>
              <w:t>内容</w:t>
            </w: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宋体" w:eastAsia="宋体" w:hAnsi="宋体" w:cs="宋体"/>
                <w:szCs w:val="21"/>
              </w:rPr>
            </w:pPr>
            <w:r w:rsidRPr="0069634F">
              <w:rPr>
                <w:rFonts w:ascii="宋体" w:eastAsia="宋体" w:hAnsi="宋体" w:cs="宋体" w:hint="eastAsia"/>
                <w:szCs w:val="21"/>
              </w:rPr>
              <w:t>投标人达到的程度（投标人填写）</w:t>
            </w: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jc w:val="center"/>
              <w:rPr>
                <w:rFonts w:ascii="宋体" w:eastAsia="宋体" w:hAnsi="宋体" w:cs="宋体"/>
                <w:szCs w:val="21"/>
              </w:rPr>
            </w:pPr>
            <w:r w:rsidRPr="0069634F">
              <w:rPr>
                <w:rFonts w:ascii="宋体" w:eastAsia="宋体" w:hAnsi="宋体" w:cs="宋体" w:hint="eastAsia"/>
                <w:szCs w:val="21"/>
              </w:rPr>
              <w:t>证明文件及在投标文件中的页码</w:t>
            </w:r>
          </w:p>
        </w:tc>
      </w:tr>
      <w:tr w:rsidR="0069634F" w:rsidRPr="0069634F" w:rsidTr="00B34A67">
        <w:trPr>
          <w:trHeight w:val="431"/>
          <w:jc w:val="center"/>
        </w:trPr>
        <w:tc>
          <w:tcPr>
            <w:tcW w:w="5612" w:type="dxa"/>
            <w:gridSpan w:val="2"/>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rPr>
                <w:rFonts w:ascii="宋体" w:eastAsia="宋体" w:hAnsi="宋体" w:cs="宋体"/>
                <w:szCs w:val="21"/>
              </w:rPr>
            </w:pPr>
            <w:r w:rsidRPr="0069634F">
              <w:rPr>
                <w:rFonts w:ascii="Times New Roman" w:eastAsia="宋体" w:hAnsi="宋体" w:cs="Times New Roman" w:hint="eastAsia"/>
                <w:szCs w:val="21"/>
              </w:rPr>
              <w:t>（一）实质性响应招标文件资料：</w:t>
            </w: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1</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SimSu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2</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SimSu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3</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SimSu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4</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SimSu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5</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SimSu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6</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Times New Roma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7</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SimSu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8</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SimSu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9</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Times New Roma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r w:rsidR="0069634F" w:rsidRPr="0069634F" w:rsidTr="00B34A67">
        <w:trPr>
          <w:trHeight w:val="431"/>
          <w:jc w:val="center"/>
        </w:trPr>
        <w:tc>
          <w:tcPr>
            <w:tcW w:w="524"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jc w:val="center"/>
              <w:rPr>
                <w:rFonts w:ascii="SimSun" w:eastAsia="宋体" w:hAnsi="SimSun" w:cs="SimSun"/>
                <w:color w:val="000000"/>
                <w:kern w:val="0"/>
                <w:szCs w:val="21"/>
              </w:rPr>
            </w:pPr>
            <w:r w:rsidRPr="0069634F">
              <w:rPr>
                <w:rFonts w:ascii="SimSun" w:eastAsia="宋体" w:hAnsi="SimSun" w:cs="SimSun"/>
                <w:color w:val="000000"/>
                <w:kern w:val="0"/>
                <w:szCs w:val="21"/>
              </w:rPr>
              <w:t>10</w:t>
            </w:r>
          </w:p>
        </w:tc>
        <w:tc>
          <w:tcPr>
            <w:tcW w:w="508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autoSpaceDE w:val="0"/>
              <w:autoSpaceDN w:val="0"/>
              <w:adjustRightInd w:val="0"/>
              <w:rPr>
                <w:rFonts w:ascii="SimSun" w:eastAsia="宋体" w:hAnsi="Times New Roman" w:cs="SimSun"/>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c>
          <w:tcPr>
            <w:tcW w:w="1878" w:type="dxa"/>
            <w:tcBorders>
              <w:top w:val="single" w:sz="4" w:space="0" w:color="auto"/>
              <w:left w:val="single" w:sz="4" w:space="0" w:color="auto"/>
              <w:bottom w:val="single" w:sz="4" w:space="0" w:color="auto"/>
              <w:right w:val="single" w:sz="4" w:space="0" w:color="auto"/>
            </w:tcBorders>
            <w:vAlign w:val="center"/>
          </w:tcPr>
          <w:p w:rsidR="0069634F" w:rsidRPr="0069634F" w:rsidRDefault="0069634F" w:rsidP="0069634F">
            <w:pPr>
              <w:ind w:firstLine="6415"/>
              <w:rPr>
                <w:rFonts w:ascii="宋体" w:eastAsia="宋体" w:hAnsi="宋体" w:cs="宋体"/>
                <w:szCs w:val="21"/>
              </w:rPr>
            </w:pPr>
          </w:p>
        </w:tc>
      </w:tr>
    </w:tbl>
    <w:p w:rsidR="0069634F" w:rsidRPr="0069634F" w:rsidRDefault="0069634F" w:rsidP="0069634F">
      <w:pPr>
        <w:rPr>
          <w:rFonts w:ascii="宋体" w:eastAsia="宋体" w:hAnsi="宋体" w:cs="宋体"/>
          <w:szCs w:val="21"/>
        </w:rPr>
      </w:pPr>
      <w:r w:rsidRPr="0069634F">
        <w:rPr>
          <w:rFonts w:ascii="宋体" w:eastAsia="宋体" w:hAnsi="宋体" w:cs="宋体" w:hint="eastAsia"/>
          <w:szCs w:val="21"/>
        </w:rPr>
        <w:t>注：1、</w:t>
      </w:r>
      <w:r w:rsidRPr="0069634F">
        <w:rPr>
          <w:rFonts w:ascii="Times New Roman" w:eastAsia="宋体" w:hAnsi="Times New Roman" w:cs="Times New Roman" w:hint="eastAsia"/>
          <w:szCs w:val="21"/>
        </w:rPr>
        <w:t>以上证书（均应在有效期内）、材料应在投标文件中附复印件。证书、材料原件备查，如评标委员会要求核查原件时，投标人必须在评标委员会规定的时间内送达。如未能在规定的时间内送到，属实质性响应招标文件内容的，评标委员会将按相关证明材料无效处理，属评审打分的，按相应评分内容不得分处理</w:t>
      </w:r>
      <w:r w:rsidRPr="0069634F">
        <w:rPr>
          <w:rFonts w:ascii="宋体" w:eastAsia="宋体" w:hAnsi="宋体" w:cs="宋体" w:hint="eastAsia"/>
          <w:szCs w:val="21"/>
        </w:rPr>
        <w:t>；</w:t>
      </w:r>
    </w:p>
    <w:p w:rsidR="0069634F" w:rsidRPr="0069634F" w:rsidRDefault="0069634F" w:rsidP="0069634F">
      <w:pPr>
        <w:ind w:firstLineChars="200" w:firstLine="420"/>
        <w:rPr>
          <w:rFonts w:ascii="宋体" w:eastAsia="宋体" w:hAnsi="宋体" w:cs="宋体"/>
          <w:szCs w:val="21"/>
        </w:rPr>
      </w:pPr>
      <w:r w:rsidRPr="0069634F">
        <w:rPr>
          <w:rFonts w:ascii="宋体" w:eastAsia="宋体" w:hAnsi="宋体" w:cs="宋体" w:hint="eastAsia"/>
          <w:szCs w:val="21"/>
        </w:rPr>
        <w:t>2、如查实投标人提供虚假资料以满足要求的，报主管部门予以处理。</w:t>
      </w:r>
    </w:p>
    <w:p w:rsidR="0069634F" w:rsidRPr="0069634F" w:rsidRDefault="0069634F" w:rsidP="0069634F">
      <w:pPr>
        <w:rPr>
          <w:rFonts w:ascii="宋体" w:eastAsia="宋体" w:hAnsi="宋体" w:cs="宋体"/>
          <w:szCs w:val="21"/>
        </w:rPr>
      </w:pPr>
    </w:p>
    <w:p w:rsidR="0069634F" w:rsidRPr="0069634F" w:rsidRDefault="0069634F" w:rsidP="0069634F">
      <w:pPr>
        <w:rPr>
          <w:rFonts w:ascii="宋体" w:eastAsia="宋体" w:hAnsi="宋体" w:cs="宋体"/>
          <w:szCs w:val="21"/>
        </w:rPr>
      </w:pPr>
    </w:p>
    <w:p w:rsidR="0069634F" w:rsidRPr="0069634F" w:rsidRDefault="0069634F" w:rsidP="0069634F">
      <w:pPr>
        <w:rPr>
          <w:rFonts w:ascii="宋体" w:eastAsia="宋体" w:hAnsi="宋体" w:cs="宋体"/>
          <w:szCs w:val="21"/>
          <w:u w:val="single"/>
        </w:rPr>
      </w:pPr>
      <w:r w:rsidRPr="0069634F">
        <w:rPr>
          <w:rFonts w:ascii="宋体" w:eastAsia="宋体" w:hAnsi="宋体" w:cs="宋体" w:hint="eastAsia"/>
          <w:szCs w:val="21"/>
        </w:rPr>
        <w:t xml:space="preserve">投标人： </w:t>
      </w:r>
      <w:r w:rsidRPr="0069634F">
        <w:rPr>
          <w:rFonts w:ascii="宋体" w:eastAsia="宋体" w:hAnsi="宋体" w:cs="宋体" w:hint="eastAsia"/>
          <w:szCs w:val="21"/>
          <w:u w:val="single"/>
        </w:rPr>
        <w:t xml:space="preserve">                  （</w:t>
      </w:r>
      <w:r w:rsidRPr="0069634F">
        <w:rPr>
          <w:rFonts w:ascii="宋体" w:eastAsia="宋体" w:hAnsi="Times New Roman" w:cs="宋体" w:hint="eastAsia"/>
          <w:szCs w:val="21"/>
          <w:u w:val="single"/>
        </w:rPr>
        <w:t>单位公章</w:t>
      </w:r>
      <w:r w:rsidRPr="0069634F">
        <w:rPr>
          <w:rFonts w:ascii="宋体" w:eastAsia="宋体" w:hAnsi="宋体" w:cs="宋体" w:hint="eastAsia"/>
          <w:szCs w:val="21"/>
          <w:u w:val="single"/>
        </w:rPr>
        <w:t xml:space="preserve">）   </w:t>
      </w:r>
    </w:p>
    <w:p w:rsidR="0069634F" w:rsidRPr="0069634F" w:rsidRDefault="0069634F" w:rsidP="0069634F">
      <w:pPr>
        <w:rPr>
          <w:rFonts w:ascii="宋体" w:eastAsia="宋体" w:hAnsi="宋体" w:cs="宋体"/>
          <w:szCs w:val="21"/>
          <w:u w:val="single"/>
        </w:rPr>
      </w:pPr>
      <w:r w:rsidRPr="0069634F">
        <w:rPr>
          <w:rFonts w:ascii="宋体" w:eastAsia="宋体" w:hAnsi="宋体" w:cs="宋体" w:hint="eastAsia"/>
          <w:szCs w:val="21"/>
        </w:rPr>
        <w:t>法定代表人或委托代理人：</w:t>
      </w:r>
      <w:r w:rsidRPr="0069634F">
        <w:rPr>
          <w:rFonts w:ascii="宋体" w:eastAsia="宋体" w:hAnsi="宋体" w:cs="宋体" w:hint="eastAsia"/>
          <w:szCs w:val="21"/>
          <w:u w:val="single"/>
        </w:rPr>
        <w:t xml:space="preserve">   （</w:t>
      </w:r>
      <w:r w:rsidRPr="0069634F">
        <w:rPr>
          <w:rFonts w:ascii="宋体" w:eastAsia="宋体" w:hAnsi="Times New Roman" w:cs="宋体" w:hint="eastAsia"/>
          <w:szCs w:val="21"/>
          <w:u w:val="single"/>
        </w:rPr>
        <w:t>单位法人章</w:t>
      </w:r>
      <w:r w:rsidRPr="0069634F">
        <w:rPr>
          <w:rFonts w:ascii="宋体" w:eastAsia="宋体" w:hAnsi="宋体" w:cs="宋体" w:hint="eastAsia"/>
          <w:szCs w:val="21"/>
          <w:u w:val="single"/>
        </w:rPr>
        <w:t xml:space="preserve">）   </w:t>
      </w:r>
    </w:p>
    <w:p w:rsidR="0069634F" w:rsidRPr="0069634F" w:rsidRDefault="0069634F" w:rsidP="0069634F">
      <w:pPr>
        <w:rPr>
          <w:rFonts w:ascii="宋体" w:eastAsia="宋体" w:hAnsi="宋体" w:cs="宋体"/>
          <w:szCs w:val="21"/>
          <w:u w:val="single"/>
        </w:rPr>
      </w:pPr>
      <w:r w:rsidRPr="0069634F">
        <w:rPr>
          <w:rFonts w:ascii="宋体" w:eastAsia="宋体" w:hAnsi="宋体" w:cs="宋体" w:hint="eastAsia"/>
          <w:szCs w:val="21"/>
        </w:rPr>
        <w:t>日期：</w:t>
      </w:r>
      <w:r w:rsidRPr="0069634F">
        <w:rPr>
          <w:rFonts w:ascii="宋体" w:eastAsia="宋体" w:hAnsi="宋体" w:cs="宋体" w:hint="eastAsia"/>
          <w:szCs w:val="21"/>
          <w:u w:val="single"/>
        </w:rPr>
        <w:t xml:space="preserve">   年  月  日    </w:t>
      </w:r>
    </w:p>
    <w:p w:rsidR="0069634F" w:rsidRPr="0069634F" w:rsidRDefault="0069634F" w:rsidP="0069634F">
      <w:pPr>
        <w:rPr>
          <w:rFonts w:ascii="Times New Roman" w:eastAsia="宋体" w:hAnsi="Times New Roman" w:cs="Times New Roman"/>
          <w:szCs w:val="24"/>
        </w:rPr>
      </w:pPr>
    </w:p>
    <w:p w:rsidR="0069634F" w:rsidRPr="0069634F" w:rsidRDefault="0069634F" w:rsidP="0069634F">
      <w:pPr>
        <w:widowControl/>
        <w:jc w:val="center"/>
        <w:outlineLvl w:val="2"/>
        <w:rPr>
          <w:rFonts w:ascii="黑体" w:eastAsia="黑体" w:hAnsi="黑体" w:cs="Times New Roman"/>
          <w:b/>
          <w:kern w:val="0"/>
          <w:sz w:val="32"/>
          <w:szCs w:val="24"/>
        </w:rPr>
      </w:pPr>
      <w:r w:rsidRPr="0069634F">
        <w:rPr>
          <w:rFonts w:ascii="黑体" w:eastAsia="黑体" w:hAnsi="黑体" w:cs="Times New Roman"/>
          <w:b/>
          <w:kern w:val="0"/>
          <w:sz w:val="32"/>
          <w:szCs w:val="24"/>
        </w:rPr>
        <w:br w:type="page"/>
      </w:r>
      <w:bookmarkStart w:id="41" w:name="_Toc468828172"/>
      <w:bookmarkStart w:id="42" w:name="_Toc497413838"/>
      <w:r w:rsidRPr="0069634F">
        <w:rPr>
          <w:rFonts w:ascii="黑体" w:eastAsia="黑体" w:hAnsi="黑体" w:cs="Times New Roman" w:hint="eastAsia"/>
          <w:b/>
          <w:kern w:val="0"/>
          <w:sz w:val="32"/>
          <w:szCs w:val="24"/>
        </w:rPr>
        <w:lastRenderedPageBreak/>
        <w:t>八、</w:t>
      </w:r>
      <w:bookmarkEnd w:id="41"/>
      <w:r w:rsidRPr="0069634F">
        <w:rPr>
          <w:rFonts w:ascii="黑体" w:eastAsia="黑体" w:hAnsi="黑体" w:cs="Times New Roman" w:hint="eastAsia"/>
          <w:b/>
          <w:kern w:val="0"/>
          <w:sz w:val="32"/>
          <w:szCs w:val="24"/>
        </w:rPr>
        <w:t>其他材料</w:t>
      </w:r>
      <w:bookmarkEnd w:id="42"/>
    </w:p>
    <w:p w:rsidR="0069634F" w:rsidRPr="0069634F" w:rsidRDefault="0069634F" w:rsidP="0069634F">
      <w:pPr>
        <w:rPr>
          <w:rFonts w:ascii="Calibri" w:eastAsia="宋体" w:hAnsi="Calibri" w:cs="Times New Roman"/>
        </w:rPr>
      </w:pPr>
    </w:p>
    <w:p w:rsidR="0069634F" w:rsidRPr="0069634F" w:rsidRDefault="0069634F" w:rsidP="0069634F">
      <w:pPr>
        <w:widowControl/>
        <w:jc w:val="left"/>
        <w:outlineLvl w:val="2"/>
        <w:rPr>
          <w:rFonts w:ascii="宋体" w:eastAsia="黑体" w:hAnsi="宋体" w:cs="Times New Roman" w:hint="eastAsia"/>
          <w:b/>
          <w:kern w:val="0"/>
          <w:sz w:val="32"/>
          <w:szCs w:val="21"/>
        </w:rPr>
      </w:pPr>
    </w:p>
    <w:p w:rsidR="0069634F" w:rsidRPr="0069634F" w:rsidRDefault="0069634F" w:rsidP="0069634F">
      <w:pPr>
        <w:widowControl/>
        <w:jc w:val="left"/>
        <w:outlineLvl w:val="2"/>
        <w:rPr>
          <w:rFonts w:ascii="宋体" w:eastAsia="黑体" w:hAnsi="宋体" w:cs="Times New Roman" w:hint="eastAsia"/>
          <w:b/>
          <w:kern w:val="0"/>
          <w:sz w:val="32"/>
          <w:szCs w:val="21"/>
        </w:rPr>
      </w:pPr>
    </w:p>
    <w:p w:rsidR="0069634F" w:rsidRPr="0069634F" w:rsidRDefault="0069634F" w:rsidP="0069634F">
      <w:pPr>
        <w:widowControl/>
        <w:jc w:val="left"/>
        <w:outlineLvl w:val="2"/>
        <w:rPr>
          <w:rFonts w:ascii="宋体" w:eastAsia="黑体" w:hAnsi="宋体" w:cs="Times New Roman" w:hint="eastAsia"/>
          <w:b/>
          <w:kern w:val="0"/>
          <w:sz w:val="32"/>
          <w:szCs w:val="21"/>
        </w:rPr>
      </w:pPr>
    </w:p>
    <w:p w:rsidR="0069634F" w:rsidRPr="0069634F" w:rsidRDefault="0069634F" w:rsidP="0069634F">
      <w:pPr>
        <w:widowControl/>
        <w:jc w:val="left"/>
        <w:outlineLvl w:val="2"/>
        <w:rPr>
          <w:rFonts w:ascii="宋体" w:eastAsia="黑体" w:hAnsi="宋体" w:cs="Times New Roman" w:hint="eastAsia"/>
          <w:b/>
          <w:kern w:val="0"/>
          <w:sz w:val="32"/>
          <w:szCs w:val="21"/>
        </w:rPr>
      </w:pPr>
    </w:p>
    <w:p w:rsidR="0069634F" w:rsidRPr="0069634F" w:rsidRDefault="0069634F" w:rsidP="0069634F">
      <w:pPr>
        <w:widowControl/>
        <w:jc w:val="left"/>
        <w:outlineLvl w:val="2"/>
        <w:rPr>
          <w:rFonts w:ascii="宋体" w:eastAsia="黑体" w:hAnsi="宋体" w:cs="Times New Roman" w:hint="eastAsia"/>
          <w:b/>
          <w:kern w:val="0"/>
          <w:sz w:val="32"/>
          <w:szCs w:val="21"/>
        </w:rPr>
      </w:pPr>
    </w:p>
    <w:p w:rsidR="0069634F" w:rsidRPr="0069634F" w:rsidRDefault="0069634F" w:rsidP="0069634F">
      <w:pPr>
        <w:snapToGrid w:val="0"/>
        <w:spacing w:before="50" w:afterLines="50" w:line="360" w:lineRule="auto"/>
        <w:jc w:val="left"/>
        <w:rPr>
          <w:rFonts w:ascii="宋体" w:eastAsia="宋体" w:hAnsi="宋体" w:cs="Times New Roman"/>
          <w:b/>
          <w:sz w:val="24"/>
          <w:szCs w:val="24"/>
        </w:rPr>
      </w:pPr>
    </w:p>
    <w:sectPr w:rsidR="0069634F" w:rsidRPr="0069634F" w:rsidSect="0069634F">
      <w:footerReference w:type="even" r:id="rId9"/>
      <w:footerReference w:type="default" r:id="rId10"/>
      <w:pgSz w:w="11906" w:h="16838"/>
      <w:pgMar w:top="1474" w:right="1800" w:bottom="1474" w:left="1800"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647" w:rsidRDefault="00086647" w:rsidP="0080566D">
      <w:r>
        <w:separator/>
      </w:r>
    </w:p>
  </w:endnote>
  <w:endnote w:type="continuationSeparator" w:id="1">
    <w:p w:rsidR="00086647" w:rsidRDefault="00086647" w:rsidP="00805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ˎ̥">
    <w:altName w:val="微软雅黑"/>
    <w:charset w:val="00"/>
    <w:family w:val="roman"/>
    <w:pitch w:val="variable"/>
    <w:sig w:usb0="00000000" w:usb1="00000000" w:usb2="00000000" w:usb3="00000000" w:csb0="00040001" w:csb1="00000000"/>
  </w:font>
  <w:font w:name="ڌ墻">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 w:name="SimSun">
    <w:altName w:val="Arial"/>
    <w:panose1 w:val="00000000000000000000"/>
    <w:charset w:val="00"/>
    <w:family w:val="swiss"/>
    <w:notTrueType/>
    <w:pitch w:val="default"/>
    <w:sig w:usb0="00000003" w:usb1="00000000" w:usb2="00000000" w:usb3="00000000" w:csb0="00000001" w:csb1="00000000"/>
  </w:font>
  <w:font w:name="???|CS?o｡ﾀ?">
    <w:altName w:val="MS PGothic"/>
    <w:panose1 w:val="00000000000000000000"/>
    <w:charset w:val="80"/>
    <w:family w:val="moder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283" w:usb1="288F0000" w:usb2="00000016" w:usb3="00000000" w:csb0="00040001" w:csb1="00000000"/>
  </w:font>
  <w:font w:name="新宋体-18030">
    <w:altName w:val="宋体"/>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4F" w:rsidRDefault="0069634F">
    <w:pPr>
      <w:framePr w:h="0" w:wrap="around" w:vAnchor="text" w:hAnchor="margin" w:xAlign="center" w:y="1"/>
    </w:pPr>
    <w:fldSimple w:instr="PAGE  ">
      <w:r>
        <w:t>29</w:t>
      </w:r>
    </w:fldSimple>
  </w:p>
  <w:p w:rsidR="0069634F" w:rsidRDefault="0069634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4F" w:rsidRDefault="0069634F">
    <w:pPr>
      <w:pStyle w:val="a9"/>
      <w:framePr w:h="0" w:wrap="around" w:vAnchor="text" w:hAnchor="margin" w:xAlign="outside" w:y="1"/>
      <w:jc w:val="right"/>
      <w:rPr>
        <w:rStyle w:val="aa"/>
      </w:rPr>
    </w:pPr>
  </w:p>
  <w:p w:rsidR="0069634F" w:rsidRDefault="0069634F">
    <w:pPr>
      <w:ind w:right="780"/>
      <w:jc w:val="center"/>
    </w:pPr>
    <w:r>
      <w:rPr>
        <w:sz w:val="18"/>
      </w:rPr>
      <w:fldChar w:fldCharType="begin"/>
    </w:r>
    <w:r>
      <w:rPr>
        <w:rStyle w:val="aa"/>
        <w:sz w:val="18"/>
      </w:rPr>
      <w:instrText xml:space="preserve"> PAGE </w:instrText>
    </w:r>
    <w:r>
      <w:rPr>
        <w:sz w:val="18"/>
      </w:rPr>
      <w:fldChar w:fldCharType="separate"/>
    </w:r>
    <w:r>
      <w:rPr>
        <w:rStyle w:val="aa"/>
        <w:noProof/>
        <w:sz w:val="18"/>
      </w:rPr>
      <w:t>- 1 -</w:t>
    </w:r>
    <w:r>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66D" w:rsidRDefault="00E62192">
    <w:pPr>
      <w:pStyle w:val="a9"/>
      <w:framePr w:wrap="around" w:vAnchor="text" w:hAnchor="margin" w:xAlign="center" w:y="1"/>
      <w:rPr>
        <w:rStyle w:val="aa"/>
      </w:rPr>
    </w:pPr>
    <w:r>
      <w:fldChar w:fldCharType="begin"/>
    </w:r>
    <w:r w:rsidR="0080566D">
      <w:rPr>
        <w:rStyle w:val="aa"/>
      </w:rPr>
      <w:instrText xml:space="preserve">PAGE  </w:instrText>
    </w:r>
    <w:r>
      <w:fldChar w:fldCharType="separate"/>
    </w:r>
    <w:r w:rsidR="0080566D">
      <w:rPr>
        <w:rStyle w:val="aa"/>
      </w:rPr>
      <w:t>55</w:t>
    </w:r>
    <w:r>
      <w:fldChar w:fldCharType="end"/>
    </w:r>
  </w:p>
  <w:p w:rsidR="0080566D" w:rsidRDefault="0080566D">
    <w:pPr>
      <w:pStyle w:val="a9"/>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66D" w:rsidRDefault="00E62192">
    <w:pPr>
      <w:pStyle w:val="a9"/>
      <w:framePr w:wrap="around" w:vAnchor="text" w:hAnchor="margin" w:xAlign="center" w:y="1"/>
      <w:rPr>
        <w:rStyle w:val="aa"/>
      </w:rPr>
    </w:pPr>
    <w:r>
      <w:fldChar w:fldCharType="begin"/>
    </w:r>
    <w:r w:rsidR="0080566D">
      <w:rPr>
        <w:rStyle w:val="aa"/>
      </w:rPr>
      <w:instrText xml:space="preserve">PAGE  </w:instrText>
    </w:r>
    <w:r>
      <w:fldChar w:fldCharType="separate"/>
    </w:r>
    <w:r w:rsidR="0069634F">
      <w:rPr>
        <w:rStyle w:val="aa"/>
        <w:noProof/>
      </w:rPr>
      <w:t>33</w:t>
    </w:r>
    <w:r>
      <w:fldChar w:fldCharType="end"/>
    </w:r>
  </w:p>
  <w:p w:rsidR="0080566D" w:rsidRDefault="0080566D">
    <w:pPr>
      <w:pStyle w:val="a9"/>
      <w:ind w:right="360" w:firstLine="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647" w:rsidRDefault="00086647" w:rsidP="0080566D">
      <w:r>
        <w:separator/>
      </w:r>
    </w:p>
  </w:footnote>
  <w:footnote w:type="continuationSeparator" w:id="1">
    <w:p w:rsidR="00086647" w:rsidRDefault="00086647" w:rsidP="00805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pStyle w:val="Alina-"/>
      <w:lvlText w:val="%1."/>
      <w:lvlJc w:val="left"/>
      <w:pPr>
        <w:tabs>
          <w:tab w:val="num" w:pos="1985"/>
        </w:tabs>
        <w:ind w:left="1985" w:hanging="567"/>
      </w:pPr>
      <w:rPr>
        <w:rFonts w:hint="eastAsia"/>
      </w:rPr>
    </w:lvl>
    <w:lvl w:ilvl="1">
      <w:start w:val="24"/>
      <w:numFmt w:val="decimal"/>
      <w:pStyle w:val="3"/>
      <w:lvlText w:val="%2."/>
      <w:lvlJc w:val="left"/>
      <w:pPr>
        <w:tabs>
          <w:tab w:val="num" w:pos="-515"/>
        </w:tabs>
        <w:ind w:left="-515" w:hanging="360"/>
      </w:pPr>
      <w:rPr>
        <w:rFonts w:hint="default"/>
      </w:rPr>
    </w:lvl>
    <w:lvl w:ilvl="2">
      <w:start w:val="1"/>
      <w:numFmt w:val="upperLetter"/>
      <w:pStyle w:val="Char3"/>
      <w:lvlText w:val="%3."/>
      <w:lvlJc w:val="left"/>
      <w:pPr>
        <w:tabs>
          <w:tab w:val="num" w:pos="385"/>
        </w:tabs>
        <w:ind w:left="385" w:hanging="360"/>
      </w:pPr>
      <w:rPr>
        <w:rFonts w:hint="default"/>
      </w:rPr>
    </w:lvl>
    <w:lvl w:ilvl="3">
      <w:start w:val="1"/>
      <w:numFmt w:val="decimal"/>
      <w:pStyle w:val="5"/>
      <w:lvlText w:val="%4."/>
      <w:lvlJc w:val="left"/>
      <w:pPr>
        <w:tabs>
          <w:tab w:val="num" w:pos="925"/>
        </w:tabs>
        <w:ind w:left="925" w:hanging="360"/>
      </w:pPr>
    </w:lvl>
    <w:lvl w:ilvl="4">
      <w:start w:val="1"/>
      <w:numFmt w:val="lowerLetter"/>
      <w:pStyle w:val="2"/>
      <w:lvlText w:val="%5."/>
      <w:lvlJc w:val="left"/>
      <w:pPr>
        <w:tabs>
          <w:tab w:val="num" w:pos="1645"/>
        </w:tabs>
        <w:ind w:left="1645" w:hanging="360"/>
      </w:pPr>
    </w:lvl>
    <w:lvl w:ilvl="5">
      <w:start w:val="1"/>
      <w:numFmt w:val="lowerRoman"/>
      <w:pStyle w:val="xl69"/>
      <w:lvlText w:val="%6."/>
      <w:lvlJc w:val="right"/>
      <w:pPr>
        <w:tabs>
          <w:tab w:val="num" w:pos="2365"/>
        </w:tabs>
        <w:ind w:left="2365" w:hanging="180"/>
      </w:pPr>
    </w:lvl>
    <w:lvl w:ilvl="6">
      <w:start w:val="1"/>
      <w:numFmt w:val="decimal"/>
      <w:pStyle w:val="2H2h222ndlevelHeader2l2Titre2Head2He"/>
      <w:lvlText w:val="%7."/>
      <w:lvlJc w:val="left"/>
      <w:pPr>
        <w:tabs>
          <w:tab w:val="num" w:pos="3085"/>
        </w:tabs>
        <w:ind w:left="3085" w:hanging="360"/>
      </w:pPr>
    </w:lvl>
    <w:lvl w:ilvl="7">
      <w:start w:val="1"/>
      <w:numFmt w:val="lowerLetter"/>
      <w:lvlText w:val="%8."/>
      <w:lvlJc w:val="left"/>
      <w:pPr>
        <w:tabs>
          <w:tab w:val="num" w:pos="3805"/>
        </w:tabs>
        <w:ind w:left="3805" w:hanging="360"/>
      </w:pPr>
    </w:lvl>
    <w:lvl w:ilvl="8">
      <w:start w:val="1"/>
      <w:numFmt w:val="lowerRoman"/>
      <w:lvlText w:val="%9."/>
      <w:lvlJc w:val="right"/>
      <w:pPr>
        <w:tabs>
          <w:tab w:val="num" w:pos="4525"/>
        </w:tabs>
        <w:ind w:left="4525" w:hanging="180"/>
      </w:pPr>
    </w:lvl>
  </w:abstractNum>
  <w:abstractNum w:abstractNumId="2">
    <w:nsid w:val="00000007"/>
    <w:multiLevelType w:val="singleLevel"/>
    <w:tmpl w:val="00000007"/>
    <w:lvl w:ilvl="0">
      <w:start w:val="1"/>
      <w:numFmt w:val="bullet"/>
      <w:pStyle w:val="a"/>
      <w:lvlText w:val=""/>
      <w:lvlJc w:val="left"/>
      <w:pPr>
        <w:tabs>
          <w:tab w:val="num" w:pos="1492"/>
        </w:tabs>
        <w:ind w:left="1492" w:hanging="360"/>
      </w:pPr>
      <w:rPr>
        <w:rFonts w:ascii="Symbol" w:hAnsi="Symbol" w:hint="default"/>
      </w:rPr>
    </w:lvl>
  </w:abstractNum>
  <w:abstractNum w:abstractNumId="3">
    <w:nsid w:val="00000008"/>
    <w:multiLevelType w:val="multilevel"/>
    <w:tmpl w:val="00000008"/>
    <w:lvl w:ilvl="0">
      <w:start w:val="1"/>
      <w:numFmt w:val="lowerLetter"/>
      <w:pStyle w:val="20"/>
      <w:lvlText w:val="%1)"/>
      <w:lvlJc w:val="left"/>
      <w:pPr>
        <w:tabs>
          <w:tab w:val="num" w:pos="2580"/>
        </w:tabs>
        <w:ind w:left="2580" w:hanging="420"/>
      </w:pPr>
    </w:lvl>
    <w:lvl w:ilvl="1">
      <w:start w:val="1"/>
      <w:numFmt w:val="lowerLetter"/>
      <w:lvlText w:val="%2)"/>
      <w:lvlJc w:val="left"/>
      <w:pPr>
        <w:tabs>
          <w:tab w:val="num" w:pos="3000"/>
        </w:tabs>
        <w:ind w:left="3000" w:hanging="420"/>
      </w:pPr>
    </w:lvl>
    <w:lvl w:ilvl="2">
      <w:start w:val="1"/>
      <w:numFmt w:val="lowerRoman"/>
      <w:lvlText w:val="%3."/>
      <w:lvlJc w:val="right"/>
      <w:pPr>
        <w:tabs>
          <w:tab w:val="num" w:pos="3420"/>
        </w:tabs>
        <w:ind w:left="3420" w:hanging="420"/>
      </w:pPr>
    </w:lvl>
    <w:lvl w:ilvl="3">
      <w:start w:val="1"/>
      <w:numFmt w:val="decimal"/>
      <w:lvlText w:val="%4."/>
      <w:lvlJc w:val="left"/>
      <w:pPr>
        <w:tabs>
          <w:tab w:val="num" w:pos="3840"/>
        </w:tabs>
        <w:ind w:left="3840" w:hanging="420"/>
      </w:pPr>
    </w:lvl>
    <w:lvl w:ilvl="4">
      <w:start w:val="1"/>
      <w:numFmt w:val="lowerLetter"/>
      <w:lvlText w:val="%5)"/>
      <w:lvlJc w:val="left"/>
      <w:pPr>
        <w:tabs>
          <w:tab w:val="num" w:pos="4260"/>
        </w:tabs>
        <w:ind w:left="4260" w:hanging="420"/>
      </w:pPr>
    </w:lvl>
    <w:lvl w:ilvl="5">
      <w:start w:val="1"/>
      <w:numFmt w:val="lowerRoman"/>
      <w:lvlText w:val="%6."/>
      <w:lvlJc w:val="right"/>
      <w:pPr>
        <w:tabs>
          <w:tab w:val="num" w:pos="4680"/>
        </w:tabs>
        <w:ind w:left="4680" w:hanging="420"/>
      </w:pPr>
    </w:lvl>
    <w:lvl w:ilvl="6">
      <w:start w:val="1"/>
      <w:numFmt w:val="decimal"/>
      <w:lvlText w:val="%7."/>
      <w:lvlJc w:val="left"/>
      <w:pPr>
        <w:tabs>
          <w:tab w:val="num" w:pos="5100"/>
        </w:tabs>
        <w:ind w:left="5100" w:hanging="420"/>
      </w:pPr>
    </w:lvl>
    <w:lvl w:ilvl="7">
      <w:start w:val="1"/>
      <w:numFmt w:val="lowerLetter"/>
      <w:lvlText w:val="%8)"/>
      <w:lvlJc w:val="left"/>
      <w:pPr>
        <w:tabs>
          <w:tab w:val="num" w:pos="5520"/>
        </w:tabs>
        <w:ind w:left="5520" w:hanging="420"/>
      </w:pPr>
    </w:lvl>
    <w:lvl w:ilvl="8">
      <w:start w:val="1"/>
      <w:numFmt w:val="lowerRoman"/>
      <w:lvlText w:val="%9."/>
      <w:lvlJc w:val="right"/>
      <w:pPr>
        <w:tabs>
          <w:tab w:val="num" w:pos="5940"/>
        </w:tabs>
        <w:ind w:left="5940" w:hanging="420"/>
      </w:pPr>
    </w:lvl>
  </w:abstractNum>
  <w:abstractNum w:abstractNumId="4">
    <w:nsid w:val="0000000D"/>
    <w:multiLevelType w:val="multilevel"/>
    <w:tmpl w:val="0000000D"/>
    <w:lvl w:ilvl="0">
      <w:start w:val="1"/>
      <w:numFmt w:val="japaneseCounting"/>
      <w:pStyle w:val="xl51"/>
      <w:lvlText w:val="（%1）"/>
      <w:lvlJc w:val="left"/>
      <w:pPr>
        <w:tabs>
          <w:tab w:val="num" w:pos="720"/>
        </w:tabs>
        <w:ind w:left="720" w:hanging="7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upperLetter"/>
      <w:pStyle w:val="CharChar1Char0"/>
      <w:lvlText w:val="%1."/>
      <w:lvlJc w:val="left"/>
      <w:pPr>
        <w:tabs>
          <w:tab w:val="num" w:pos="567"/>
        </w:tabs>
        <w:ind w:left="567" w:hanging="567"/>
      </w:pPr>
      <w:rPr>
        <w:rFonts w:hint="eastAsia"/>
      </w:rPr>
    </w:lvl>
    <w:lvl w:ilvl="1">
      <w:start w:val="1"/>
      <w:numFmt w:val="lowerLetter"/>
      <w:lvlText w:val="%2."/>
      <w:lvlJc w:val="left"/>
      <w:pPr>
        <w:tabs>
          <w:tab w:val="num" w:pos="589"/>
        </w:tabs>
        <w:ind w:left="589" w:hanging="360"/>
      </w:pPr>
    </w:lvl>
    <w:lvl w:ilvl="2">
      <w:start w:val="1"/>
      <w:numFmt w:val="lowerRoman"/>
      <w:lvlText w:val="%3."/>
      <w:lvlJc w:val="right"/>
      <w:pPr>
        <w:tabs>
          <w:tab w:val="num" w:pos="1309"/>
        </w:tabs>
        <w:ind w:left="1309" w:hanging="180"/>
      </w:pPr>
    </w:lvl>
    <w:lvl w:ilvl="3">
      <w:start w:val="1"/>
      <w:numFmt w:val="decimal"/>
      <w:lvlText w:val="%4."/>
      <w:lvlJc w:val="left"/>
      <w:pPr>
        <w:tabs>
          <w:tab w:val="num" w:pos="2029"/>
        </w:tabs>
        <w:ind w:left="2029" w:hanging="360"/>
      </w:pPr>
    </w:lvl>
    <w:lvl w:ilvl="4">
      <w:start w:val="1"/>
      <w:numFmt w:val="lowerLetter"/>
      <w:lvlText w:val="%5."/>
      <w:lvlJc w:val="left"/>
      <w:pPr>
        <w:tabs>
          <w:tab w:val="num" w:pos="2749"/>
        </w:tabs>
        <w:ind w:left="2749" w:hanging="360"/>
      </w:pPr>
    </w:lvl>
    <w:lvl w:ilvl="5">
      <w:start w:val="1"/>
      <w:numFmt w:val="lowerRoman"/>
      <w:lvlText w:val="%6."/>
      <w:lvlJc w:val="right"/>
      <w:pPr>
        <w:tabs>
          <w:tab w:val="num" w:pos="3469"/>
        </w:tabs>
        <w:ind w:left="3469" w:hanging="180"/>
      </w:pPr>
    </w:lvl>
    <w:lvl w:ilvl="6">
      <w:start w:val="1"/>
      <w:numFmt w:val="decimal"/>
      <w:lvlText w:val="%7."/>
      <w:lvlJc w:val="left"/>
      <w:pPr>
        <w:tabs>
          <w:tab w:val="num" w:pos="4189"/>
        </w:tabs>
        <w:ind w:left="4189" w:hanging="360"/>
      </w:pPr>
    </w:lvl>
    <w:lvl w:ilvl="7">
      <w:start w:val="1"/>
      <w:numFmt w:val="lowerLetter"/>
      <w:lvlText w:val="%8."/>
      <w:lvlJc w:val="left"/>
      <w:pPr>
        <w:tabs>
          <w:tab w:val="num" w:pos="4909"/>
        </w:tabs>
        <w:ind w:left="4909" w:hanging="360"/>
      </w:pPr>
    </w:lvl>
    <w:lvl w:ilvl="8">
      <w:start w:val="1"/>
      <w:numFmt w:val="lowerRoman"/>
      <w:lvlText w:val="%9."/>
      <w:lvlJc w:val="right"/>
      <w:pPr>
        <w:tabs>
          <w:tab w:val="num" w:pos="5629"/>
        </w:tabs>
        <w:ind w:left="5629" w:hanging="180"/>
      </w:pPr>
    </w:lvl>
  </w:abstractNum>
  <w:abstractNum w:abstractNumId="6">
    <w:nsid w:val="00000018"/>
    <w:multiLevelType w:val="singleLevel"/>
    <w:tmpl w:val="00000018"/>
    <w:lvl w:ilvl="0">
      <w:start w:val="1"/>
      <w:numFmt w:val="bullet"/>
      <w:pStyle w:val="Para---"/>
      <w:lvlText w:val=""/>
      <w:lvlJc w:val="left"/>
      <w:pPr>
        <w:tabs>
          <w:tab w:val="num" w:pos="360"/>
        </w:tabs>
        <w:ind w:left="360" w:hanging="360"/>
      </w:pPr>
      <w:rPr>
        <w:rFonts w:ascii="Symbol" w:hAnsi="Symbol" w:hint="default"/>
      </w:rPr>
    </w:lvl>
  </w:abstractNum>
  <w:abstractNum w:abstractNumId="7">
    <w:nsid w:val="0000001A"/>
    <w:multiLevelType w:val="multilevel"/>
    <w:tmpl w:val="0000001A"/>
    <w:lvl w:ilvl="0">
      <w:start w:val="5"/>
      <w:numFmt w:val="japaneseCounting"/>
      <w:pStyle w:val="a0"/>
      <w:lvlText w:val="第%1条"/>
      <w:lvlJc w:val="left"/>
      <w:pPr>
        <w:tabs>
          <w:tab w:val="num" w:pos="1485"/>
        </w:tabs>
        <w:ind w:left="1485" w:hanging="1005"/>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0000001C"/>
    <w:multiLevelType w:val="multilevel"/>
    <w:tmpl w:val="0000001C"/>
    <w:lvl w:ilvl="0">
      <w:start w:val="1"/>
      <w:numFmt w:val="decimal"/>
      <w:pStyle w:val="a1"/>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0F70300"/>
    <w:multiLevelType w:val="multilevel"/>
    <w:tmpl w:val="10F70300"/>
    <w:lvl w:ilvl="0">
      <w:start w:val="1"/>
      <w:numFmt w:val="decimal"/>
      <w:lvlText w:val="%1、"/>
      <w:lvlJc w:val="left"/>
      <w:pPr>
        <w:tabs>
          <w:tab w:val="num" w:pos="533"/>
        </w:tabs>
        <w:ind w:left="760" w:hanging="3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0">
    <w:nsid w:val="22DE4DC2"/>
    <w:multiLevelType w:val="multilevel"/>
    <w:tmpl w:val="22DE4DC2"/>
    <w:lvl w:ilvl="0">
      <w:start w:val="1"/>
      <w:numFmt w:val="japaneseCounting"/>
      <w:lvlText w:val="第%1章"/>
      <w:lvlJc w:val="left"/>
      <w:pPr>
        <w:ind w:left="1290" w:hanging="129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pStyle w:val="a2"/>
      <w:lvlText w:val="%5)"/>
      <w:lvlJc w:val="left"/>
      <w:pPr>
        <w:ind w:left="2100" w:hanging="420"/>
      </w:pPr>
    </w:lvl>
    <w:lvl w:ilvl="5" w:tentative="1">
      <w:start w:val="1"/>
      <w:numFmt w:val="lowerRoman"/>
      <w:pStyle w:val="21"/>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253E73FB"/>
    <w:multiLevelType w:val="multilevel"/>
    <w:tmpl w:val="253E73FB"/>
    <w:lvl w:ilvl="0">
      <w:start w:val="1"/>
      <w:numFmt w:val="decimal"/>
      <w:lvlText w:val="%1"/>
      <w:lvlJc w:val="left"/>
      <w:pPr>
        <w:tabs>
          <w:tab w:val="num" w:pos="432"/>
        </w:tabs>
        <w:ind w:left="432" w:hanging="632"/>
      </w:pPr>
      <w:rPr>
        <w:rFonts w:ascii="Times New Roman" w:eastAsia="宋体" w:hAnsi="Times New Roman" w:hint="default"/>
        <w:b/>
        <w:i w:val="0"/>
        <w:spacing w:val="8"/>
        <w:w w:val="100"/>
        <w:sz w:val="32"/>
        <w:szCs w:val="32"/>
      </w:rPr>
    </w:lvl>
    <w:lvl w:ilvl="1">
      <w:start w:val="1"/>
      <w:numFmt w:val="decimal"/>
      <w:lvlText w:val="%1.%2"/>
      <w:lvlJc w:val="left"/>
      <w:pPr>
        <w:tabs>
          <w:tab w:val="num" w:pos="431"/>
        </w:tabs>
        <w:ind w:left="431" w:hanging="431"/>
      </w:pPr>
      <w:rPr>
        <w:rFonts w:ascii="Times New Roman" w:eastAsia="宋体" w:hAnsi="Times New Roman" w:hint="default"/>
        <w:b/>
        <w:i w:val="0"/>
        <w:sz w:val="24"/>
        <w:szCs w:val="24"/>
      </w:rPr>
    </w:lvl>
    <w:lvl w:ilvl="2">
      <w:start w:val="1"/>
      <w:numFmt w:val="decimal"/>
      <w:lvlText w:val="%1.%2.%3"/>
      <w:lvlJc w:val="left"/>
      <w:pPr>
        <w:tabs>
          <w:tab w:val="num" w:pos="833"/>
        </w:tabs>
        <w:ind w:left="833" w:hanging="833"/>
      </w:pPr>
      <w:rPr>
        <w:rFonts w:ascii="Times New Roman" w:eastAsia="宋体" w:hAnsi="Times New Roman" w:hint="default"/>
        <w:b/>
        <w:i w:val="0"/>
        <w:sz w:val="24"/>
        <w:szCs w:val="24"/>
      </w:rPr>
    </w:lvl>
    <w:lvl w:ilvl="3">
      <w:start w:val="1"/>
      <w:numFmt w:val="decimal"/>
      <w:lvlText w:val="%1.%2.%3.%4"/>
      <w:lvlJc w:val="left"/>
      <w:pPr>
        <w:tabs>
          <w:tab w:val="num" w:pos="210"/>
        </w:tabs>
        <w:ind w:left="210" w:firstLine="0"/>
      </w:pPr>
      <w:rPr>
        <w:rFonts w:ascii="Times New Roman" w:eastAsia="宋体" w:hAnsi="Times New Roman" w:hint="default"/>
        <w:sz w:val="24"/>
        <w:szCs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nsid w:val="34B426EB"/>
    <w:multiLevelType w:val="multilevel"/>
    <w:tmpl w:val="34B426EB"/>
    <w:lvl w:ilvl="0">
      <w:start w:val="1"/>
      <w:numFmt w:val="decimal"/>
      <w:lvlText w:val="%1、"/>
      <w:lvlJc w:val="left"/>
      <w:pPr>
        <w:tabs>
          <w:tab w:val="num" w:pos="533"/>
        </w:tabs>
        <w:ind w:left="760" w:hanging="340"/>
      </w:pPr>
      <w:rPr>
        <w:rFonts w:hint="eastAsia"/>
      </w:rPr>
    </w:lvl>
    <w:lvl w:ilvl="1">
      <w:start w:val="1"/>
      <w:numFmt w:val="decimal"/>
      <w:lvlText w:val="（%2）"/>
      <w:lvlJc w:val="left"/>
      <w:pPr>
        <w:tabs>
          <w:tab w:val="num" w:pos="1100"/>
        </w:tabs>
        <w:ind w:left="1271" w:hanging="431"/>
      </w:pPr>
      <w:rPr>
        <w:rFonts w:hint="default"/>
        <w:b w:val="0"/>
      </w:rPr>
    </w:lvl>
    <w:lvl w:ilvl="2">
      <w:start w:val="10"/>
      <w:numFmt w:val="decimal"/>
      <w:lvlText w:val="%3"/>
      <w:lvlJc w:val="left"/>
      <w:pPr>
        <w:tabs>
          <w:tab w:val="num" w:pos="1620"/>
        </w:tabs>
        <w:ind w:left="1620" w:hanging="360"/>
      </w:pPr>
      <w:rPr>
        <w:rFonts w:ascii="宋体" w:hAnsi="宋体"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35F0680A"/>
    <w:multiLevelType w:val="multilevel"/>
    <w:tmpl w:val="35F0680A"/>
    <w:lvl w:ilvl="0">
      <w:start w:val="2"/>
      <w:numFmt w:val="japaneseCounting"/>
      <w:pStyle w:val="50"/>
      <w:lvlText w:val="%1、"/>
      <w:lvlJc w:val="left"/>
      <w:pPr>
        <w:ind w:left="1427" w:hanging="720"/>
      </w:pPr>
      <w:rPr>
        <w:rFonts w:hint="default"/>
      </w:rPr>
    </w:lvl>
    <w:lvl w:ilvl="1" w:tentative="1">
      <w:start w:val="1"/>
      <w:numFmt w:val="lowerLetter"/>
      <w:lvlText w:val="%2)"/>
      <w:lvlJc w:val="left"/>
      <w:pPr>
        <w:ind w:left="1547" w:hanging="420"/>
      </w:pPr>
    </w:lvl>
    <w:lvl w:ilvl="2" w:tentative="1">
      <w:start w:val="1"/>
      <w:numFmt w:val="lowerRoman"/>
      <w:lvlText w:val="%3."/>
      <w:lvlJc w:val="right"/>
      <w:pPr>
        <w:ind w:left="1967" w:hanging="420"/>
      </w:pPr>
    </w:lvl>
    <w:lvl w:ilvl="3" w:tentative="1">
      <w:start w:val="1"/>
      <w:numFmt w:val="decimal"/>
      <w:lvlText w:val="%4."/>
      <w:lvlJc w:val="left"/>
      <w:pPr>
        <w:ind w:left="2387" w:hanging="420"/>
      </w:pPr>
    </w:lvl>
    <w:lvl w:ilvl="4" w:tentative="1">
      <w:start w:val="1"/>
      <w:numFmt w:val="lowerLetter"/>
      <w:lvlText w:val="%5)"/>
      <w:lvlJc w:val="left"/>
      <w:pPr>
        <w:ind w:left="2807" w:hanging="420"/>
      </w:pPr>
    </w:lvl>
    <w:lvl w:ilvl="5" w:tentative="1">
      <w:start w:val="1"/>
      <w:numFmt w:val="lowerRoman"/>
      <w:lvlText w:val="%6."/>
      <w:lvlJc w:val="right"/>
      <w:pPr>
        <w:ind w:left="3227" w:hanging="420"/>
      </w:pPr>
    </w:lvl>
    <w:lvl w:ilvl="6" w:tentative="1">
      <w:start w:val="1"/>
      <w:numFmt w:val="decimal"/>
      <w:lvlText w:val="%7."/>
      <w:lvlJc w:val="left"/>
      <w:pPr>
        <w:ind w:left="3647" w:hanging="420"/>
      </w:pPr>
    </w:lvl>
    <w:lvl w:ilvl="7" w:tentative="1">
      <w:start w:val="1"/>
      <w:numFmt w:val="lowerLetter"/>
      <w:lvlText w:val="%8)"/>
      <w:lvlJc w:val="left"/>
      <w:pPr>
        <w:ind w:left="4067" w:hanging="420"/>
      </w:pPr>
    </w:lvl>
    <w:lvl w:ilvl="8" w:tentative="1">
      <w:start w:val="1"/>
      <w:numFmt w:val="lowerRoman"/>
      <w:lvlText w:val="%9."/>
      <w:lvlJc w:val="right"/>
      <w:pPr>
        <w:ind w:left="4487" w:hanging="420"/>
      </w:pPr>
    </w:lvl>
  </w:abstractNum>
  <w:abstractNum w:abstractNumId="14">
    <w:nsid w:val="494F0DC7"/>
    <w:multiLevelType w:val="multilevel"/>
    <w:tmpl w:val="494F0DC7"/>
    <w:lvl w:ilvl="0">
      <w:start w:val="1"/>
      <w:numFmt w:val="decimal"/>
      <w:lvlText w:val="%1)"/>
      <w:lvlJc w:val="left"/>
      <w:pPr>
        <w:tabs>
          <w:tab w:val="num" w:pos="1260"/>
        </w:tabs>
        <w:ind w:left="1260" w:hanging="420"/>
      </w:pPr>
      <w:rPr>
        <w:rFonts w:hint="default"/>
      </w:rPr>
    </w:lvl>
    <w:lvl w:ilvl="1">
      <w:start w:val="1"/>
      <w:numFmt w:val="decimal"/>
      <w:lvlText w:val="%2)"/>
      <w:lvlJc w:val="left"/>
      <w:pPr>
        <w:tabs>
          <w:tab w:val="num" w:pos="1680"/>
        </w:tabs>
        <w:ind w:left="1680" w:hanging="420"/>
      </w:pPr>
      <w:rPr>
        <w:rFonts w:hint="eastAsia"/>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5">
    <w:nsid w:val="5B6C0D46"/>
    <w:multiLevelType w:val="multilevel"/>
    <w:tmpl w:val="00000019"/>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6976137E"/>
    <w:multiLevelType w:val="multilevel"/>
    <w:tmpl w:val="6976137E"/>
    <w:lvl w:ilvl="0">
      <w:start w:val="1"/>
      <w:numFmt w:val="decimal"/>
      <w:lvlText w:val="%1、"/>
      <w:lvlJc w:val="left"/>
      <w:pPr>
        <w:tabs>
          <w:tab w:val="num" w:pos="1207"/>
        </w:tabs>
        <w:ind w:left="0" w:firstLine="6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6E893F03"/>
    <w:multiLevelType w:val="multilevel"/>
    <w:tmpl w:val="6E893F03"/>
    <w:lvl w:ilvl="0">
      <w:start w:val="1"/>
      <w:numFmt w:val="bullet"/>
      <w:lvlText w:val=""/>
      <w:lvlJc w:val="left"/>
      <w:pPr>
        <w:tabs>
          <w:tab w:val="num" w:pos="900"/>
        </w:tabs>
        <w:ind w:left="900" w:hanging="420"/>
      </w:pPr>
      <w:rPr>
        <w:rFonts w:ascii="Wingdings" w:hAnsi="Wingdings" w:hint="default"/>
      </w:rPr>
    </w:lvl>
    <w:lvl w:ilvl="1">
      <w:start w:val="1"/>
      <w:numFmt w:val="upperLetter"/>
      <w:lvlText w:val="%2、"/>
      <w:lvlJc w:val="left"/>
      <w:pPr>
        <w:tabs>
          <w:tab w:val="num" w:pos="1300"/>
        </w:tabs>
        <w:ind w:left="500" w:firstLine="400"/>
      </w:pPr>
      <w:rPr>
        <w:rFonts w:hint="eastAsia"/>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8">
    <w:nsid w:val="744F3AAA"/>
    <w:multiLevelType w:val="multilevel"/>
    <w:tmpl w:val="744F3AAA"/>
    <w:lvl w:ilvl="0">
      <w:start w:val="1"/>
      <w:numFmt w:val="decimal"/>
      <w:pStyle w:val="a3"/>
      <w:lvlText w:val="%1、"/>
      <w:lvlJc w:val="left"/>
      <w:pPr>
        <w:ind w:left="1427" w:hanging="720"/>
      </w:pPr>
      <w:rPr>
        <w:rFonts w:hint="default"/>
      </w:rPr>
    </w:lvl>
    <w:lvl w:ilvl="1" w:tentative="1">
      <w:start w:val="1"/>
      <w:numFmt w:val="lowerLetter"/>
      <w:lvlText w:val="%2)"/>
      <w:lvlJc w:val="left"/>
      <w:pPr>
        <w:ind w:left="1547" w:hanging="420"/>
      </w:pPr>
    </w:lvl>
    <w:lvl w:ilvl="2" w:tentative="1">
      <w:start w:val="1"/>
      <w:numFmt w:val="lowerRoman"/>
      <w:lvlText w:val="%3."/>
      <w:lvlJc w:val="right"/>
      <w:pPr>
        <w:ind w:left="1967" w:hanging="420"/>
      </w:pPr>
    </w:lvl>
    <w:lvl w:ilvl="3" w:tentative="1">
      <w:start w:val="1"/>
      <w:numFmt w:val="decimal"/>
      <w:lvlText w:val="%4."/>
      <w:lvlJc w:val="left"/>
      <w:pPr>
        <w:ind w:left="2387" w:hanging="420"/>
      </w:pPr>
    </w:lvl>
    <w:lvl w:ilvl="4" w:tentative="1">
      <w:start w:val="1"/>
      <w:numFmt w:val="lowerLetter"/>
      <w:lvlText w:val="%5)"/>
      <w:lvlJc w:val="left"/>
      <w:pPr>
        <w:ind w:left="2807" w:hanging="420"/>
      </w:pPr>
    </w:lvl>
    <w:lvl w:ilvl="5" w:tentative="1">
      <w:start w:val="1"/>
      <w:numFmt w:val="lowerRoman"/>
      <w:lvlText w:val="%6."/>
      <w:lvlJc w:val="right"/>
      <w:pPr>
        <w:ind w:left="3227" w:hanging="420"/>
      </w:pPr>
    </w:lvl>
    <w:lvl w:ilvl="6" w:tentative="1">
      <w:start w:val="1"/>
      <w:numFmt w:val="decimal"/>
      <w:pStyle w:val="2110"/>
      <w:lvlText w:val="%7."/>
      <w:lvlJc w:val="left"/>
      <w:pPr>
        <w:ind w:left="3647" w:hanging="420"/>
      </w:pPr>
    </w:lvl>
    <w:lvl w:ilvl="7" w:tentative="1">
      <w:start w:val="1"/>
      <w:numFmt w:val="lowerLetter"/>
      <w:lvlText w:val="%8)"/>
      <w:lvlJc w:val="left"/>
      <w:pPr>
        <w:ind w:left="4067" w:hanging="420"/>
      </w:pPr>
    </w:lvl>
    <w:lvl w:ilvl="8" w:tentative="1">
      <w:start w:val="1"/>
      <w:numFmt w:val="lowerRoman"/>
      <w:lvlText w:val="%9."/>
      <w:lvlJc w:val="right"/>
      <w:pPr>
        <w:ind w:left="4487" w:hanging="420"/>
      </w:pPr>
    </w:lvl>
  </w:abstractNum>
  <w:abstractNum w:abstractNumId="19">
    <w:nsid w:val="75BB6031"/>
    <w:multiLevelType w:val="multilevel"/>
    <w:tmpl w:val="75BB6031"/>
    <w:lvl w:ilvl="0">
      <w:start w:val="1"/>
      <w:numFmt w:val="decimal"/>
      <w:lvlText w:val="%1."/>
      <w:lvlJc w:val="left"/>
      <w:pPr>
        <w:tabs>
          <w:tab w:val="num" w:pos="863"/>
        </w:tabs>
        <w:ind w:left="863" w:hanging="420"/>
      </w:pPr>
    </w:lvl>
    <w:lvl w:ilvl="1">
      <w:start w:val="1"/>
      <w:numFmt w:val="lowerLetter"/>
      <w:lvlText w:val="%2)"/>
      <w:lvlJc w:val="left"/>
      <w:pPr>
        <w:tabs>
          <w:tab w:val="num" w:pos="1283"/>
        </w:tabs>
        <w:ind w:left="1283" w:hanging="420"/>
      </w:pPr>
    </w:lvl>
    <w:lvl w:ilvl="2">
      <w:start w:val="1"/>
      <w:numFmt w:val="lowerRoman"/>
      <w:lvlText w:val="%3."/>
      <w:lvlJc w:val="right"/>
      <w:pPr>
        <w:tabs>
          <w:tab w:val="num" w:pos="1703"/>
        </w:tabs>
        <w:ind w:left="1703" w:hanging="420"/>
      </w:pPr>
    </w:lvl>
    <w:lvl w:ilvl="3">
      <w:start w:val="1"/>
      <w:numFmt w:val="decimal"/>
      <w:lvlText w:val="%4."/>
      <w:lvlJc w:val="left"/>
      <w:pPr>
        <w:tabs>
          <w:tab w:val="num" w:pos="2123"/>
        </w:tabs>
        <w:ind w:left="2123" w:hanging="420"/>
      </w:pPr>
    </w:lvl>
    <w:lvl w:ilvl="4">
      <w:start w:val="1"/>
      <w:numFmt w:val="lowerLetter"/>
      <w:lvlText w:val="%5)"/>
      <w:lvlJc w:val="left"/>
      <w:pPr>
        <w:tabs>
          <w:tab w:val="num" w:pos="2543"/>
        </w:tabs>
        <w:ind w:left="2543" w:hanging="420"/>
      </w:pPr>
    </w:lvl>
    <w:lvl w:ilvl="5">
      <w:start w:val="1"/>
      <w:numFmt w:val="lowerRoman"/>
      <w:lvlText w:val="%6."/>
      <w:lvlJc w:val="right"/>
      <w:pPr>
        <w:tabs>
          <w:tab w:val="num" w:pos="2963"/>
        </w:tabs>
        <w:ind w:left="2963" w:hanging="420"/>
      </w:pPr>
    </w:lvl>
    <w:lvl w:ilvl="6">
      <w:start w:val="1"/>
      <w:numFmt w:val="decimal"/>
      <w:lvlText w:val="%7."/>
      <w:lvlJc w:val="left"/>
      <w:pPr>
        <w:tabs>
          <w:tab w:val="num" w:pos="3383"/>
        </w:tabs>
        <w:ind w:left="3383" w:hanging="420"/>
      </w:pPr>
    </w:lvl>
    <w:lvl w:ilvl="7">
      <w:start w:val="1"/>
      <w:numFmt w:val="lowerLetter"/>
      <w:lvlText w:val="%8)"/>
      <w:lvlJc w:val="left"/>
      <w:pPr>
        <w:tabs>
          <w:tab w:val="num" w:pos="3803"/>
        </w:tabs>
        <w:ind w:left="3803" w:hanging="420"/>
      </w:pPr>
    </w:lvl>
    <w:lvl w:ilvl="8">
      <w:start w:val="1"/>
      <w:numFmt w:val="lowerRoman"/>
      <w:lvlText w:val="%9."/>
      <w:lvlJc w:val="right"/>
      <w:pPr>
        <w:tabs>
          <w:tab w:val="num" w:pos="4223"/>
        </w:tabs>
        <w:ind w:left="4223" w:hanging="420"/>
      </w:pPr>
    </w:lvl>
  </w:abstractNum>
  <w:num w:numId="1">
    <w:abstractNumId w:val="11"/>
  </w:num>
  <w:num w:numId="2">
    <w:abstractNumId w:val="14"/>
  </w:num>
  <w:num w:numId="3">
    <w:abstractNumId w:val="17"/>
  </w:num>
  <w:num w:numId="4">
    <w:abstractNumId w:val="0"/>
  </w:num>
  <w:num w:numId="5">
    <w:abstractNumId w:val="16"/>
  </w:num>
  <w:num w:numId="6">
    <w:abstractNumId w:val="19"/>
  </w:num>
  <w:num w:numId="7">
    <w:abstractNumId w:val="9"/>
  </w:num>
  <w:num w:numId="8">
    <w:abstractNumId w:val="12"/>
  </w:num>
  <w:num w:numId="9">
    <w:abstractNumId w:val="13"/>
  </w:num>
  <w:num w:numId="10">
    <w:abstractNumId w:val="18"/>
  </w:num>
  <w:num w:numId="11">
    <w:abstractNumId w:val="10"/>
  </w:num>
  <w:num w:numId="12">
    <w:abstractNumId w:val="2"/>
  </w:num>
  <w:num w:numId="13">
    <w:abstractNumId w:val="5"/>
  </w:num>
  <w:num w:numId="14">
    <w:abstractNumId w:val="1"/>
  </w:num>
  <w:num w:numId="15">
    <w:abstractNumId w:val="6"/>
  </w:num>
  <w:num w:numId="16">
    <w:abstractNumId w:val="3"/>
  </w:num>
  <w:num w:numId="17">
    <w:abstractNumId w:val="7"/>
  </w:num>
  <w:num w:numId="18">
    <w:abstractNumId w:val="4"/>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66D"/>
    <w:rsid w:val="00052DA7"/>
    <w:rsid w:val="000613DF"/>
    <w:rsid w:val="00086647"/>
    <w:rsid w:val="001841D4"/>
    <w:rsid w:val="001959AA"/>
    <w:rsid w:val="00207535"/>
    <w:rsid w:val="00300F7B"/>
    <w:rsid w:val="0031440D"/>
    <w:rsid w:val="00317A16"/>
    <w:rsid w:val="005E6EA8"/>
    <w:rsid w:val="00611B4D"/>
    <w:rsid w:val="00647251"/>
    <w:rsid w:val="0069634F"/>
    <w:rsid w:val="00711C6C"/>
    <w:rsid w:val="0080566D"/>
    <w:rsid w:val="008604B6"/>
    <w:rsid w:val="00975F9F"/>
    <w:rsid w:val="00BC212E"/>
    <w:rsid w:val="00C05836"/>
    <w:rsid w:val="00CA6E97"/>
    <w:rsid w:val="00CC719E"/>
    <w:rsid w:val="00E62192"/>
    <w:rsid w:val="00EB73A3"/>
    <w:rsid w:val="00F52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uiPriority="99"/>
    <w:lsdException w:name="index 3"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index heading" w:uiPriority="99"/>
    <w:lsdException w:name="caption" w:qFormat="1"/>
    <w:lsdException w:name="table of figures" w:uiPriority="99"/>
    <w:lsdException w:name="envelope address" w:uiPriority="99"/>
    <w:lsdException w:name="envelope return" w:uiPriority="99"/>
    <w:lsdException w:name="footnote reference" w:qFormat="1"/>
    <w:lsdException w:name="annotation reference" w:qFormat="1"/>
    <w:lsdException w:name="line number" w:uiPriority="99"/>
    <w:lsdException w:name="endnote reference" w:qFormat="1"/>
    <w:lsdException w:name="endnote text" w:qFormat="1"/>
    <w:lsdException w:name="table of authorities" w:uiPriority="99"/>
    <w:lsdException w:name="macro" w:uiPriority="99"/>
    <w:lsdException w:name="List Number" w:uiPriority="99"/>
    <w:lsdException w:name="List Bullet 3" w:uiPriority="99"/>
    <w:lsdException w:name="List Bullet 4"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Default Paragraph Font" w:uiPriority="1"/>
    <w:lsdException w:name="List Continue 4" w:uiPriority="99"/>
    <w:lsdException w:name="Message Header" w:uiPriority="99"/>
    <w:lsdException w:name="Subtitle" w:semiHidden="0" w:unhideWhenUsed="0" w:qFormat="1"/>
    <w:lsdException w:name="Salutation" w:uiPriority="99"/>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4">
    <w:name w:val="Normal"/>
    <w:qFormat/>
    <w:rsid w:val="00CC719E"/>
    <w:pPr>
      <w:widowControl w:val="0"/>
      <w:jc w:val="both"/>
    </w:pPr>
  </w:style>
  <w:style w:type="paragraph" w:styleId="1">
    <w:name w:val="heading 1"/>
    <w:aliases w:val="H1,h1,Level 1 Topic Heading,1st level,Section Head,l1,I1,Chapter title,l1+toc 1,Level 1,Level 11,Heading 1 (NN),Attribute Heading 1,Title1,section:1,卷标题,L1 Heading 1,h11,1st level1,heading 11,h12,1st level2,heading 12,h111,1st level11,heading 111,&amp;"/>
    <w:basedOn w:val="a4"/>
    <w:next w:val="a4"/>
    <w:link w:val="1Char2"/>
    <w:qFormat/>
    <w:rsid w:val="0069634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2">
    <w:name w:val="heading 2"/>
    <w:aliases w:val="H2,Heading 2 Hidden,Heading 2 CCBS,2nd level,h2,2,Header 2,Level 2 Head,heading 2,l2,Fab-2,PIM2,HD2,sect 1.2,第一章 标题 2,ISO1,H2normal full,标题 4.1,二级,proj2,proj21,proj22,proj23,proj24,proj25,proj26,proj27,proj28,proj29,proj210,proj211,proj212,_"/>
    <w:basedOn w:val="a4"/>
    <w:next w:val="a4"/>
    <w:link w:val="2Char1"/>
    <w:qFormat/>
    <w:rsid w:val="0069634F"/>
    <w:pPr>
      <w:keepNext/>
      <w:keepLines/>
      <w:spacing w:before="260" w:after="260" w:line="416" w:lineRule="auto"/>
      <w:outlineLvl w:val="1"/>
    </w:pPr>
    <w:rPr>
      <w:rFonts w:ascii="Arial" w:eastAsia="黑体" w:hAnsi="Arial" w:cs="Times New Roman"/>
      <w:b/>
      <w:bCs/>
      <w:sz w:val="32"/>
      <w:szCs w:val="32"/>
    </w:rPr>
  </w:style>
  <w:style w:type="paragraph" w:styleId="30">
    <w:name w:val="heading 3"/>
    <w:aliases w:val="子系统,Titre3,sect1.2.3,sect1.2.31,sect1.2.32,sect1.2.311,sect1.2.33,sect1.2.312,H3,3,h3,3rd level,HeadC,Heading 3 - old,Map,H31,Level 3 Topic Heading,Org Heading 1,小标题,level_3,PIM 3,Level 3 Head,章标题1,第二层条,l3,CT,heading 3,prop3,3heading,Heading 31,1。1"/>
    <w:basedOn w:val="a4"/>
    <w:next w:val="a4"/>
    <w:link w:val="3Char1"/>
    <w:qFormat/>
    <w:rsid w:val="0069634F"/>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aliases w:val="章,项目标1,1.1.1.1,标题五,H4,标书－标题 4,PIM 4,h4,4,sect 1.2.3.4,Ref Heading 1,rh1,sect 1.2.3.41,Ref Heading 11,rh11,sect 1.2.3.42,Ref Heading 12,rh12,sect 1.2.3.411,Ref Heading 111,rh111,sect 1.2.3.43,Ref Heading 13,rh13,sect 1.2.3.412,Ref Heading 112,Titre4"/>
    <w:basedOn w:val="a4"/>
    <w:next w:val="a4"/>
    <w:link w:val="4Char2"/>
    <w:qFormat/>
    <w:rsid w:val="0069634F"/>
    <w:pPr>
      <w:keepNext/>
      <w:jc w:val="center"/>
      <w:outlineLvl w:val="3"/>
    </w:pPr>
    <w:rPr>
      <w:rFonts w:ascii="宋体" w:eastAsia="宋体" w:hAnsi="宋体" w:cs="Times New Roman"/>
      <w:sz w:val="28"/>
      <w:szCs w:val="24"/>
    </w:rPr>
  </w:style>
  <w:style w:type="paragraph" w:styleId="51">
    <w:name w:val="heading 5"/>
    <w:aliases w:val="H5,dash,ds,dd,h5,PIM 5,口,一,heading 5,55,Second Subheading,Level 3 - i,mh2,Module heading 2,Numbered Sub-list,1.1.1.1.1标题 5,标ghfhg题 5,ggg,h51,heading 51,h52,heading 52,h53,heading 53,5,第四层条,Titre5"/>
    <w:basedOn w:val="a4"/>
    <w:next w:val="a4"/>
    <w:link w:val="5Char"/>
    <w:qFormat/>
    <w:rsid w:val="0069634F"/>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aliases w:val="H6,Bullet (Single Lines),PIM 6,L6,BOD 4,h6,h61,heading 61,Third Subheading,第五层条,1.1.1.1.1.1标题 6"/>
    <w:basedOn w:val="a4"/>
    <w:next w:val="a4"/>
    <w:link w:val="6Char1"/>
    <w:qFormat/>
    <w:rsid w:val="0069634F"/>
    <w:pPr>
      <w:keepNext/>
      <w:keepLines/>
      <w:widowControl/>
      <w:tabs>
        <w:tab w:val="num" w:pos="1440"/>
      </w:tabs>
      <w:spacing w:before="240" w:after="64" w:line="320" w:lineRule="auto"/>
      <w:ind w:left="1152" w:hanging="1152"/>
      <w:jc w:val="left"/>
      <w:outlineLvl w:val="5"/>
    </w:pPr>
    <w:rPr>
      <w:rFonts w:ascii="Arial" w:eastAsia="黑体" w:hAnsi="Arial" w:cs="Times New Roman"/>
      <w:b/>
      <w:bCs/>
      <w:kern w:val="0"/>
      <w:sz w:val="24"/>
      <w:szCs w:val="24"/>
    </w:rPr>
  </w:style>
  <w:style w:type="paragraph" w:styleId="7">
    <w:name w:val="heading 7"/>
    <w:basedOn w:val="a4"/>
    <w:next w:val="a4"/>
    <w:link w:val="7Char1"/>
    <w:qFormat/>
    <w:rsid w:val="0069634F"/>
    <w:pPr>
      <w:keepNext/>
      <w:keepLines/>
      <w:widowControl/>
      <w:tabs>
        <w:tab w:val="num" w:pos="2520"/>
      </w:tabs>
      <w:spacing w:before="240" w:after="64" w:line="320"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4"/>
    <w:next w:val="a4"/>
    <w:link w:val="8Char1"/>
    <w:qFormat/>
    <w:rsid w:val="0069634F"/>
    <w:pPr>
      <w:keepNext/>
      <w:keepLines/>
      <w:widowControl/>
      <w:tabs>
        <w:tab w:val="num" w:pos="1440"/>
      </w:tabs>
      <w:spacing w:before="240" w:after="64" w:line="320" w:lineRule="auto"/>
      <w:ind w:left="1440" w:hanging="1440"/>
      <w:jc w:val="left"/>
      <w:outlineLvl w:val="7"/>
    </w:pPr>
    <w:rPr>
      <w:rFonts w:ascii="Arial" w:eastAsia="黑体" w:hAnsi="Arial" w:cs="Times New Roman"/>
      <w:kern w:val="0"/>
      <w:sz w:val="24"/>
      <w:szCs w:val="24"/>
    </w:rPr>
  </w:style>
  <w:style w:type="paragraph" w:styleId="9">
    <w:name w:val="heading 9"/>
    <w:basedOn w:val="a4"/>
    <w:next w:val="a4"/>
    <w:link w:val="9Char1"/>
    <w:qFormat/>
    <w:rsid w:val="0069634F"/>
    <w:pPr>
      <w:keepNext/>
      <w:keepLines/>
      <w:widowControl/>
      <w:tabs>
        <w:tab w:val="num" w:pos="1584"/>
      </w:tabs>
      <w:spacing w:before="240" w:after="64" w:line="320" w:lineRule="auto"/>
      <w:ind w:left="1584" w:hanging="1584"/>
      <w:jc w:val="left"/>
      <w:outlineLvl w:val="8"/>
    </w:pPr>
    <w:rPr>
      <w:rFonts w:ascii="Arial" w:eastAsia="黑体" w:hAnsi="Arial" w:cs="Times New Roman"/>
      <w:kern w:val="0"/>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h"/>
    <w:basedOn w:val="a4"/>
    <w:link w:val="Char"/>
    <w:unhideWhenUsed/>
    <w:rsid w:val="00805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rsid w:val="0080566D"/>
    <w:rPr>
      <w:sz w:val="18"/>
      <w:szCs w:val="18"/>
    </w:rPr>
  </w:style>
  <w:style w:type="paragraph" w:styleId="a9">
    <w:name w:val="footer"/>
    <w:basedOn w:val="a4"/>
    <w:link w:val="Char0"/>
    <w:semiHidden/>
    <w:unhideWhenUsed/>
    <w:rsid w:val="0080566D"/>
    <w:pPr>
      <w:tabs>
        <w:tab w:val="center" w:pos="4153"/>
        <w:tab w:val="right" w:pos="8306"/>
      </w:tabs>
      <w:snapToGrid w:val="0"/>
      <w:jc w:val="left"/>
    </w:pPr>
    <w:rPr>
      <w:sz w:val="18"/>
      <w:szCs w:val="18"/>
    </w:rPr>
  </w:style>
  <w:style w:type="character" w:customStyle="1" w:styleId="Char0">
    <w:name w:val="页脚 Char"/>
    <w:basedOn w:val="a5"/>
    <w:link w:val="a9"/>
    <w:rsid w:val="0080566D"/>
    <w:rPr>
      <w:sz w:val="18"/>
      <w:szCs w:val="18"/>
    </w:rPr>
  </w:style>
  <w:style w:type="character" w:styleId="aa">
    <w:name w:val="page number"/>
    <w:basedOn w:val="a5"/>
    <w:rsid w:val="0080566D"/>
  </w:style>
  <w:style w:type="paragraph" w:customStyle="1" w:styleId="23">
    <w:name w:val="正文2"/>
    <w:qFormat/>
    <w:rsid w:val="0069634F"/>
    <w:rPr>
      <w:rFonts w:ascii="Times New Roman" w:eastAsia="Times New Roman" w:hAnsi="Times New Roman" w:cs="Times New Roman"/>
      <w:kern w:val="0"/>
      <w:sz w:val="24"/>
      <w:szCs w:val="24"/>
    </w:rPr>
  </w:style>
  <w:style w:type="character" w:customStyle="1" w:styleId="1Char">
    <w:name w:val="标题 1 Char"/>
    <w:basedOn w:val="a5"/>
    <w:link w:val="1"/>
    <w:rsid w:val="0069634F"/>
    <w:rPr>
      <w:b/>
      <w:bCs/>
      <w:kern w:val="44"/>
      <w:sz w:val="44"/>
      <w:szCs w:val="44"/>
    </w:rPr>
  </w:style>
  <w:style w:type="character" w:customStyle="1" w:styleId="2Char">
    <w:name w:val="标题 2 Char"/>
    <w:aliases w:val="H2 Char,Heading 2 Hidden Char,Heading 2 CCBS Char,2nd level Char,h2 Char,2 Char,Header 2 Char,Level 2 Head Char,heading 2 Char,l2 Char,Fab-2 Char,PIM2 Char,HD2 Char,sect 1.2 Char,第一章 标题 2 Char,ISO1 Char,H2normal full Char,标题 4.1 Char,二级 Char"/>
    <w:basedOn w:val="a5"/>
    <w:link w:val="22"/>
    <w:rsid w:val="0069634F"/>
    <w:rPr>
      <w:rFonts w:asciiTheme="majorHAnsi" w:eastAsiaTheme="majorEastAsia" w:hAnsiTheme="majorHAnsi" w:cstheme="majorBidi"/>
      <w:b/>
      <w:bCs/>
      <w:sz w:val="32"/>
      <w:szCs w:val="32"/>
    </w:rPr>
  </w:style>
  <w:style w:type="character" w:customStyle="1" w:styleId="3Char">
    <w:name w:val="标题 3 Char"/>
    <w:aliases w:val="h3 Char,标题 3(节) Char,H3 Char,l3 Char,CT Char,sect1.2.3 Char,Heading 3 - old Char,一 Char,1 Char,level_3 Char,PIM 3 Char,Level 3 Head Char,3rd level Char,3 Char,Level 3 Topic Heading Char,BOD 0 Char,Heading 3 hidden Char,2h Char,h31 Char,h32 Char"/>
    <w:basedOn w:val="a5"/>
    <w:link w:val="30"/>
    <w:rsid w:val="0069634F"/>
    <w:rPr>
      <w:b/>
      <w:bCs/>
      <w:sz w:val="32"/>
      <w:szCs w:val="32"/>
    </w:rPr>
  </w:style>
  <w:style w:type="character" w:customStyle="1" w:styleId="4Char">
    <w:name w:val="标题 4 Char"/>
    <w:aliases w:val="章 Char,项目标1 Char,1.1.1.1 Char,标题五 Char,H4 Char,标书－标题 4 Char,PIM 4 Char,h4 Char,4 Char,sect 1.2.3.4 Char,Ref Heading 1 Char,rh1 Char,sect 1.2.3.41 Char,Ref Heading 11 Char,rh11 Char,sect 1.2.3.42 Char,Ref Heading 12 Char,rh12 Char,rh111 Char"/>
    <w:basedOn w:val="a5"/>
    <w:link w:val="4"/>
    <w:rsid w:val="0069634F"/>
    <w:rPr>
      <w:rFonts w:asciiTheme="majorHAnsi" w:eastAsiaTheme="majorEastAsia" w:hAnsiTheme="majorHAnsi" w:cstheme="majorBidi"/>
      <w:b/>
      <w:bCs/>
      <w:sz w:val="28"/>
      <w:szCs w:val="28"/>
    </w:rPr>
  </w:style>
  <w:style w:type="character" w:customStyle="1" w:styleId="5Char">
    <w:name w:val="标题 5 Char"/>
    <w:aliases w:val="H5 Char1,dash Char1,ds Char1,dd Char1,h5 Char1,PIM 5 Char1,口 Char,一 Char1,heading 5 Char,55 Char,Second Subheading Char,Level 3 - i Char,mh2 Char,Module heading 2 Char,Numbered Sub-list Char,1.1.1.1.1标题 5 Char,标ghfhg题 5 Char,ggg Char,h51 Char"/>
    <w:basedOn w:val="a5"/>
    <w:link w:val="51"/>
    <w:qFormat/>
    <w:rsid w:val="0069634F"/>
    <w:rPr>
      <w:rFonts w:ascii="Times New Roman" w:eastAsia="宋体" w:hAnsi="Times New Roman" w:cs="Times New Roman"/>
      <w:b/>
      <w:bCs/>
      <w:sz w:val="28"/>
      <w:szCs w:val="28"/>
    </w:rPr>
  </w:style>
  <w:style w:type="character" w:customStyle="1" w:styleId="6Char">
    <w:name w:val="标题 6 Char"/>
    <w:aliases w:val="H6 Char,Bullet (Single Lines) Char,PIM 6 Char,L6 Char,BOD 4 Char,h6 Char,h61 Char,heading 61 Char,Third Subheading Char,第五层条 Char,1.1.1.1.1.1标题 6 Char,Bullet list Char,6 Char,(1) Char,heading 6 Char,Heading6 Char,标题6 Char,正文六级标题 Char,标题七3 Char"/>
    <w:basedOn w:val="a5"/>
    <w:link w:val="6"/>
    <w:rsid w:val="0069634F"/>
    <w:rPr>
      <w:rFonts w:asciiTheme="majorHAnsi" w:eastAsiaTheme="majorEastAsia" w:hAnsiTheme="majorHAnsi" w:cstheme="majorBidi"/>
      <w:b/>
      <w:bCs/>
      <w:sz w:val="24"/>
      <w:szCs w:val="24"/>
    </w:rPr>
  </w:style>
  <w:style w:type="character" w:customStyle="1" w:styleId="7Char">
    <w:name w:val="标题 7 Char"/>
    <w:basedOn w:val="a5"/>
    <w:link w:val="7"/>
    <w:rsid w:val="0069634F"/>
    <w:rPr>
      <w:b/>
      <w:bCs/>
      <w:sz w:val="24"/>
      <w:szCs w:val="24"/>
    </w:rPr>
  </w:style>
  <w:style w:type="character" w:customStyle="1" w:styleId="8Char">
    <w:name w:val="标题 8 Char"/>
    <w:basedOn w:val="a5"/>
    <w:link w:val="8"/>
    <w:rsid w:val="0069634F"/>
    <w:rPr>
      <w:rFonts w:asciiTheme="majorHAnsi" w:eastAsiaTheme="majorEastAsia" w:hAnsiTheme="majorHAnsi" w:cstheme="majorBidi"/>
      <w:sz w:val="24"/>
      <w:szCs w:val="24"/>
    </w:rPr>
  </w:style>
  <w:style w:type="character" w:customStyle="1" w:styleId="9Char">
    <w:name w:val="标题 9 Char"/>
    <w:basedOn w:val="a5"/>
    <w:link w:val="9"/>
    <w:rsid w:val="0069634F"/>
    <w:rPr>
      <w:rFonts w:asciiTheme="majorHAnsi" w:eastAsiaTheme="majorEastAsia" w:hAnsiTheme="majorHAnsi" w:cstheme="majorBidi"/>
      <w:szCs w:val="21"/>
    </w:rPr>
  </w:style>
  <w:style w:type="numbering" w:customStyle="1" w:styleId="10">
    <w:name w:val="无列表1"/>
    <w:next w:val="a7"/>
    <w:semiHidden/>
    <w:unhideWhenUsed/>
    <w:rsid w:val="0069634F"/>
  </w:style>
  <w:style w:type="character" w:customStyle="1" w:styleId="1Char2">
    <w:name w:val="标题 1 Char2"/>
    <w:aliases w:val="H1 Char2,h1 Char1,Level 1 Topic Heading Char1,1st level Char1,Section Head Char2,l1 Char1,I1 Char1,Chapter title Char1,l1+toc 1 Char1,Level 1 Char1,Level 11 Char1,Heading 1 (NN) Char1,Attribute Heading 1 Char1,Title1 Char1,section:1 Char2"/>
    <w:basedOn w:val="a5"/>
    <w:link w:val="1"/>
    <w:rsid w:val="0069634F"/>
    <w:rPr>
      <w:rFonts w:ascii="Times New Roman" w:eastAsia="宋体" w:hAnsi="Times New Roman" w:cs="Times New Roman"/>
      <w:b/>
      <w:bCs/>
      <w:kern w:val="44"/>
      <w:sz w:val="44"/>
      <w:szCs w:val="44"/>
    </w:rPr>
  </w:style>
  <w:style w:type="character" w:customStyle="1" w:styleId="2Char1">
    <w:name w:val="标题 2 Char1"/>
    <w:aliases w:val="H2 Char3,Heading 2 Hidden Char1,Heading 2 CCBS Char1,2nd level Char1,h2 Char1,2 Char3,Header 2 Char1,Level 2 Head Char1,heading 2 Char1,l2 Char1,Fab-2 Char1,PIM2 Char1,HD2 Char1,sect 1.2 Char1,第一章 标题 2 Char1,ISO1 Char1,H2normal full Char1"/>
    <w:basedOn w:val="a5"/>
    <w:link w:val="22"/>
    <w:qFormat/>
    <w:rsid w:val="0069634F"/>
    <w:rPr>
      <w:rFonts w:ascii="Arial" w:eastAsia="黑体" w:hAnsi="Arial" w:cs="Times New Roman"/>
      <w:b/>
      <w:bCs/>
      <w:sz w:val="32"/>
      <w:szCs w:val="32"/>
    </w:rPr>
  </w:style>
  <w:style w:type="character" w:customStyle="1" w:styleId="3Char1">
    <w:name w:val="标题 3 Char1"/>
    <w:aliases w:val="子系统 Char,Titre3 Char,sect1.2.3 Char3,sect1.2.31 Char,sect1.2.32 Char,sect1.2.311 Char,sect1.2.33 Char,sect1.2.312 Char,H3 Char3,3 Char3,h3 Char3,3rd level Char3,HeadC Char,Heading 3 - old Char3,Map Char,H31 Char,Level 3 Topic Heading Char1"/>
    <w:basedOn w:val="a5"/>
    <w:link w:val="30"/>
    <w:rsid w:val="0069634F"/>
    <w:rPr>
      <w:rFonts w:ascii="Times New Roman" w:eastAsia="宋体" w:hAnsi="Times New Roman" w:cs="Times New Roman"/>
      <w:b/>
      <w:bCs/>
      <w:sz w:val="32"/>
      <w:szCs w:val="32"/>
    </w:rPr>
  </w:style>
  <w:style w:type="character" w:customStyle="1" w:styleId="4Char2">
    <w:name w:val="标题 4 Char2"/>
    <w:aliases w:val="章 Char2,项目标1 Char2,1.1.1.1 Char2,标题五 Char2,H4 Char2,标书－标题 4 Char2,PIM 4 Char2,h4 Char2,4 Char2,sect 1.2.3.4 Char2,Ref Heading 1 Char2,rh1 Char2,sect 1.2.3.41 Char2,Ref Heading 11 Char2,rh11 Char2,sect 1.2.3.42 Char2,Ref Heading 12 Char2"/>
    <w:basedOn w:val="a5"/>
    <w:link w:val="4"/>
    <w:rsid w:val="0069634F"/>
    <w:rPr>
      <w:rFonts w:ascii="宋体" w:eastAsia="宋体" w:hAnsi="宋体" w:cs="Times New Roman"/>
      <w:sz w:val="28"/>
      <w:szCs w:val="24"/>
    </w:rPr>
  </w:style>
  <w:style w:type="character" w:customStyle="1" w:styleId="6Char1">
    <w:name w:val="标题 6 Char1"/>
    <w:aliases w:val="H6 Char1,Bullet (Single Lines) Char1,PIM 6 Char1,L6 Char1,BOD 4 Char1,h6 Char1,h61 Char1,heading 61 Char1,Third Subheading Char1,第五层条 Char1,1.1.1.1.1.1标题 6 Char1"/>
    <w:basedOn w:val="a5"/>
    <w:link w:val="6"/>
    <w:qFormat/>
    <w:rsid w:val="0069634F"/>
    <w:rPr>
      <w:rFonts w:ascii="Arial" w:eastAsia="黑体" w:hAnsi="Arial" w:cs="Times New Roman"/>
      <w:b/>
      <w:bCs/>
      <w:kern w:val="0"/>
      <w:sz w:val="24"/>
      <w:szCs w:val="24"/>
    </w:rPr>
  </w:style>
  <w:style w:type="character" w:customStyle="1" w:styleId="7Char1">
    <w:name w:val="标题 7 Char1"/>
    <w:basedOn w:val="a5"/>
    <w:link w:val="7"/>
    <w:qFormat/>
    <w:rsid w:val="0069634F"/>
    <w:rPr>
      <w:rFonts w:ascii="Times New Roman" w:eastAsia="宋体" w:hAnsi="Times New Roman" w:cs="Times New Roman"/>
      <w:b/>
      <w:bCs/>
      <w:kern w:val="0"/>
      <w:sz w:val="24"/>
      <w:szCs w:val="24"/>
    </w:rPr>
  </w:style>
  <w:style w:type="character" w:customStyle="1" w:styleId="8Char1">
    <w:name w:val="标题 8 Char1"/>
    <w:basedOn w:val="a5"/>
    <w:link w:val="8"/>
    <w:qFormat/>
    <w:rsid w:val="0069634F"/>
    <w:rPr>
      <w:rFonts w:ascii="Arial" w:eastAsia="黑体" w:hAnsi="Arial" w:cs="Times New Roman"/>
      <w:kern w:val="0"/>
      <w:sz w:val="24"/>
      <w:szCs w:val="24"/>
    </w:rPr>
  </w:style>
  <w:style w:type="character" w:customStyle="1" w:styleId="9Char1">
    <w:name w:val="标题 9 Char1"/>
    <w:basedOn w:val="a5"/>
    <w:link w:val="9"/>
    <w:qFormat/>
    <w:rsid w:val="0069634F"/>
    <w:rPr>
      <w:rFonts w:ascii="Arial" w:eastAsia="黑体" w:hAnsi="Arial" w:cs="Times New Roman"/>
      <w:kern w:val="0"/>
      <w:szCs w:val="21"/>
    </w:rPr>
  </w:style>
  <w:style w:type="character" w:styleId="ab">
    <w:name w:val="Hyperlink"/>
    <w:uiPriority w:val="99"/>
    <w:rsid w:val="0069634F"/>
    <w:rPr>
      <w:color w:val="0000FF"/>
      <w:u w:val="single"/>
    </w:rPr>
  </w:style>
  <w:style w:type="character" w:styleId="ac">
    <w:name w:val="Emphasis"/>
    <w:qFormat/>
    <w:rsid w:val="0069634F"/>
    <w:rPr>
      <w:i w:val="0"/>
      <w:iCs w:val="0"/>
      <w:color w:val="CC0000"/>
    </w:rPr>
  </w:style>
  <w:style w:type="character" w:styleId="ad">
    <w:name w:val="Strong"/>
    <w:qFormat/>
    <w:rsid w:val="0069634F"/>
    <w:rPr>
      <w:b/>
      <w:bCs/>
    </w:rPr>
  </w:style>
  <w:style w:type="character" w:customStyle="1" w:styleId="2Char10">
    <w:name w:val="正文文本缩进 2 Char1"/>
    <w:basedOn w:val="a5"/>
    <w:link w:val="24"/>
    <w:semiHidden/>
    <w:rsid w:val="0069634F"/>
    <w:rPr>
      <w:szCs w:val="24"/>
    </w:rPr>
  </w:style>
  <w:style w:type="paragraph" w:styleId="24">
    <w:name w:val="Body Text Indent 2"/>
    <w:basedOn w:val="a4"/>
    <w:link w:val="2Char10"/>
    <w:semiHidden/>
    <w:rsid w:val="0069634F"/>
    <w:pPr>
      <w:spacing w:after="120" w:line="480" w:lineRule="auto"/>
      <w:ind w:leftChars="200" w:left="420"/>
    </w:pPr>
    <w:rPr>
      <w:szCs w:val="24"/>
    </w:rPr>
  </w:style>
  <w:style w:type="character" w:customStyle="1" w:styleId="2Char0">
    <w:name w:val="正文文本缩进 2 Char"/>
    <w:basedOn w:val="a5"/>
    <w:link w:val="24"/>
    <w:rsid w:val="0069634F"/>
  </w:style>
  <w:style w:type="character" w:customStyle="1" w:styleId="Char2">
    <w:name w:val="页脚 Char2"/>
    <w:basedOn w:val="a5"/>
    <w:semiHidden/>
    <w:rsid w:val="0069634F"/>
    <w:rPr>
      <w:kern w:val="2"/>
      <w:sz w:val="18"/>
      <w:szCs w:val="18"/>
    </w:rPr>
  </w:style>
  <w:style w:type="character" w:customStyle="1" w:styleId="Char1">
    <w:name w:val="批注框文本 Char"/>
    <w:basedOn w:val="a5"/>
    <w:link w:val="ae"/>
    <w:rsid w:val="0069634F"/>
    <w:rPr>
      <w:sz w:val="18"/>
      <w:szCs w:val="18"/>
    </w:rPr>
  </w:style>
  <w:style w:type="paragraph" w:styleId="ae">
    <w:name w:val="Balloon Text"/>
    <w:basedOn w:val="a4"/>
    <w:link w:val="Char1"/>
    <w:rsid w:val="0069634F"/>
    <w:rPr>
      <w:sz w:val="18"/>
      <w:szCs w:val="18"/>
    </w:rPr>
  </w:style>
  <w:style w:type="character" w:customStyle="1" w:styleId="Char10">
    <w:name w:val="批注框文本 Char1"/>
    <w:basedOn w:val="a5"/>
    <w:link w:val="ae"/>
    <w:rsid w:val="0069634F"/>
    <w:rPr>
      <w:sz w:val="18"/>
      <w:szCs w:val="18"/>
    </w:rPr>
  </w:style>
  <w:style w:type="character" w:customStyle="1" w:styleId="1pagesec3CharChar">
    <w:name w:val="1page sec3 Char Char"/>
    <w:rsid w:val="0069634F"/>
    <w:rPr>
      <w:kern w:val="2"/>
      <w:sz w:val="18"/>
      <w:szCs w:val="18"/>
    </w:rPr>
  </w:style>
  <w:style w:type="character" w:customStyle="1" w:styleId="Char4">
    <w:name w:val="文档结构图 Char"/>
    <w:basedOn w:val="a5"/>
    <w:link w:val="af"/>
    <w:semiHidden/>
    <w:rsid w:val="0069634F"/>
    <w:rPr>
      <w:szCs w:val="24"/>
      <w:shd w:val="clear" w:color="auto" w:fill="000080"/>
    </w:rPr>
  </w:style>
  <w:style w:type="paragraph" w:styleId="af">
    <w:name w:val="Document Map"/>
    <w:basedOn w:val="a4"/>
    <w:link w:val="Char4"/>
    <w:semiHidden/>
    <w:rsid w:val="0069634F"/>
    <w:pPr>
      <w:shd w:val="clear" w:color="auto" w:fill="000080"/>
    </w:pPr>
    <w:rPr>
      <w:szCs w:val="24"/>
      <w:shd w:val="clear" w:color="auto" w:fill="000080"/>
    </w:rPr>
  </w:style>
  <w:style w:type="character" w:customStyle="1" w:styleId="Char11">
    <w:name w:val="文档结构图 Char1"/>
    <w:basedOn w:val="a5"/>
    <w:link w:val="af"/>
    <w:rsid w:val="0069634F"/>
    <w:rPr>
      <w:rFonts w:ascii="宋体" w:eastAsia="宋体"/>
      <w:sz w:val="18"/>
      <w:szCs w:val="18"/>
    </w:rPr>
  </w:style>
  <w:style w:type="character" w:customStyle="1" w:styleId="3Char0">
    <w:name w:val="+标题3 Char"/>
    <w:rsid w:val="0069634F"/>
    <w:rPr>
      <w:rFonts w:eastAsia="宋体"/>
      <w:b/>
      <w:bCs/>
      <w:kern w:val="2"/>
      <w:sz w:val="24"/>
      <w:szCs w:val="28"/>
      <w:lang w:val="en-US" w:eastAsia="zh-CN" w:bidi="ar-SA"/>
    </w:rPr>
  </w:style>
  <w:style w:type="character" w:customStyle="1" w:styleId="3Char10">
    <w:name w:val="正文文本缩进 3 Char1"/>
    <w:basedOn w:val="a5"/>
    <w:link w:val="31"/>
    <w:rsid w:val="0069634F"/>
    <w:rPr>
      <w:rFonts w:ascii="宋体" w:hAnsi="宋体"/>
      <w:sz w:val="24"/>
      <w:szCs w:val="24"/>
    </w:rPr>
  </w:style>
  <w:style w:type="paragraph" w:styleId="31">
    <w:name w:val="Body Text Indent 3"/>
    <w:basedOn w:val="a4"/>
    <w:link w:val="3Char10"/>
    <w:rsid w:val="0069634F"/>
    <w:pPr>
      <w:spacing w:line="348" w:lineRule="auto"/>
      <w:ind w:leftChars="257" w:left="540"/>
    </w:pPr>
    <w:rPr>
      <w:rFonts w:ascii="宋体" w:hAnsi="宋体"/>
      <w:sz w:val="24"/>
      <w:szCs w:val="24"/>
    </w:rPr>
  </w:style>
  <w:style w:type="character" w:customStyle="1" w:styleId="3Char2">
    <w:name w:val="正文文本缩进 3 Char"/>
    <w:basedOn w:val="a5"/>
    <w:link w:val="31"/>
    <w:rsid w:val="0069634F"/>
    <w:rPr>
      <w:sz w:val="16"/>
      <w:szCs w:val="16"/>
    </w:rPr>
  </w:style>
  <w:style w:type="character" w:customStyle="1" w:styleId="TexteChar">
    <w:name w:val="Texte Char"/>
    <w:aliases w:val="普通文字 Char Char2,纯文本 Char Char Char1,普通文字 Char Char Char2,普通文字 Char Char Char Char2,普通文字 Char Char Char Char Char1,普通文字 Char2,纯文本 Char Char Char Char Char Char Char Char Char Char1,纯文本 Char Char Char Char Char Char Char Char Char C Char,纯文本 Char"/>
    <w:rsid w:val="0069634F"/>
    <w:rPr>
      <w:rFonts w:ascii="宋体" w:eastAsia="宋体" w:hAnsi="Courier New" w:cs="Courier New"/>
      <w:kern w:val="2"/>
      <w:sz w:val="21"/>
      <w:szCs w:val="21"/>
      <w:lang w:val="en-US" w:eastAsia="zh-CN" w:bidi="ar-SA"/>
    </w:rPr>
  </w:style>
  <w:style w:type="character" w:customStyle="1" w:styleId="CharChar7">
    <w:name w:val="Char Char7"/>
    <w:rsid w:val="0069634F"/>
    <w:rPr>
      <w:rFonts w:eastAsia="宋体"/>
      <w:kern w:val="2"/>
      <w:sz w:val="21"/>
      <w:szCs w:val="24"/>
      <w:lang w:val="en-US" w:eastAsia="zh-CN" w:bidi="ar-SA"/>
    </w:rPr>
  </w:style>
  <w:style w:type="character" w:customStyle="1" w:styleId="style9">
    <w:name w:val="style9"/>
    <w:basedOn w:val="a5"/>
    <w:rsid w:val="0069634F"/>
  </w:style>
  <w:style w:type="character" w:customStyle="1" w:styleId="Char20">
    <w:name w:val="页眉 Char2"/>
    <w:aliases w:val="h Char"/>
    <w:basedOn w:val="a5"/>
    <w:locked/>
    <w:rsid w:val="0069634F"/>
    <w:rPr>
      <w:kern w:val="2"/>
      <w:sz w:val="18"/>
      <w:szCs w:val="18"/>
    </w:rPr>
  </w:style>
  <w:style w:type="character" w:customStyle="1" w:styleId="CharCharChar">
    <w:name w:val="+正文 Char Char Char"/>
    <w:rsid w:val="0069634F"/>
    <w:rPr>
      <w:rFonts w:eastAsia="宋体"/>
      <w:kern w:val="2"/>
      <w:sz w:val="24"/>
      <w:szCs w:val="28"/>
      <w:lang w:val="en-US" w:eastAsia="zh-CN" w:bidi="ar-SA"/>
    </w:rPr>
  </w:style>
  <w:style w:type="character" w:customStyle="1" w:styleId="Char21">
    <w:name w:val="纯文本 Char2"/>
    <w:aliases w:val="普通文字 Char Char,纯文本 Char Char Char2,纯文本 Char Char Char Char Char Char Char Char Char Char2,纯文本 Char Char Char Char Char Char Char Char Char C Char1,纯文本 Char Char Char Char Char Char Char Char Char Char Char Char,普通文字 Char Char Ch Char,Text Char"/>
    <w:basedOn w:val="a5"/>
    <w:link w:val="af0"/>
    <w:semiHidden/>
    <w:rsid w:val="0069634F"/>
    <w:rPr>
      <w:rFonts w:ascii="宋体" w:hAnsi="Courier New"/>
      <w:szCs w:val="21"/>
    </w:rPr>
  </w:style>
  <w:style w:type="paragraph" w:styleId="af0">
    <w:name w:val="Plain Text"/>
    <w:aliases w:val="普通文字 Char,纯文本 Char Char,纯文本 Char Char Char Char Char Char Char Char Char,纯文本 Char Char Char Char Char Char Char Char Char C,纯文本 Char Char Char Char Char Char Char Char Char Char Char,纯文本 Char Char Char Char Char Char Char Char,普通文字 Char Char Ch,Text"/>
    <w:basedOn w:val="a4"/>
    <w:link w:val="Char21"/>
    <w:semiHidden/>
    <w:rsid w:val="0069634F"/>
    <w:rPr>
      <w:rFonts w:ascii="宋体" w:hAnsi="Courier New"/>
      <w:szCs w:val="21"/>
    </w:rPr>
  </w:style>
  <w:style w:type="character" w:customStyle="1" w:styleId="Char12">
    <w:name w:val="纯文本 Char1"/>
    <w:aliases w:val="普通文字 Char Char1,纯文本 Char Char Char,普通文字 Char Char Char1,普通文字 Char Char Char Char1,普通文字 Char Char Char Char Char,普通文字 Char1,纯文本 Char Char Char Char Char Char Char Char Char Char,纯文本 Char Char Char Char Char Char Char Char Char C Char Char"/>
    <w:basedOn w:val="a5"/>
    <w:link w:val="af0"/>
    <w:rsid w:val="0069634F"/>
    <w:rPr>
      <w:rFonts w:ascii="宋体" w:eastAsia="宋体" w:hAnsi="Courier New" w:cs="Courier New"/>
      <w:szCs w:val="21"/>
    </w:rPr>
  </w:style>
  <w:style w:type="character" w:customStyle="1" w:styleId="Char40">
    <w:name w:val="+正文 Char4"/>
    <w:rsid w:val="0069634F"/>
    <w:rPr>
      <w:rFonts w:eastAsia="宋体"/>
      <w:kern w:val="2"/>
      <w:sz w:val="24"/>
      <w:szCs w:val="28"/>
      <w:lang w:val="en-US" w:eastAsia="zh-CN" w:bidi="ar-SA"/>
    </w:rPr>
  </w:style>
  <w:style w:type="character" w:customStyle="1" w:styleId="CharChar6">
    <w:name w:val="Char Char6"/>
    <w:rsid w:val="0069634F"/>
    <w:rPr>
      <w:rFonts w:eastAsia="宋体"/>
      <w:kern w:val="2"/>
      <w:sz w:val="21"/>
      <w:szCs w:val="24"/>
      <w:lang w:val="en-US" w:eastAsia="zh-CN" w:bidi="ar-SA"/>
    </w:rPr>
  </w:style>
  <w:style w:type="character" w:customStyle="1" w:styleId="CharChar3">
    <w:name w:val="Char Char3"/>
    <w:basedOn w:val="CharChar6"/>
    <w:rsid w:val="0069634F"/>
  </w:style>
  <w:style w:type="character" w:customStyle="1" w:styleId="2CharChar">
    <w:name w:val="标题 2 Char Char"/>
    <w:aliases w:val="H2 Char Char,heading 2+ Indent: Left 0.25 in Char Char,h2 Char Char,标题 2(章) Char Char,总标题 Char Char,2nd level Char Char,Header 2 Char Char,l2 Char Char,Titre2 Char Char,Head 2 Char Char,H2 Char1,heading 2+ Indent: Left 0.25 in Char1,2 Char1"/>
    <w:rsid w:val="0069634F"/>
    <w:rPr>
      <w:rFonts w:ascii="Arial" w:eastAsia="黑体" w:hAnsi="Arial"/>
      <w:b/>
      <w:bCs/>
      <w:kern w:val="2"/>
      <w:sz w:val="32"/>
      <w:szCs w:val="32"/>
      <w:lang w:val="en-US" w:eastAsia="zh-CN" w:bidi="ar-SA"/>
    </w:rPr>
  </w:style>
  <w:style w:type="character" w:customStyle="1" w:styleId="Char22">
    <w:name w:val="正文文本 Char2"/>
    <w:aliases w:val="手改 Char1"/>
    <w:basedOn w:val="a5"/>
    <w:link w:val="af1"/>
    <w:semiHidden/>
    <w:rsid w:val="0069634F"/>
    <w:rPr>
      <w:szCs w:val="24"/>
    </w:rPr>
  </w:style>
  <w:style w:type="paragraph" w:styleId="af1">
    <w:name w:val="Body Text"/>
    <w:aliases w:val="手改"/>
    <w:basedOn w:val="a4"/>
    <w:link w:val="Char22"/>
    <w:semiHidden/>
    <w:rsid w:val="0069634F"/>
    <w:pPr>
      <w:spacing w:after="120"/>
    </w:pPr>
    <w:rPr>
      <w:szCs w:val="24"/>
    </w:rPr>
  </w:style>
  <w:style w:type="character" w:customStyle="1" w:styleId="Char5">
    <w:name w:val="正文文本 Char"/>
    <w:basedOn w:val="a5"/>
    <w:link w:val="af1"/>
    <w:rsid w:val="0069634F"/>
  </w:style>
  <w:style w:type="character" w:customStyle="1" w:styleId="CharChar">
    <w:name w:val="Char Char"/>
    <w:rsid w:val="0069634F"/>
    <w:rPr>
      <w:kern w:val="2"/>
      <w:sz w:val="18"/>
      <w:szCs w:val="18"/>
    </w:rPr>
  </w:style>
  <w:style w:type="character" w:customStyle="1" w:styleId="Char13">
    <w:name w:val="日期 Char1"/>
    <w:basedOn w:val="a5"/>
    <w:link w:val="af2"/>
    <w:semiHidden/>
    <w:rsid w:val="0069634F"/>
    <w:rPr>
      <w:sz w:val="24"/>
    </w:rPr>
  </w:style>
  <w:style w:type="paragraph" w:styleId="af2">
    <w:name w:val="Date"/>
    <w:basedOn w:val="a4"/>
    <w:next w:val="a4"/>
    <w:link w:val="Char13"/>
    <w:semiHidden/>
    <w:rsid w:val="0069634F"/>
    <w:rPr>
      <w:sz w:val="24"/>
    </w:rPr>
  </w:style>
  <w:style w:type="character" w:customStyle="1" w:styleId="Char6">
    <w:name w:val="日期 Char"/>
    <w:basedOn w:val="a5"/>
    <w:link w:val="af2"/>
    <w:rsid w:val="0069634F"/>
  </w:style>
  <w:style w:type="character" w:customStyle="1" w:styleId="CharChar1">
    <w:name w:val="Char Char1"/>
    <w:rsid w:val="0069634F"/>
    <w:rPr>
      <w:rFonts w:eastAsia="宋体"/>
      <w:b/>
      <w:bCs/>
      <w:kern w:val="2"/>
      <w:sz w:val="21"/>
      <w:szCs w:val="24"/>
      <w:lang w:bidi="ar-SA"/>
    </w:rPr>
  </w:style>
  <w:style w:type="character" w:customStyle="1" w:styleId="Char14">
    <w:name w:val="批注主题 Char1"/>
    <w:basedOn w:val="Char15"/>
    <w:link w:val="af3"/>
    <w:rsid w:val="0069634F"/>
    <w:rPr>
      <w:b/>
      <w:bCs/>
    </w:rPr>
  </w:style>
  <w:style w:type="character" w:customStyle="1" w:styleId="Char15">
    <w:name w:val="批注文字 Char1"/>
    <w:basedOn w:val="a5"/>
    <w:link w:val="af4"/>
    <w:semiHidden/>
    <w:rsid w:val="0069634F"/>
    <w:rPr>
      <w:szCs w:val="24"/>
    </w:rPr>
  </w:style>
  <w:style w:type="paragraph" w:styleId="af4">
    <w:name w:val="annotation text"/>
    <w:basedOn w:val="a4"/>
    <w:link w:val="Char15"/>
    <w:semiHidden/>
    <w:rsid w:val="0069634F"/>
    <w:pPr>
      <w:jc w:val="left"/>
    </w:pPr>
    <w:rPr>
      <w:szCs w:val="24"/>
    </w:rPr>
  </w:style>
  <w:style w:type="character" w:customStyle="1" w:styleId="Char7">
    <w:name w:val="批注文字 Char"/>
    <w:basedOn w:val="a5"/>
    <w:link w:val="af4"/>
    <w:semiHidden/>
    <w:rsid w:val="0069634F"/>
  </w:style>
  <w:style w:type="paragraph" w:styleId="af3">
    <w:name w:val="annotation subject"/>
    <w:basedOn w:val="af4"/>
    <w:next w:val="af4"/>
    <w:link w:val="Char14"/>
    <w:rsid w:val="0069634F"/>
    <w:rPr>
      <w:b/>
      <w:bCs/>
    </w:rPr>
  </w:style>
  <w:style w:type="character" w:customStyle="1" w:styleId="Char8">
    <w:name w:val="批注主题 Char"/>
    <w:basedOn w:val="Char7"/>
    <w:link w:val="af3"/>
    <w:rsid w:val="0069634F"/>
    <w:rPr>
      <w:b/>
      <w:bCs/>
    </w:rPr>
  </w:style>
  <w:style w:type="character" w:customStyle="1" w:styleId="Char30">
    <w:name w:val="正文文本缩进 Char3"/>
    <w:aliases w:val="正文文字4 Char2"/>
    <w:basedOn w:val="a5"/>
    <w:link w:val="af5"/>
    <w:semiHidden/>
    <w:rsid w:val="0069634F"/>
    <w:rPr>
      <w:sz w:val="24"/>
    </w:rPr>
  </w:style>
  <w:style w:type="paragraph" w:styleId="af5">
    <w:name w:val="Body Text Indent"/>
    <w:aliases w:val="正文文字4"/>
    <w:basedOn w:val="a4"/>
    <w:link w:val="Char30"/>
    <w:semiHidden/>
    <w:rsid w:val="0069634F"/>
    <w:pPr>
      <w:ind w:firstLine="420"/>
    </w:pPr>
    <w:rPr>
      <w:sz w:val="24"/>
    </w:rPr>
  </w:style>
  <w:style w:type="character" w:customStyle="1" w:styleId="Char9">
    <w:name w:val="正文文本缩进 Char"/>
    <w:aliases w:val="正文文字4 Char,正文文字3 Char,特点标题 Char Char"/>
    <w:basedOn w:val="a5"/>
    <w:link w:val="af5"/>
    <w:rsid w:val="0069634F"/>
  </w:style>
  <w:style w:type="character" w:customStyle="1" w:styleId="1pagesec3CharChar1">
    <w:name w:val="1page sec3 Char Char1"/>
    <w:rsid w:val="0069634F"/>
    <w:rPr>
      <w:rFonts w:eastAsia="宋体"/>
      <w:kern w:val="2"/>
      <w:sz w:val="18"/>
      <w:szCs w:val="18"/>
      <w:lang w:val="en-US" w:eastAsia="zh-CN" w:bidi="ar-SA"/>
    </w:rPr>
  </w:style>
  <w:style w:type="character" w:customStyle="1" w:styleId="Char16">
    <w:name w:val="正文首行缩进 Char1"/>
    <w:basedOn w:val="Char22"/>
    <w:link w:val="af6"/>
    <w:semiHidden/>
    <w:rsid w:val="0069634F"/>
  </w:style>
  <w:style w:type="paragraph" w:styleId="af6">
    <w:name w:val="Body Text First Indent"/>
    <w:basedOn w:val="af1"/>
    <w:link w:val="Char16"/>
    <w:semiHidden/>
    <w:rsid w:val="0069634F"/>
    <w:pPr>
      <w:ind w:firstLineChars="100" w:firstLine="420"/>
    </w:pPr>
  </w:style>
  <w:style w:type="character" w:customStyle="1" w:styleId="Chara">
    <w:name w:val="正文首行缩进 Char"/>
    <w:basedOn w:val="Char5"/>
    <w:link w:val="af6"/>
    <w:rsid w:val="0069634F"/>
  </w:style>
  <w:style w:type="character" w:customStyle="1" w:styleId="textcontents1">
    <w:name w:val="textcontents1"/>
    <w:basedOn w:val="a5"/>
    <w:rsid w:val="0069634F"/>
    <w:rPr>
      <w:color w:val="000000"/>
      <w:sz w:val="30"/>
      <w:szCs w:val="30"/>
    </w:rPr>
  </w:style>
  <w:style w:type="character" w:customStyle="1" w:styleId="Char17">
    <w:name w:val="标题 Char1"/>
    <w:basedOn w:val="a5"/>
    <w:link w:val="af7"/>
    <w:rsid w:val="0069634F"/>
    <w:rPr>
      <w:rFonts w:ascii="Arial" w:hAnsi="Arial"/>
      <w:b/>
      <w:bCs/>
      <w:sz w:val="32"/>
      <w:szCs w:val="32"/>
    </w:rPr>
  </w:style>
  <w:style w:type="paragraph" w:styleId="af7">
    <w:name w:val="Title"/>
    <w:basedOn w:val="a4"/>
    <w:link w:val="Char17"/>
    <w:qFormat/>
    <w:rsid w:val="0069634F"/>
    <w:pPr>
      <w:spacing w:before="240" w:after="60"/>
      <w:jc w:val="center"/>
      <w:outlineLvl w:val="0"/>
    </w:pPr>
    <w:rPr>
      <w:rFonts w:ascii="Arial" w:hAnsi="Arial"/>
      <w:b/>
      <w:bCs/>
      <w:sz w:val="32"/>
      <w:szCs w:val="32"/>
    </w:rPr>
  </w:style>
  <w:style w:type="character" w:customStyle="1" w:styleId="Charb">
    <w:name w:val="标题 Char"/>
    <w:basedOn w:val="a5"/>
    <w:link w:val="af7"/>
    <w:rsid w:val="0069634F"/>
    <w:rPr>
      <w:rFonts w:asciiTheme="majorHAnsi" w:eastAsia="宋体" w:hAnsiTheme="majorHAnsi" w:cstheme="majorBidi"/>
      <w:b/>
      <w:bCs/>
      <w:sz w:val="32"/>
      <w:szCs w:val="32"/>
    </w:rPr>
  </w:style>
  <w:style w:type="character" w:customStyle="1" w:styleId="CharChar5">
    <w:name w:val="Char Char5"/>
    <w:rsid w:val="0069634F"/>
    <w:rPr>
      <w:rFonts w:ascii="Arial" w:eastAsia="宋体" w:hAnsi="Arial" w:cs="Arial"/>
      <w:b/>
      <w:bCs/>
      <w:kern w:val="2"/>
      <w:sz w:val="32"/>
      <w:szCs w:val="32"/>
      <w:lang w:val="en-US" w:eastAsia="zh-CN" w:bidi="ar-SA"/>
    </w:rPr>
  </w:style>
  <w:style w:type="character" w:customStyle="1" w:styleId="zbggmainstyle9">
    <w:name w:val="zbggmain style9"/>
    <w:basedOn w:val="a5"/>
    <w:rsid w:val="0069634F"/>
  </w:style>
  <w:style w:type="character" w:customStyle="1" w:styleId="hCharChar">
    <w:name w:val="h Char Char"/>
    <w:rsid w:val="0069634F"/>
    <w:rPr>
      <w:rFonts w:eastAsia="宋体"/>
      <w:kern w:val="2"/>
      <w:sz w:val="18"/>
      <w:szCs w:val="18"/>
      <w:lang w:val="en-US" w:eastAsia="zh-CN" w:bidi="ar-SA"/>
    </w:rPr>
  </w:style>
  <w:style w:type="character" w:customStyle="1" w:styleId="4Char0">
    <w:name w:val="标题4 Char"/>
    <w:aliases w:val="正文缩进 Char1,署名 Char,图表标题 Char,正文不缩进 Char,特点 Char1,首行缩进两字 Char,表正文 Char,正文非缩进 Char,二 Char,段1 Char,四号 Char,首行缩进 Char,缩进 Char,ALT+Z Char,标题四 Char,正文双线 Char Char Char Char Char Char Char,正文双线 Char Char Char Char Char,正文双线 Char,正文缩进 Char Char,PI Char"/>
    <w:rsid w:val="0069634F"/>
    <w:rPr>
      <w:rFonts w:eastAsia="仿宋_GB2312"/>
      <w:kern w:val="2"/>
      <w:sz w:val="32"/>
      <w:lang w:val="en-US" w:eastAsia="zh-CN" w:bidi="ar-SA"/>
    </w:rPr>
  </w:style>
  <w:style w:type="character" w:customStyle="1" w:styleId="Charc">
    <w:name w:val="内文 Char"/>
    <w:rsid w:val="0069634F"/>
    <w:rPr>
      <w:rFonts w:ascii="Arial" w:hAnsi="Arial"/>
      <w:kern w:val="2"/>
      <w:sz w:val="21"/>
      <w:lang w:val="en-US" w:eastAsia="zh-CN" w:bidi="ar-SA"/>
    </w:rPr>
  </w:style>
  <w:style w:type="character" w:customStyle="1" w:styleId="Chard">
    <w:name w:val="+正文 Char"/>
    <w:rsid w:val="0069634F"/>
    <w:rPr>
      <w:rFonts w:eastAsia="宋体"/>
      <w:kern w:val="2"/>
      <w:sz w:val="24"/>
      <w:szCs w:val="28"/>
      <w:lang w:val="en-US" w:eastAsia="zh-CN" w:bidi="ar-SA"/>
    </w:rPr>
  </w:style>
  <w:style w:type="character" w:customStyle="1" w:styleId="cn">
    <w:name w:val="cn"/>
    <w:basedOn w:val="a5"/>
    <w:rsid w:val="0069634F"/>
  </w:style>
  <w:style w:type="character" w:customStyle="1" w:styleId="CharChar2">
    <w:name w:val="Char Char2"/>
    <w:rsid w:val="0069634F"/>
    <w:rPr>
      <w:rFonts w:eastAsia="宋体"/>
      <w:kern w:val="2"/>
      <w:sz w:val="21"/>
      <w:szCs w:val="24"/>
      <w:lang w:bidi="ar-SA"/>
    </w:rPr>
  </w:style>
  <w:style w:type="paragraph" w:styleId="11">
    <w:name w:val="toc 1"/>
    <w:basedOn w:val="a4"/>
    <w:next w:val="a4"/>
    <w:uiPriority w:val="39"/>
    <w:rsid w:val="0069634F"/>
    <w:pPr>
      <w:spacing w:before="120" w:after="120"/>
      <w:jc w:val="center"/>
    </w:pPr>
    <w:rPr>
      <w:rFonts w:ascii="Times New Roman" w:eastAsia="宋体" w:hAnsi="Times New Roman" w:cs="Times New Roman"/>
      <w:bCs/>
      <w:caps/>
      <w:szCs w:val="21"/>
    </w:rPr>
  </w:style>
  <w:style w:type="paragraph" w:styleId="af8">
    <w:name w:val="Normal Indent"/>
    <w:aliases w:val="署名,图表标题,正文不缩进,特点,首行缩进两字,表正文,正文非缩进,二,段1,四号,首行缩进,缩进,ALT+Z,标题四,正文双线 Char Char Char Char Char Char,正文双线 Char Char Char Char,正文双线,正文缩进 Char,特点 Char,水上软件,正文（首行无缩进）,正文（首行缩进两字） Char Char Char Char Char Char Char Char Char Char Char Char Char Char,正文缩进1"/>
    <w:basedOn w:val="a4"/>
    <w:semiHidden/>
    <w:rsid w:val="0069634F"/>
    <w:pPr>
      <w:ind w:firstLineChars="200" w:firstLine="420"/>
    </w:pPr>
    <w:rPr>
      <w:rFonts w:ascii="Times New Roman" w:eastAsia="宋体" w:hAnsi="Times New Roman" w:cs="Times New Roman"/>
      <w:sz w:val="28"/>
      <w:szCs w:val="24"/>
    </w:rPr>
  </w:style>
  <w:style w:type="paragraph" w:styleId="af9">
    <w:name w:val="toa heading"/>
    <w:basedOn w:val="a4"/>
    <w:next w:val="a4"/>
    <w:semiHidden/>
    <w:rsid w:val="0069634F"/>
    <w:pPr>
      <w:spacing w:before="120"/>
    </w:pPr>
    <w:rPr>
      <w:rFonts w:ascii="Arial" w:eastAsia="宋体" w:hAnsi="Arial" w:cs="Arial"/>
      <w:sz w:val="24"/>
      <w:szCs w:val="24"/>
    </w:rPr>
  </w:style>
  <w:style w:type="paragraph" w:styleId="25">
    <w:name w:val="toc 2"/>
    <w:basedOn w:val="a4"/>
    <w:next w:val="a4"/>
    <w:uiPriority w:val="39"/>
    <w:rsid w:val="0069634F"/>
    <w:pPr>
      <w:ind w:leftChars="200" w:left="420"/>
    </w:pPr>
    <w:rPr>
      <w:rFonts w:ascii="Times New Roman" w:eastAsia="宋体" w:hAnsi="Times New Roman" w:cs="Times New Roman"/>
      <w:szCs w:val="24"/>
    </w:rPr>
  </w:style>
  <w:style w:type="paragraph" w:styleId="afa">
    <w:name w:val="List Paragraph"/>
    <w:basedOn w:val="a4"/>
    <w:qFormat/>
    <w:rsid w:val="0069634F"/>
    <w:pPr>
      <w:ind w:firstLineChars="200" w:firstLine="420"/>
    </w:pPr>
    <w:rPr>
      <w:rFonts w:ascii="Times New Roman" w:eastAsia="宋体" w:hAnsi="Times New Roman" w:cs="Times New Roman"/>
      <w:szCs w:val="24"/>
    </w:rPr>
  </w:style>
  <w:style w:type="paragraph" w:customStyle="1" w:styleId="Blockquote">
    <w:name w:val="Blockquote"/>
    <w:basedOn w:val="a4"/>
    <w:rsid w:val="0069634F"/>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32">
    <w:name w:val="+标题3"/>
    <w:basedOn w:val="30"/>
    <w:rsid w:val="0069634F"/>
    <w:pPr>
      <w:tabs>
        <w:tab w:val="left" w:pos="833"/>
      </w:tabs>
      <w:spacing w:before="120" w:after="120" w:line="360" w:lineRule="auto"/>
      <w:ind w:left="833" w:hanging="833"/>
    </w:pPr>
    <w:rPr>
      <w:sz w:val="24"/>
      <w:szCs w:val="28"/>
    </w:rPr>
  </w:style>
  <w:style w:type="paragraph" w:customStyle="1" w:styleId="afb">
    <w:name w:val="列表符号（圆点）"/>
    <w:basedOn w:val="4"/>
    <w:rsid w:val="0069634F"/>
    <w:pPr>
      <w:keepNext w:val="0"/>
      <w:tabs>
        <w:tab w:val="left" w:pos="240"/>
        <w:tab w:val="left" w:pos="840"/>
      </w:tabs>
      <w:spacing w:line="312" w:lineRule="auto"/>
      <w:ind w:left="425" w:hanging="425"/>
      <w:jc w:val="both"/>
    </w:pPr>
    <w:rPr>
      <w:rFonts w:ascii="Times New Roman" w:hAnsi="Times New Roman"/>
      <w:bCs/>
      <w:szCs w:val="20"/>
    </w:rPr>
  </w:style>
  <w:style w:type="paragraph" w:customStyle="1" w:styleId="26">
    <w:name w:val="需求书2"/>
    <w:basedOn w:val="a4"/>
    <w:rsid w:val="0069634F"/>
    <w:pPr>
      <w:tabs>
        <w:tab w:val="left" w:pos="720"/>
        <w:tab w:val="left" w:pos="2880"/>
      </w:tabs>
      <w:spacing w:line="360" w:lineRule="auto"/>
    </w:pPr>
    <w:rPr>
      <w:rFonts w:ascii="华文楷体" w:eastAsia="华文楷体" w:hAnsi="宋体" w:cs="Times New Roman"/>
      <w:b/>
      <w:bCs/>
      <w:sz w:val="36"/>
      <w:szCs w:val="24"/>
    </w:rPr>
  </w:style>
  <w:style w:type="paragraph" w:customStyle="1" w:styleId="afc">
    <w:name w:val="正文段"/>
    <w:basedOn w:val="a4"/>
    <w:rsid w:val="0069634F"/>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afd">
    <w:name w:val="标准正文"/>
    <w:basedOn w:val="a4"/>
    <w:rsid w:val="0069634F"/>
    <w:pPr>
      <w:spacing w:afterLines="50"/>
      <w:ind w:firstLineChars="200" w:firstLine="200"/>
    </w:pPr>
    <w:rPr>
      <w:rFonts w:ascii="Times New Roman" w:eastAsia="宋体" w:hAnsi="Times New Roman" w:cs="Times New Roman"/>
      <w:sz w:val="24"/>
      <w:szCs w:val="21"/>
    </w:rPr>
  </w:style>
  <w:style w:type="paragraph" w:customStyle="1" w:styleId="CharCharCharChar">
    <w:name w:val="Char Char Char Char"/>
    <w:basedOn w:val="a4"/>
    <w:rsid w:val="0069634F"/>
    <w:rPr>
      <w:rFonts w:ascii="Times New Roman" w:eastAsia="宋体" w:hAnsi="Times New Roman" w:cs="Times New Roman"/>
      <w:szCs w:val="24"/>
    </w:rPr>
  </w:style>
  <w:style w:type="paragraph" w:customStyle="1" w:styleId="afe">
    <w:name w:val="内文"/>
    <w:link w:val="CharChar0"/>
    <w:rsid w:val="0069634F"/>
    <w:pPr>
      <w:adjustRightInd w:val="0"/>
      <w:snapToGrid w:val="0"/>
      <w:spacing w:line="400" w:lineRule="exact"/>
      <w:ind w:firstLineChars="200" w:firstLine="200"/>
      <w:jc w:val="both"/>
    </w:pPr>
    <w:rPr>
      <w:rFonts w:ascii="Arial" w:eastAsia="宋体" w:hAnsi="Arial" w:cs="Times New Roman"/>
      <w:szCs w:val="20"/>
    </w:rPr>
  </w:style>
  <w:style w:type="character" w:customStyle="1" w:styleId="CharChar0">
    <w:name w:val="内文 Char Char"/>
    <w:basedOn w:val="a5"/>
    <w:link w:val="afe"/>
    <w:rsid w:val="0069634F"/>
    <w:rPr>
      <w:rFonts w:ascii="Arial" w:eastAsia="宋体" w:hAnsi="Arial" w:cs="Times New Roman"/>
      <w:szCs w:val="20"/>
    </w:rPr>
  </w:style>
  <w:style w:type="paragraph" w:customStyle="1" w:styleId="Chare">
    <w:name w:val="Char"/>
    <w:basedOn w:val="a8"/>
    <w:next w:val="a8"/>
    <w:link w:val="CharChar25"/>
    <w:rsid w:val="0069634F"/>
    <w:pPr>
      <w:snapToGrid/>
      <w:jc w:val="right"/>
    </w:pPr>
    <w:rPr>
      <w:rFonts w:ascii="宋体" w:eastAsia="宋体" w:hAnsi="宋体" w:cs="Times New Roman"/>
      <w:b/>
      <w:sz w:val="21"/>
      <w:szCs w:val="21"/>
    </w:rPr>
  </w:style>
  <w:style w:type="character" w:customStyle="1" w:styleId="CharChar25">
    <w:name w:val="Char Char25"/>
    <w:basedOn w:val="a5"/>
    <w:link w:val="Chare"/>
    <w:qFormat/>
    <w:rsid w:val="0069634F"/>
    <w:rPr>
      <w:rFonts w:ascii="宋体" w:eastAsia="宋体" w:hAnsi="宋体" w:cs="Times New Roman"/>
      <w:b/>
      <w:szCs w:val="21"/>
    </w:rPr>
  </w:style>
  <w:style w:type="paragraph" w:customStyle="1" w:styleId="40">
    <w:name w:val="标题4"/>
    <w:basedOn w:val="a4"/>
    <w:rsid w:val="0069634F"/>
    <w:rPr>
      <w:rFonts w:ascii="Times New Roman" w:eastAsia="仿宋_GB2312" w:hAnsi="Times New Roman" w:cs="Times New Roman"/>
      <w:sz w:val="32"/>
      <w:szCs w:val="20"/>
    </w:rPr>
  </w:style>
  <w:style w:type="paragraph" w:customStyle="1" w:styleId="aff">
    <w:name w:val="缺省文本"/>
    <w:basedOn w:val="a4"/>
    <w:rsid w:val="0069634F"/>
    <w:pPr>
      <w:autoSpaceDE w:val="0"/>
      <w:autoSpaceDN w:val="0"/>
      <w:adjustRightInd w:val="0"/>
      <w:jc w:val="left"/>
    </w:pPr>
    <w:rPr>
      <w:rFonts w:ascii="Times New Roman" w:eastAsia="宋体" w:hAnsi="Times New Roman" w:cs="Times New Roman"/>
      <w:kern w:val="0"/>
      <w:sz w:val="24"/>
      <w:szCs w:val="20"/>
    </w:rPr>
  </w:style>
  <w:style w:type="paragraph" w:customStyle="1" w:styleId="0">
    <w:name w:val="样式 正文（首行缩进两字） + 宋体 首行缩进:  0 字符"/>
    <w:basedOn w:val="af8"/>
    <w:rsid w:val="0069634F"/>
    <w:pPr>
      <w:spacing w:line="460" w:lineRule="exact"/>
      <w:ind w:firstLineChars="0" w:firstLine="0"/>
    </w:pPr>
    <w:rPr>
      <w:rFonts w:ascii="宋体" w:hAnsi="宋体" w:cs="宋体"/>
      <w:spacing w:val="6"/>
      <w:kern w:val="24"/>
      <w:sz w:val="24"/>
    </w:rPr>
  </w:style>
  <w:style w:type="paragraph" w:customStyle="1" w:styleId="CharChar4">
    <w:name w:val="+正文 Char Char"/>
    <w:basedOn w:val="a4"/>
    <w:rsid w:val="0069634F"/>
    <w:pPr>
      <w:spacing w:line="360" w:lineRule="auto"/>
      <w:ind w:firstLineChars="200" w:firstLine="200"/>
    </w:pPr>
    <w:rPr>
      <w:rFonts w:ascii="Times New Roman" w:eastAsia="宋体" w:hAnsi="Times New Roman" w:cs="Times New Roman"/>
      <w:sz w:val="24"/>
      <w:szCs w:val="28"/>
    </w:rPr>
  </w:style>
  <w:style w:type="paragraph" w:customStyle="1" w:styleId="087">
    <w:name w:val="样式 宋体 首行缩进:  0.87 厘米"/>
    <w:basedOn w:val="a4"/>
    <w:rsid w:val="0069634F"/>
    <w:pPr>
      <w:spacing w:line="480" w:lineRule="exact"/>
      <w:ind w:firstLine="493"/>
    </w:pPr>
    <w:rPr>
      <w:rFonts w:ascii="宋体" w:eastAsia="宋体" w:hAnsi="宋体" w:cs="宋体"/>
      <w:spacing w:val="6"/>
      <w:sz w:val="24"/>
      <w:szCs w:val="24"/>
    </w:rPr>
  </w:style>
  <w:style w:type="paragraph" w:customStyle="1" w:styleId="aff0">
    <w:name w:val="+●"/>
    <w:basedOn w:val="a4"/>
    <w:rsid w:val="0069634F"/>
    <w:pPr>
      <w:tabs>
        <w:tab w:val="left" w:pos="780"/>
        <w:tab w:val="left" w:pos="958"/>
      </w:tabs>
      <w:spacing w:line="360" w:lineRule="auto"/>
      <w:ind w:leftChars="200" w:left="200" w:firstLineChars="200" w:firstLine="480"/>
    </w:pPr>
    <w:rPr>
      <w:rFonts w:ascii="Times New Roman" w:eastAsia="宋体" w:hAnsi="Times New Roman" w:cs="Times New Roman"/>
      <w:sz w:val="24"/>
      <w:szCs w:val="28"/>
    </w:rPr>
  </w:style>
  <w:style w:type="paragraph" w:customStyle="1" w:styleId="aff1">
    <w:name w:val="+正文"/>
    <w:basedOn w:val="a4"/>
    <w:rsid w:val="0069634F"/>
    <w:pPr>
      <w:spacing w:line="360" w:lineRule="auto"/>
      <w:ind w:firstLineChars="200" w:firstLine="200"/>
    </w:pPr>
    <w:rPr>
      <w:rFonts w:ascii="Times New Roman" w:eastAsia="宋体" w:hAnsi="Times New Roman" w:cs="Times New Roman"/>
      <w:sz w:val="24"/>
      <w:szCs w:val="28"/>
    </w:rPr>
  </w:style>
  <w:style w:type="paragraph" w:customStyle="1" w:styleId="p0">
    <w:name w:val="p0"/>
    <w:basedOn w:val="a4"/>
    <w:link w:val="p0858D7CFB-ED40-4347-BF05-701D383B685F"/>
    <w:rsid w:val="0069634F"/>
    <w:pPr>
      <w:widowControl/>
      <w:spacing w:line="365" w:lineRule="atLeast"/>
      <w:ind w:left="1"/>
      <w:textAlignment w:val="bottom"/>
    </w:pPr>
    <w:rPr>
      <w:rFonts w:ascii="Times New Roman" w:eastAsia="Arial Unicode MS" w:hAnsi="Times New Roman" w:cs="Times New Roman"/>
      <w:kern w:val="0"/>
      <w:sz w:val="20"/>
      <w:szCs w:val="20"/>
    </w:rPr>
  </w:style>
  <w:style w:type="character" w:customStyle="1" w:styleId="p0858D7CFB-ED40-4347-BF05-701D383B685F">
    <w:name w:val="p0[858D7CFB-ED40-4347-BF05-701D383B685F]"/>
    <w:link w:val="p0"/>
    <w:rsid w:val="0069634F"/>
    <w:rPr>
      <w:rFonts w:ascii="Times New Roman" w:eastAsia="Arial Unicode MS" w:hAnsi="Times New Roman" w:cs="Times New Roman"/>
      <w:kern w:val="0"/>
      <w:sz w:val="20"/>
      <w:szCs w:val="20"/>
    </w:rPr>
  </w:style>
  <w:style w:type="paragraph" w:styleId="33">
    <w:name w:val="Body Text 3"/>
    <w:basedOn w:val="a4"/>
    <w:link w:val="3Char3"/>
    <w:rsid w:val="0069634F"/>
    <w:rPr>
      <w:rFonts w:ascii="宋体" w:eastAsia="宋体" w:hAnsi="Times New Roman" w:cs="Times New Roman"/>
      <w:sz w:val="24"/>
      <w:szCs w:val="20"/>
    </w:rPr>
  </w:style>
  <w:style w:type="character" w:customStyle="1" w:styleId="3Char3">
    <w:name w:val="正文文本 3 Char"/>
    <w:basedOn w:val="a5"/>
    <w:link w:val="33"/>
    <w:rsid w:val="0069634F"/>
    <w:rPr>
      <w:rFonts w:ascii="宋体" w:eastAsia="宋体" w:hAnsi="Times New Roman" w:cs="Times New Roman"/>
      <w:sz w:val="24"/>
      <w:szCs w:val="20"/>
    </w:rPr>
  </w:style>
  <w:style w:type="paragraph" w:customStyle="1" w:styleId="378020">
    <w:name w:val="样式 标题 3 + (中文) 黑体 小四 非加粗 段前: 7.8 磅 段后: 0 磅 行距: 固定值 20 磅"/>
    <w:basedOn w:val="30"/>
    <w:rsid w:val="0069634F"/>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2"/>
    <w:rsid w:val="0069634F"/>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
    <w:autoRedefine/>
    <w:rsid w:val="0069634F"/>
    <w:pPr>
      <w:spacing w:before="120" w:after="120" w:line="400" w:lineRule="exact"/>
    </w:pPr>
    <w:rPr>
      <w:rFonts w:ascii="黑体" w:eastAsia="黑体" w:hAnsi="黑体" w:cs="宋体"/>
      <w:bCs w:val="0"/>
      <w:sz w:val="24"/>
      <w:szCs w:val="24"/>
      <w:u w:val="single"/>
    </w:rPr>
  </w:style>
  <w:style w:type="paragraph" w:customStyle="1" w:styleId="ParaCharCharCharCharCharCharCharCharChar1CharCharCharCharCharCharChar">
    <w:name w:val="默认段落字体 Para Char Char Char Char Char Char Char Char Char1 Char Char Char Char Char Char Char"/>
    <w:basedOn w:val="af"/>
    <w:autoRedefine/>
    <w:rsid w:val="0069634F"/>
    <w:rPr>
      <w:rFonts w:ascii="Tahoma" w:hAnsi="Tahoma" w:cs="Tahoma"/>
      <w:sz w:val="24"/>
    </w:rPr>
  </w:style>
  <w:style w:type="paragraph" w:customStyle="1" w:styleId="12">
    <w:name w:val="1"/>
    <w:basedOn w:val="a4"/>
    <w:rsid w:val="0069634F"/>
    <w:rPr>
      <w:rFonts w:ascii="Times New Roman" w:eastAsia="宋体" w:hAnsi="Times New Roman" w:cs="Times New Roman"/>
      <w:szCs w:val="24"/>
    </w:rPr>
  </w:style>
  <w:style w:type="character" w:customStyle="1" w:styleId="font161">
    <w:name w:val="font161"/>
    <w:basedOn w:val="a5"/>
    <w:rsid w:val="0069634F"/>
    <w:rPr>
      <w:b/>
      <w:bCs/>
      <w:sz w:val="32"/>
      <w:szCs w:val="32"/>
    </w:rPr>
  </w:style>
  <w:style w:type="paragraph" w:customStyle="1" w:styleId="60">
    <w:name w:val="6'"/>
    <w:basedOn w:val="a4"/>
    <w:rsid w:val="0069634F"/>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aff2">
    <w:name w:val="表格"/>
    <w:basedOn w:val="a4"/>
    <w:rsid w:val="0069634F"/>
    <w:pPr>
      <w:jc w:val="center"/>
      <w:textAlignment w:val="center"/>
    </w:pPr>
    <w:rPr>
      <w:rFonts w:ascii="华文细黑" w:eastAsia="宋体" w:hAnsi="华文细黑" w:cs="Times New Roman"/>
      <w:kern w:val="0"/>
      <w:szCs w:val="20"/>
    </w:rPr>
  </w:style>
  <w:style w:type="paragraph" w:customStyle="1" w:styleId="aff3">
    <w:name w:val="表格文字"/>
    <w:basedOn w:val="a4"/>
    <w:rsid w:val="0069634F"/>
    <w:pPr>
      <w:adjustRightInd w:val="0"/>
      <w:spacing w:line="420" w:lineRule="atLeast"/>
      <w:jc w:val="left"/>
      <w:textAlignment w:val="baseline"/>
    </w:pPr>
    <w:rPr>
      <w:rFonts w:ascii="Times New Roman" w:eastAsia="宋体" w:hAnsi="Times New Roman" w:cs="Times New Roman"/>
      <w:kern w:val="0"/>
      <w:szCs w:val="20"/>
    </w:rPr>
  </w:style>
  <w:style w:type="character" w:styleId="aff4">
    <w:name w:val="FollowedHyperlink"/>
    <w:basedOn w:val="a5"/>
    <w:rsid w:val="0069634F"/>
    <w:rPr>
      <w:color w:val="800080"/>
      <w:u w:val="single"/>
    </w:rPr>
  </w:style>
  <w:style w:type="paragraph" w:customStyle="1" w:styleId="13">
    <w:name w:val="样式1"/>
    <w:basedOn w:val="a4"/>
    <w:next w:val="4"/>
    <w:rsid w:val="0069634F"/>
    <w:pPr>
      <w:spacing w:line="360" w:lineRule="auto"/>
      <w:ind w:firstLineChars="200" w:firstLine="420"/>
    </w:pPr>
    <w:rPr>
      <w:rFonts w:ascii="宋体" w:eastAsia="宋体" w:hAnsi="宋体" w:cs="Times New Roman"/>
      <w:szCs w:val="20"/>
    </w:rPr>
  </w:style>
  <w:style w:type="paragraph" w:styleId="27">
    <w:name w:val="Body Text 2"/>
    <w:basedOn w:val="a4"/>
    <w:link w:val="2Char2"/>
    <w:rsid w:val="0069634F"/>
    <w:pPr>
      <w:spacing w:after="120" w:line="480" w:lineRule="auto"/>
    </w:pPr>
    <w:rPr>
      <w:rFonts w:ascii="Times New Roman" w:eastAsia="宋体" w:hAnsi="Times New Roman" w:cs="Times New Roman"/>
      <w:szCs w:val="20"/>
    </w:rPr>
  </w:style>
  <w:style w:type="character" w:customStyle="1" w:styleId="2Char2">
    <w:name w:val="正文文本 2 Char"/>
    <w:basedOn w:val="a5"/>
    <w:link w:val="27"/>
    <w:rsid w:val="0069634F"/>
    <w:rPr>
      <w:rFonts w:ascii="Times New Roman" w:eastAsia="宋体" w:hAnsi="Times New Roman" w:cs="Times New Roman"/>
      <w:szCs w:val="20"/>
    </w:rPr>
  </w:style>
  <w:style w:type="paragraph" w:styleId="aff5">
    <w:name w:val="Normal (Web)"/>
    <w:aliases w:val="普通 (Web)"/>
    <w:basedOn w:val="a4"/>
    <w:rsid w:val="0069634F"/>
    <w:pPr>
      <w:widowControl/>
      <w:spacing w:before="100" w:beforeAutospacing="1" w:after="100" w:afterAutospacing="1"/>
      <w:jc w:val="left"/>
    </w:pPr>
    <w:rPr>
      <w:rFonts w:ascii="ˎ̥" w:eastAsia="宋体" w:hAnsi="ˎ̥" w:cs="Times New Roman"/>
      <w:kern w:val="0"/>
      <w:sz w:val="24"/>
      <w:szCs w:val="20"/>
    </w:rPr>
  </w:style>
  <w:style w:type="paragraph" w:customStyle="1" w:styleId="12074">
    <w:name w:val="样式 样式 样式1 + 首行缩进:  2 字符 + 左侧:  0.74 厘米"/>
    <w:basedOn w:val="a4"/>
    <w:rsid w:val="0069634F"/>
    <w:pPr>
      <w:spacing w:line="360" w:lineRule="exact"/>
      <w:ind w:firstLineChars="200" w:firstLine="200"/>
    </w:pPr>
    <w:rPr>
      <w:rFonts w:ascii="Arial" w:eastAsia="宋体" w:hAnsi="Arial" w:cs="Times New Roman"/>
      <w:szCs w:val="20"/>
    </w:rPr>
  </w:style>
  <w:style w:type="character" w:customStyle="1" w:styleId="zbggtop11style5">
    <w:name w:val="zbggtop11 style5"/>
    <w:basedOn w:val="a5"/>
    <w:rsid w:val="0069634F"/>
  </w:style>
  <w:style w:type="paragraph" w:customStyle="1" w:styleId="378">
    <w:name w:val="样式 标题 3 + 段前: 7.8 磅"/>
    <w:basedOn w:val="30"/>
    <w:rsid w:val="0069634F"/>
    <w:pPr>
      <w:keepNext w:val="0"/>
      <w:keepLines w:val="0"/>
      <w:spacing w:before="156" w:after="0" w:line="360" w:lineRule="auto"/>
      <w:ind w:left="2220" w:hanging="420"/>
    </w:pPr>
    <w:rPr>
      <w:rFonts w:cs="宋体"/>
      <w:b w:val="0"/>
      <w:bCs w:val="0"/>
      <w:sz w:val="24"/>
      <w:szCs w:val="20"/>
    </w:rPr>
  </w:style>
  <w:style w:type="character" w:customStyle="1" w:styleId="htd01">
    <w:name w:val="htd01"/>
    <w:basedOn w:val="a5"/>
    <w:rsid w:val="0069634F"/>
  </w:style>
  <w:style w:type="paragraph" w:customStyle="1" w:styleId="aff6">
    <w:name w:val="内文正文"/>
    <w:basedOn w:val="a4"/>
    <w:link w:val="Charf"/>
    <w:rsid w:val="0069634F"/>
    <w:pPr>
      <w:adjustRightInd w:val="0"/>
      <w:snapToGrid w:val="0"/>
      <w:spacing w:line="400" w:lineRule="atLeast"/>
      <w:ind w:firstLineChars="200" w:firstLine="420"/>
    </w:pPr>
    <w:rPr>
      <w:rFonts w:ascii="宋体" w:eastAsia="宋体" w:hAnsi="Times New Roman" w:cs="Times New Roman"/>
      <w:szCs w:val="24"/>
    </w:rPr>
  </w:style>
  <w:style w:type="character" w:customStyle="1" w:styleId="Charf">
    <w:name w:val="内文正文 Char"/>
    <w:basedOn w:val="a5"/>
    <w:link w:val="aff6"/>
    <w:rsid w:val="0069634F"/>
    <w:rPr>
      <w:rFonts w:ascii="宋体" w:eastAsia="宋体" w:hAnsi="Times New Roman" w:cs="Times New Roman"/>
      <w:szCs w:val="24"/>
    </w:rPr>
  </w:style>
  <w:style w:type="character" w:customStyle="1" w:styleId="zbggmain">
    <w:name w:val="zbggmain"/>
    <w:basedOn w:val="a5"/>
    <w:rsid w:val="0069634F"/>
  </w:style>
  <w:style w:type="character" w:customStyle="1" w:styleId="zbggtop111">
    <w:name w:val="zbggtop111"/>
    <w:basedOn w:val="a5"/>
    <w:rsid w:val="0069634F"/>
    <w:rPr>
      <w:rFonts w:ascii="ڌ墻" w:eastAsia="ڌ墻" w:hint="eastAsia"/>
      <w:sz w:val="30"/>
      <w:szCs w:val="30"/>
    </w:rPr>
  </w:style>
  <w:style w:type="character" w:customStyle="1" w:styleId="zbggmain1">
    <w:name w:val="zbggmain1"/>
    <w:basedOn w:val="a5"/>
    <w:rsid w:val="0069634F"/>
    <w:rPr>
      <w:rFonts w:ascii="ˎ̥" w:hAnsi="ˎ̥" w:hint="default"/>
      <w:sz w:val="28"/>
      <w:szCs w:val="28"/>
    </w:rPr>
  </w:style>
  <w:style w:type="character" w:customStyle="1" w:styleId="style91">
    <w:name w:val="style91"/>
    <w:basedOn w:val="a5"/>
    <w:rsid w:val="0069634F"/>
    <w:rPr>
      <w:sz w:val="24"/>
      <w:szCs w:val="24"/>
    </w:rPr>
  </w:style>
  <w:style w:type="paragraph" w:customStyle="1" w:styleId="aff7">
    <w:name w:val="小节"/>
    <w:basedOn w:val="30"/>
    <w:rsid w:val="0069634F"/>
    <w:pPr>
      <w:spacing w:before="200" w:after="200" w:line="560" w:lineRule="exact"/>
      <w:jc w:val="left"/>
    </w:pPr>
    <w:rPr>
      <w:rFonts w:ascii="Arial" w:hAnsi="Arial"/>
      <w:b w:val="0"/>
      <w:bCs w:val="0"/>
      <w:spacing w:val="14"/>
      <w:kern w:val="24"/>
      <w:sz w:val="28"/>
      <w:szCs w:val="20"/>
    </w:rPr>
  </w:style>
  <w:style w:type="paragraph" w:styleId="HTML">
    <w:name w:val="HTML Preformatted"/>
    <w:basedOn w:val="a4"/>
    <w:link w:val="HTMLChar"/>
    <w:rsid w:val="00696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character" w:customStyle="1" w:styleId="HTMLChar">
    <w:name w:val="HTML 预设格式 Char"/>
    <w:basedOn w:val="a5"/>
    <w:link w:val="HTML"/>
    <w:rsid w:val="0069634F"/>
    <w:rPr>
      <w:rFonts w:ascii="Arial" w:eastAsia="宋体" w:hAnsi="Arial" w:cs="Arial"/>
      <w:kern w:val="0"/>
      <w:szCs w:val="21"/>
    </w:rPr>
  </w:style>
  <w:style w:type="paragraph" w:customStyle="1" w:styleId="aff8">
    <w:name w:val="目录"/>
    <w:basedOn w:val="a4"/>
    <w:rsid w:val="0069634F"/>
    <w:pPr>
      <w:widowControl/>
      <w:jc w:val="center"/>
    </w:pPr>
    <w:rPr>
      <w:rFonts w:ascii="宋体" w:eastAsia="宋体" w:hAnsi="Times New Roman" w:cs="Times New Roman"/>
      <w:b/>
      <w:kern w:val="0"/>
      <w:sz w:val="36"/>
      <w:szCs w:val="20"/>
    </w:rPr>
  </w:style>
  <w:style w:type="paragraph" w:customStyle="1" w:styleId="aff9">
    <w:name w:val="正文－恩普"/>
    <w:basedOn w:val="af8"/>
    <w:autoRedefine/>
    <w:rsid w:val="0069634F"/>
    <w:pPr>
      <w:framePr w:wrap="around" w:vAnchor="text" w:hAnchor="text" w:y="1"/>
      <w:spacing w:line="360" w:lineRule="auto"/>
      <w:ind w:firstLine="200"/>
    </w:pPr>
    <w:rPr>
      <w:sz w:val="24"/>
    </w:rPr>
  </w:style>
  <w:style w:type="character" w:customStyle="1" w:styleId="headline-content2">
    <w:name w:val="headline-content2"/>
    <w:basedOn w:val="a5"/>
    <w:rsid w:val="0069634F"/>
  </w:style>
  <w:style w:type="character" w:customStyle="1" w:styleId="style20style5style23">
    <w:name w:val="style20 style5 style23"/>
    <w:basedOn w:val="a5"/>
    <w:rsid w:val="0069634F"/>
  </w:style>
  <w:style w:type="character" w:customStyle="1" w:styleId="p12">
    <w:name w:val="p12"/>
    <w:basedOn w:val="a5"/>
    <w:rsid w:val="0069634F"/>
  </w:style>
  <w:style w:type="character" w:customStyle="1" w:styleId="title">
    <w:name w:val="title"/>
    <w:basedOn w:val="a5"/>
    <w:rsid w:val="0069634F"/>
  </w:style>
  <w:style w:type="paragraph" w:customStyle="1" w:styleId="affa">
    <w:name w:val="保留正文"/>
    <w:basedOn w:val="af1"/>
    <w:rsid w:val="0069634F"/>
    <w:pPr>
      <w:keepNext/>
      <w:spacing w:after="160"/>
    </w:pPr>
    <w:rPr>
      <w:szCs w:val="20"/>
    </w:rPr>
  </w:style>
  <w:style w:type="paragraph" w:customStyle="1" w:styleId="xl32">
    <w:name w:val="xl32"/>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宋体" w:hAnsi="Verdana" w:cs="Times New Roman"/>
      <w:kern w:val="0"/>
      <w:sz w:val="24"/>
      <w:szCs w:val="20"/>
    </w:rPr>
  </w:style>
  <w:style w:type="paragraph" w:customStyle="1" w:styleId="LED1">
    <w:name w:val="LED标题1"/>
    <w:basedOn w:val="a4"/>
    <w:next w:val="a4"/>
    <w:rsid w:val="0069634F"/>
    <w:pPr>
      <w:spacing w:beforeLines="50" w:afterLines="50"/>
      <w:ind w:firstLineChars="100" w:firstLine="320"/>
      <w:jc w:val="center"/>
      <w:outlineLvl w:val="0"/>
    </w:pPr>
    <w:rPr>
      <w:rFonts w:ascii="Arial" w:eastAsia="黑体" w:hAnsi="Arial" w:cs="Times New Roman"/>
      <w:color w:val="FF0000"/>
      <w:sz w:val="32"/>
      <w:szCs w:val="20"/>
    </w:rPr>
  </w:style>
  <w:style w:type="paragraph" w:customStyle="1" w:styleId="xl25">
    <w:name w:val="xl25"/>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0"/>
    </w:rPr>
  </w:style>
  <w:style w:type="paragraph" w:customStyle="1" w:styleId="xl27">
    <w:name w:val="xl27"/>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120">
    <w:name w:val="第12册用标题"/>
    <w:basedOn w:val="a4"/>
    <w:next w:val="a4"/>
    <w:rsid w:val="0069634F"/>
    <w:pPr>
      <w:spacing w:beforeLines="50" w:afterLines="50"/>
      <w:jc w:val="center"/>
      <w:outlineLvl w:val="0"/>
    </w:pPr>
    <w:rPr>
      <w:rFonts w:ascii="Arial" w:eastAsia="黑体" w:hAnsi="Arial" w:cs="Times New Roman"/>
      <w:sz w:val="44"/>
      <w:szCs w:val="20"/>
    </w:rPr>
  </w:style>
  <w:style w:type="paragraph" w:customStyle="1" w:styleId="220">
    <w:name w:val="2册标题2"/>
    <w:basedOn w:val="a4"/>
    <w:next w:val="a4"/>
    <w:rsid w:val="0069634F"/>
    <w:pPr>
      <w:spacing w:beforeLines="50" w:afterLines="50"/>
      <w:outlineLvl w:val="1"/>
    </w:pPr>
    <w:rPr>
      <w:rFonts w:ascii="Arial" w:eastAsia="黑体" w:hAnsi="Arial" w:cs="Times New Roman"/>
      <w:sz w:val="30"/>
      <w:szCs w:val="20"/>
    </w:rPr>
  </w:style>
  <w:style w:type="paragraph" w:customStyle="1" w:styleId="xl36">
    <w:name w:val="xl36"/>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0"/>
      <w:szCs w:val="20"/>
    </w:rPr>
  </w:style>
  <w:style w:type="paragraph" w:customStyle="1" w:styleId="250">
    <w:name w:val="2册标题5"/>
    <w:basedOn w:val="240"/>
    <w:next w:val="a4"/>
    <w:rsid w:val="0069634F"/>
    <w:pPr>
      <w:ind w:leftChars="300" w:left="720"/>
      <w:outlineLvl w:val="4"/>
    </w:pPr>
    <w:rPr>
      <w:rFonts w:eastAsia="楷体_GB2312"/>
      <w:b/>
    </w:rPr>
  </w:style>
  <w:style w:type="paragraph" w:customStyle="1" w:styleId="240">
    <w:name w:val="2册标题4"/>
    <w:basedOn w:val="a4"/>
    <w:next w:val="a4"/>
    <w:rsid w:val="0069634F"/>
    <w:pPr>
      <w:spacing w:beforeLines="50" w:afterLines="50"/>
      <w:ind w:leftChars="200" w:left="480"/>
      <w:outlineLvl w:val="3"/>
    </w:pPr>
    <w:rPr>
      <w:rFonts w:ascii="Arial" w:eastAsia="黑体" w:hAnsi="Arial" w:cs="Times New Roman"/>
      <w:sz w:val="24"/>
      <w:szCs w:val="20"/>
    </w:rPr>
  </w:style>
  <w:style w:type="paragraph" w:customStyle="1" w:styleId="xl39">
    <w:name w:val="xl39"/>
    <w:basedOn w:val="a4"/>
    <w:rsid w:val="0069634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0"/>
    </w:rPr>
  </w:style>
  <w:style w:type="paragraph" w:customStyle="1" w:styleId="xl31">
    <w:name w:val="xl31"/>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0"/>
    </w:rPr>
  </w:style>
  <w:style w:type="paragraph" w:customStyle="1" w:styleId="font6">
    <w:name w:val="font6"/>
    <w:basedOn w:val="a4"/>
    <w:rsid w:val="0069634F"/>
    <w:pPr>
      <w:widowControl/>
      <w:spacing w:before="100" w:beforeAutospacing="1" w:after="100" w:afterAutospacing="1"/>
      <w:jc w:val="left"/>
    </w:pPr>
    <w:rPr>
      <w:rFonts w:ascii="宋体" w:eastAsia="宋体" w:hAnsi="宋体" w:cs="Times New Roman" w:hint="eastAsia"/>
      <w:kern w:val="0"/>
      <w:sz w:val="18"/>
      <w:szCs w:val="20"/>
    </w:rPr>
  </w:style>
  <w:style w:type="paragraph" w:customStyle="1" w:styleId="xl26">
    <w:name w:val="xl26"/>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18"/>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4"/>
    <w:rsid w:val="0069634F"/>
    <w:pPr>
      <w:widowControl/>
      <w:spacing w:after="160" w:line="240" w:lineRule="exact"/>
      <w:jc w:val="center"/>
    </w:pPr>
    <w:rPr>
      <w:rFonts w:ascii="黑体" w:eastAsia="黑体" w:hAnsi="Verdana" w:cs="Times New Roman"/>
      <w:kern w:val="0"/>
      <w:sz w:val="32"/>
      <w:szCs w:val="20"/>
      <w:lang w:eastAsia="en-US"/>
    </w:rPr>
  </w:style>
  <w:style w:type="paragraph" w:customStyle="1" w:styleId="xl45">
    <w:name w:val="xl45"/>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0"/>
    </w:rPr>
  </w:style>
  <w:style w:type="paragraph" w:customStyle="1" w:styleId="xl40">
    <w:name w:val="xl40"/>
    <w:basedOn w:val="a4"/>
    <w:rsid w:val="0069634F"/>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0"/>
    </w:rPr>
  </w:style>
  <w:style w:type="paragraph" w:customStyle="1" w:styleId="affb">
    <w:name w:val="È±Ê¡ÎÄ±¾"/>
    <w:basedOn w:val="a4"/>
    <w:rsid w:val="0069634F"/>
    <w:pPr>
      <w:widowControl/>
      <w:overflowPunct w:val="0"/>
      <w:autoSpaceDE w:val="0"/>
      <w:autoSpaceDN w:val="0"/>
      <w:adjustRightInd w:val="0"/>
      <w:spacing w:line="360" w:lineRule="auto"/>
    </w:pPr>
    <w:rPr>
      <w:rFonts w:ascii="Times New Roman" w:eastAsia="宋体" w:hAnsi="Times New Roman" w:cs="Times New Roman"/>
      <w:kern w:val="0"/>
      <w:szCs w:val="20"/>
    </w:rPr>
  </w:style>
  <w:style w:type="paragraph" w:customStyle="1" w:styleId="xl38">
    <w:name w:val="xl38"/>
    <w:basedOn w:val="a4"/>
    <w:rsid w:val="0069634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0"/>
    </w:rPr>
  </w:style>
  <w:style w:type="paragraph" w:customStyle="1" w:styleId="xl42">
    <w:name w:val="xl42"/>
    <w:basedOn w:val="a4"/>
    <w:rsid w:val="0069634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121">
    <w:name w:val="12册标题"/>
    <w:basedOn w:val="a4"/>
    <w:next w:val="a4"/>
    <w:rsid w:val="0069634F"/>
    <w:pPr>
      <w:spacing w:beforeLines="50" w:afterLines="50"/>
      <w:jc w:val="center"/>
      <w:outlineLvl w:val="0"/>
    </w:pPr>
    <w:rPr>
      <w:rFonts w:ascii="Arial" w:eastAsia="黑体" w:hAnsi="Arial" w:cs="Times New Roman"/>
      <w:sz w:val="44"/>
      <w:szCs w:val="20"/>
    </w:rPr>
  </w:style>
  <w:style w:type="paragraph" w:customStyle="1" w:styleId="xl46">
    <w:name w:val="xl46"/>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0"/>
    </w:rPr>
  </w:style>
  <w:style w:type="paragraph" w:customStyle="1" w:styleId="110">
    <w:name w:val="1册标题1"/>
    <w:basedOn w:val="a4"/>
    <w:next w:val="a4"/>
    <w:rsid w:val="0069634F"/>
    <w:pPr>
      <w:spacing w:beforeLines="50" w:afterLines="50"/>
      <w:jc w:val="center"/>
      <w:outlineLvl w:val="0"/>
    </w:pPr>
    <w:rPr>
      <w:rFonts w:ascii="Arial" w:eastAsia="黑体" w:hAnsi="Arial" w:cs="Times New Roman"/>
      <w:b/>
      <w:sz w:val="48"/>
      <w:szCs w:val="20"/>
    </w:rPr>
  </w:style>
  <w:style w:type="paragraph" w:customStyle="1" w:styleId="xl29">
    <w:name w:val="xl29"/>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0"/>
    </w:rPr>
  </w:style>
  <w:style w:type="paragraph" w:customStyle="1" w:styleId="CharCharChar0">
    <w:name w:val="Char Char Char"/>
    <w:basedOn w:val="a4"/>
    <w:rsid w:val="0069634F"/>
    <w:rPr>
      <w:rFonts w:ascii="Tahoma" w:eastAsia="宋体" w:hAnsi="Tahoma" w:cs="Times New Roman"/>
      <w:sz w:val="24"/>
      <w:szCs w:val="20"/>
    </w:rPr>
  </w:style>
  <w:style w:type="paragraph" w:customStyle="1" w:styleId="xl34">
    <w:name w:val="xl34"/>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0"/>
    </w:rPr>
  </w:style>
  <w:style w:type="paragraph" w:customStyle="1" w:styleId="xl41">
    <w:name w:val="xl41"/>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font8">
    <w:name w:val="font8"/>
    <w:basedOn w:val="a4"/>
    <w:rsid w:val="0069634F"/>
    <w:pPr>
      <w:widowControl/>
      <w:spacing w:before="100" w:beforeAutospacing="1" w:after="100" w:afterAutospacing="1"/>
      <w:jc w:val="left"/>
    </w:pPr>
    <w:rPr>
      <w:rFonts w:ascii="Verdana" w:eastAsia="宋体" w:hAnsi="Verdana" w:cs="Times New Roman"/>
      <w:kern w:val="0"/>
      <w:sz w:val="24"/>
      <w:szCs w:val="20"/>
    </w:rPr>
  </w:style>
  <w:style w:type="paragraph" w:customStyle="1" w:styleId="xl30">
    <w:name w:val="xl30"/>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0"/>
    </w:rPr>
  </w:style>
  <w:style w:type="paragraph" w:customStyle="1" w:styleId="210">
    <w:name w:val="2册标题1"/>
    <w:basedOn w:val="a4"/>
    <w:next w:val="a4"/>
    <w:rsid w:val="0069634F"/>
    <w:pPr>
      <w:spacing w:beforeLines="50" w:afterLines="50"/>
      <w:jc w:val="center"/>
      <w:outlineLvl w:val="0"/>
    </w:pPr>
    <w:rPr>
      <w:rFonts w:ascii="Arial" w:eastAsia="黑体" w:hAnsi="Arial" w:cs="Times New Roman"/>
      <w:sz w:val="32"/>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4"/>
    <w:rsid w:val="0069634F"/>
    <w:rPr>
      <w:rFonts w:ascii="Tahoma" w:eastAsia="宋体" w:hAnsi="Tahoma" w:cs="Times New Roman"/>
      <w:sz w:val="24"/>
      <w:szCs w:val="20"/>
    </w:rPr>
  </w:style>
  <w:style w:type="paragraph" w:customStyle="1" w:styleId="552">
    <w:name w:val="样式 小四 段前: 5 磅 段后: 5 磅 首行缩进:  2 字符"/>
    <w:basedOn w:val="a4"/>
    <w:rsid w:val="0069634F"/>
    <w:pPr>
      <w:spacing w:before="100" w:afterLines="50" w:line="400" w:lineRule="exact"/>
    </w:pPr>
    <w:rPr>
      <w:rFonts w:ascii="宋体" w:eastAsia="宋体" w:hAnsi="宋体" w:cs="Times New Roman"/>
      <w:kern w:val="0"/>
      <w:szCs w:val="20"/>
    </w:rPr>
  </w:style>
  <w:style w:type="paragraph" w:customStyle="1" w:styleId="230">
    <w:name w:val="2册标题3"/>
    <w:basedOn w:val="a4"/>
    <w:next w:val="a4"/>
    <w:rsid w:val="0069634F"/>
    <w:pPr>
      <w:spacing w:beforeLines="50" w:afterLines="50"/>
      <w:ind w:leftChars="100" w:left="100"/>
      <w:outlineLvl w:val="2"/>
    </w:pPr>
    <w:rPr>
      <w:rFonts w:ascii="Arial" w:eastAsia="黑体" w:hAnsi="Arial" w:cs="Times New Roman"/>
      <w:sz w:val="28"/>
      <w:szCs w:val="20"/>
    </w:rPr>
  </w:style>
  <w:style w:type="paragraph" w:customStyle="1" w:styleId="xl28">
    <w:name w:val="xl28"/>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0"/>
    </w:rPr>
  </w:style>
  <w:style w:type="paragraph" w:customStyle="1" w:styleId="xl33">
    <w:name w:val="xl33"/>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0"/>
    </w:rPr>
  </w:style>
  <w:style w:type="paragraph" w:customStyle="1" w:styleId="font5">
    <w:name w:val="font5"/>
    <w:basedOn w:val="a4"/>
    <w:rsid w:val="0069634F"/>
    <w:pPr>
      <w:widowControl/>
      <w:spacing w:before="100" w:beforeAutospacing="1" w:after="100" w:afterAutospacing="1"/>
      <w:jc w:val="left"/>
    </w:pPr>
    <w:rPr>
      <w:rFonts w:ascii="宋体" w:eastAsia="宋体" w:hAnsi="宋体" w:cs="Times New Roman" w:hint="eastAsia"/>
      <w:kern w:val="0"/>
      <w:sz w:val="24"/>
      <w:szCs w:val="20"/>
    </w:rPr>
  </w:style>
  <w:style w:type="paragraph" w:customStyle="1" w:styleId="xl43">
    <w:name w:val="xl43"/>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0"/>
    </w:rPr>
  </w:style>
  <w:style w:type="paragraph" w:customStyle="1" w:styleId="130">
    <w:name w:val="1册标题3"/>
    <w:basedOn w:val="a4"/>
    <w:next w:val="a4"/>
    <w:rsid w:val="0069634F"/>
    <w:pPr>
      <w:keepNext/>
      <w:keepLines/>
      <w:adjustRightInd w:val="0"/>
      <w:spacing w:beforeLines="50" w:afterLines="50"/>
      <w:textAlignment w:val="baseline"/>
      <w:outlineLvl w:val="2"/>
    </w:pPr>
    <w:rPr>
      <w:rFonts w:ascii="Arial" w:eastAsia="黑体" w:hAnsi="Arial" w:cs="Times New Roman"/>
      <w:kern w:val="0"/>
      <w:sz w:val="24"/>
      <w:szCs w:val="20"/>
    </w:rPr>
  </w:style>
  <w:style w:type="paragraph" w:customStyle="1" w:styleId="CharCharCharCharCharCharCharCharCharCharCharChar1CharCharCharChar">
    <w:name w:val="Char Char Char Char Char Char Char Char Char Char Char Char1 Char Char Char Char"/>
    <w:basedOn w:val="a4"/>
    <w:rsid w:val="0069634F"/>
    <w:pPr>
      <w:widowControl/>
      <w:spacing w:after="160" w:line="240" w:lineRule="exact"/>
      <w:jc w:val="center"/>
    </w:pPr>
    <w:rPr>
      <w:rFonts w:ascii="Times New Roman" w:eastAsia="宋体" w:hAnsi="Times New Roman" w:cs="Times New Roman"/>
      <w:szCs w:val="20"/>
    </w:rPr>
  </w:style>
  <w:style w:type="paragraph" w:customStyle="1" w:styleId="xl44">
    <w:name w:val="xl44"/>
    <w:basedOn w:val="a4"/>
    <w:rsid w:val="0069634F"/>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0"/>
    </w:rPr>
  </w:style>
  <w:style w:type="paragraph" w:customStyle="1" w:styleId="122">
    <w:name w:val="1册标题2"/>
    <w:basedOn w:val="22"/>
    <w:next w:val="a4"/>
    <w:rsid w:val="0069634F"/>
    <w:pPr>
      <w:keepNext w:val="0"/>
      <w:keepLines w:val="0"/>
      <w:spacing w:before="0" w:after="0" w:line="312" w:lineRule="auto"/>
      <w:jc w:val="center"/>
      <w:outlineLvl w:val="9"/>
    </w:pPr>
    <w:rPr>
      <w:rFonts w:ascii="宋体" w:eastAsia="宋体" w:hAnsi="宋体"/>
      <w:bCs w:val="0"/>
      <w:szCs w:val="20"/>
    </w:rPr>
  </w:style>
  <w:style w:type="paragraph" w:customStyle="1" w:styleId="font7">
    <w:name w:val="font7"/>
    <w:basedOn w:val="a4"/>
    <w:rsid w:val="0069634F"/>
    <w:pPr>
      <w:widowControl/>
      <w:spacing w:before="100" w:beforeAutospacing="1" w:after="100" w:afterAutospacing="1"/>
      <w:jc w:val="left"/>
    </w:pPr>
    <w:rPr>
      <w:rFonts w:ascii="仿宋_GB2312" w:eastAsia="仿宋_GB2312" w:hAnsi="宋体" w:cs="Times New Roman" w:hint="eastAsia"/>
      <w:kern w:val="0"/>
      <w:sz w:val="18"/>
      <w:szCs w:val="20"/>
    </w:rPr>
  </w:style>
  <w:style w:type="paragraph" w:customStyle="1" w:styleId="xl35">
    <w:name w:val="xl35"/>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4"/>
      <w:szCs w:val="20"/>
    </w:rPr>
  </w:style>
  <w:style w:type="paragraph" w:customStyle="1" w:styleId="xl37">
    <w:name w:val="xl37"/>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eastAsia="宋体" w:hAnsi="Verdana" w:cs="Times New Roman"/>
      <w:kern w:val="0"/>
      <w:sz w:val="24"/>
      <w:szCs w:val="20"/>
    </w:rPr>
  </w:style>
  <w:style w:type="paragraph" w:customStyle="1" w:styleId="Char18">
    <w:name w:val="Char1"/>
    <w:basedOn w:val="a4"/>
    <w:rsid w:val="0069634F"/>
    <w:pPr>
      <w:spacing w:line="330" w:lineRule="atLeast"/>
      <w:ind w:left="360" w:firstLineChars="150" w:firstLine="360"/>
      <w:jc w:val="left"/>
    </w:pPr>
    <w:rPr>
      <w:rFonts w:ascii="ˎ̥" w:eastAsia="宋体" w:hAnsi="ˎ̥" w:cs="Times New Roman"/>
      <w:color w:val="51585D"/>
      <w:kern w:val="0"/>
      <w:sz w:val="24"/>
      <w:szCs w:val="20"/>
    </w:rPr>
  </w:style>
  <w:style w:type="character" w:customStyle="1" w:styleId="Footer1CharChar">
    <w:name w:val="Footer1 Char Char"/>
    <w:basedOn w:val="a5"/>
    <w:rsid w:val="0069634F"/>
    <w:rPr>
      <w:rFonts w:ascii="宋体" w:eastAsia="宋体"/>
      <w:sz w:val="18"/>
      <w:lang w:val="en-US" w:eastAsia="zh-CN"/>
    </w:rPr>
  </w:style>
  <w:style w:type="character" w:customStyle="1" w:styleId="CharChar8">
    <w:name w:val="Ò³Ã¼ Char Char"/>
    <w:basedOn w:val="a5"/>
    <w:rsid w:val="0069634F"/>
    <w:rPr>
      <w:rFonts w:ascii="宋体" w:eastAsia="宋体"/>
      <w:sz w:val="18"/>
      <w:lang w:val="en-US" w:eastAsia="zh-CN"/>
    </w:rPr>
  </w:style>
  <w:style w:type="character" w:customStyle="1" w:styleId="1Char1">
    <w:name w:val="标题 1 Char1"/>
    <w:aliases w:val="H1 Char,h1 Char,Level 1 Topic Heading Char,1st level Char,Section Head Char,l1 Char,I1 Char,Chapter title Char,l1+toc 1 Char,Level 1 Char,Level 11 Char,Heading 1 (NN) Char,Attribute Heading 1 Char,Title1 Char,section:1 Char,卷标题 Char,h11 Char"/>
    <w:basedOn w:val="a5"/>
    <w:rsid w:val="0069634F"/>
    <w:rPr>
      <w:rFonts w:eastAsia="宋体"/>
      <w:b/>
      <w:bCs/>
      <w:kern w:val="44"/>
      <w:sz w:val="44"/>
      <w:szCs w:val="44"/>
      <w:lang w:val="en-US" w:eastAsia="zh-CN" w:bidi="ar-SA"/>
    </w:rPr>
  </w:style>
  <w:style w:type="character" w:customStyle="1" w:styleId="CharChar10">
    <w:name w:val="Char Char10"/>
    <w:basedOn w:val="a5"/>
    <w:rsid w:val="0069634F"/>
    <w:rPr>
      <w:rFonts w:ascii="宋体" w:eastAsia="宋体"/>
      <w:sz w:val="28"/>
      <w:lang w:val="en-US" w:eastAsia="zh-CN"/>
    </w:rPr>
  </w:style>
  <w:style w:type="paragraph" w:customStyle="1" w:styleId="123">
    <w:name w:val="样式 样式1 + 首行缩进:  2 字符"/>
    <w:basedOn w:val="13"/>
    <w:link w:val="12CharChar"/>
    <w:rsid w:val="0069634F"/>
    <w:pPr>
      <w:spacing w:line="360" w:lineRule="exact"/>
    </w:pPr>
    <w:rPr>
      <w:rFonts w:ascii="Arial" w:hAnsi="Arial" w:cs="宋体"/>
    </w:rPr>
  </w:style>
  <w:style w:type="character" w:customStyle="1" w:styleId="12CharChar">
    <w:name w:val="样式 样式1 + 首行缩进:  2 字符 Char Char"/>
    <w:link w:val="123"/>
    <w:rsid w:val="0069634F"/>
    <w:rPr>
      <w:rFonts w:ascii="Arial" w:eastAsia="宋体" w:hAnsi="Arial" w:cs="宋体"/>
      <w:szCs w:val="20"/>
    </w:rPr>
  </w:style>
  <w:style w:type="paragraph" w:customStyle="1" w:styleId="ParaCharCharCharCharCharCharCharCharChar1Char">
    <w:name w:val="默认段落字体 Para Char Char Char Char Char Char Char Char Char1 Char"/>
    <w:basedOn w:val="a4"/>
    <w:rsid w:val="0069634F"/>
    <w:rPr>
      <w:rFonts w:ascii="Times New Roman" w:eastAsia="宋体" w:hAnsi="Times New Roman" w:cs="Times New Roman"/>
      <w:szCs w:val="24"/>
    </w:rPr>
  </w:style>
  <w:style w:type="paragraph" w:customStyle="1" w:styleId="14">
    <w:name w:val="列出段落1"/>
    <w:basedOn w:val="a4"/>
    <w:rsid w:val="0069634F"/>
    <w:pPr>
      <w:ind w:firstLineChars="200" w:firstLine="420"/>
    </w:pPr>
    <w:rPr>
      <w:rFonts w:ascii="Times New Roman" w:eastAsia="宋体" w:hAnsi="Times New Roman" w:cs="Times New Roman"/>
      <w:szCs w:val="24"/>
    </w:rPr>
  </w:style>
  <w:style w:type="paragraph" w:customStyle="1" w:styleId="4heading4IndentLeft05in">
    <w:name w:val="样式 标题 4heading 4 + Indent: Left 0.5 in + 黑色"/>
    <w:basedOn w:val="4"/>
    <w:rsid w:val="0069634F"/>
    <w:pPr>
      <w:keepLines/>
      <w:spacing w:before="120" w:after="120" w:line="560" w:lineRule="exact"/>
      <w:jc w:val="left"/>
    </w:pPr>
    <w:rPr>
      <w:rFonts w:ascii="Arial" w:hAnsi="Arial"/>
      <w:b/>
      <w:color w:val="000000"/>
      <w:spacing w:val="10"/>
      <w:kern w:val="24"/>
      <w:sz w:val="24"/>
    </w:rPr>
  </w:style>
  <w:style w:type="paragraph" w:customStyle="1" w:styleId="CharChar2CharCharCharChar">
    <w:name w:val="Char Char2 Char Char Char Char"/>
    <w:basedOn w:val="af"/>
    <w:autoRedefine/>
    <w:rsid w:val="0069634F"/>
    <w:rPr>
      <w:rFonts w:ascii="Tahoma" w:hAnsi="Tahoma"/>
      <w:sz w:val="24"/>
    </w:rPr>
  </w:style>
  <w:style w:type="character" w:customStyle="1" w:styleId="12hui1">
    <w:name w:val="12_hui1"/>
    <w:basedOn w:val="a5"/>
    <w:rsid w:val="0069634F"/>
  </w:style>
  <w:style w:type="paragraph" w:customStyle="1" w:styleId="CharCharCharCharCharCharChar">
    <w:name w:val="Char Char Char Char Char Char Char"/>
    <w:basedOn w:val="a4"/>
    <w:rsid w:val="0069634F"/>
    <w:rPr>
      <w:rFonts w:ascii="Times New Roman" w:eastAsia="宋体" w:hAnsi="Times New Roman" w:cs="Times New Roman"/>
      <w:szCs w:val="24"/>
    </w:rPr>
  </w:style>
  <w:style w:type="paragraph" w:customStyle="1" w:styleId="BodyText2">
    <w:name w:val="Body Text 2"/>
    <w:basedOn w:val="a4"/>
    <w:rsid w:val="0069634F"/>
    <w:pPr>
      <w:adjustRightInd w:val="0"/>
      <w:spacing w:line="300" w:lineRule="auto"/>
      <w:jc w:val="center"/>
      <w:textAlignment w:val="baseline"/>
    </w:pPr>
    <w:rPr>
      <w:rFonts w:ascii="宋体" w:eastAsia="宋体" w:hAnsi="宋体" w:cs="Times New Roman"/>
      <w:noProof/>
      <w:spacing w:val="-4"/>
      <w:sz w:val="24"/>
      <w:szCs w:val="20"/>
    </w:rPr>
  </w:style>
  <w:style w:type="paragraph" w:customStyle="1" w:styleId="Charf0">
    <w:name w:val=" Char"/>
    <w:basedOn w:val="a4"/>
    <w:autoRedefine/>
    <w:rsid w:val="0069634F"/>
    <w:pPr>
      <w:tabs>
        <w:tab w:val="num" w:pos="780"/>
      </w:tabs>
      <w:ind w:left="780" w:hanging="360"/>
    </w:pPr>
    <w:rPr>
      <w:rFonts w:ascii="Times New Roman" w:eastAsia="宋体" w:hAnsi="Times New Roman" w:cs="Times New Roman"/>
      <w:sz w:val="24"/>
      <w:szCs w:val="24"/>
    </w:rPr>
  </w:style>
  <w:style w:type="paragraph" w:customStyle="1" w:styleId="CharCharCharChar0">
    <w:name w:val=" Char Char Char Char"/>
    <w:basedOn w:val="a4"/>
    <w:rsid w:val="0069634F"/>
    <w:rPr>
      <w:rFonts w:ascii="Times New Roman" w:eastAsia="宋体" w:hAnsi="Times New Roman" w:cs="Times New Roman"/>
      <w:szCs w:val="24"/>
    </w:rPr>
  </w:style>
  <w:style w:type="paragraph" w:styleId="affc">
    <w:name w:val="List Bullet"/>
    <w:basedOn w:val="a4"/>
    <w:autoRedefine/>
    <w:rsid w:val="0069634F"/>
    <w:pPr>
      <w:tabs>
        <w:tab w:val="num" w:pos="870"/>
      </w:tabs>
      <w:ind w:left="870" w:hanging="390"/>
    </w:pPr>
    <w:rPr>
      <w:rFonts w:ascii="Times New Roman" w:eastAsia="宋体" w:hAnsi="Times New Roman" w:cs="Times New Roman"/>
      <w:szCs w:val="24"/>
    </w:rPr>
  </w:style>
  <w:style w:type="paragraph" w:customStyle="1" w:styleId="font0">
    <w:name w:val="font0"/>
    <w:basedOn w:val="a4"/>
    <w:rsid w:val="0069634F"/>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24">
    <w:name w:val="xl24"/>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character" w:customStyle="1" w:styleId="Char19">
    <w:name w:val="正文文本 Char1"/>
    <w:aliases w:val="手改 Char"/>
    <w:basedOn w:val="a5"/>
    <w:rsid w:val="0069634F"/>
    <w:rPr>
      <w:kern w:val="2"/>
      <w:sz w:val="21"/>
      <w:szCs w:val="24"/>
    </w:rPr>
  </w:style>
  <w:style w:type="paragraph" w:customStyle="1" w:styleId="CharCharChar1Char">
    <w:name w:val=" Char Char Char1 Char"/>
    <w:basedOn w:val="a4"/>
    <w:rsid w:val="0069634F"/>
    <w:rPr>
      <w:rFonts w:ascii="Times New Roman" w:eastAsia="宋体" w:hAnsi="Times New Roman" w:cs="Times New Roman"/>
      <w:sz w:val="24"/>
      <w:szCs w:val="20"/>
    </w:rPr>
  </w:style>
  <w:style w:type="paragraph" w:customStyle="1" w:styleId="Char1CharCharChar">
    <w:name w:val=" Char1 Char Char Char"/>
    <w:basedOn w:val="af"/>
    <w:autoRedefine/>
    <w:rsid w:val="0069634F"/>
    <w:rPr>
      <w:rFonts w:ascii="Tahoma" w:hAnsi="Tahoma"/>
      <w:sz w:val="24"/>
    </w:rPr>
  </w:style>
  <w:style w:type="character" w:customStyle="1" w:styleId="bulletintext">
    <w:name w:val="bulletintext"/>
    <w:basedOn w:val="a5"/>
    <w:rsid w:val="0069634F"/>
  </w:style>
  <w:style w:type="character" w:customStyle="1" w:styleId="affd">
    <w:name w:val="样式 黑色"/>
    <w:basedOn w:val="a5"/>
    <w:rsid w:val="0069634F"/>
    <w:rPr>
      <w:color w:val="000000"/>
      <w:spacing w:val="4"/>
    </w:rPr>
  </w:style>
  <w:style w:type="character" w:customStyle="1" w:styleId="style11">
    <w:name w:val="style11"/>
    <w:basedOn w:val="a5"/>
    <w:rsid w:val="0069634F"/>
    <w:rPr>
      <w:b/>
      <w:bCs/>
      <w:color w:val="D54F2B"/>
      <w:sz w:val="21"/>
      <w:szCs w:val="21"/>
    </w:rPr>
  </w:style>
  <w:style w:type="paragraph" w:customStyle="1" w:styleId="28">
    <w:name w:val="+标题2"/>
    <w:basedOn w:val="22"/>
    <w:rsid w:val="0069634F"/>
    <w:pPr>
      <w:spacing w:beforeLines="50" w:afterLines="50" w:line="360" w:lineRule="auto"/>
      <w:jc w:val="center"/>
    </w:pPr>
    <w:rPr>
      <w:rFonts w:ascii="宋体" w:eastAsia="宋体" w:hAnsi="宋体"/>
    </w:rPr>
  </w:style>
  <w:style w:type="paragraph" w:customStyle="1" w:styleId="221">
    <w:name w:val="样式 样式 标书正文格式 + 首行缩进:  2 字符 + 首行缩进:  2 字符"/>
    <w:basedOn w:val="a4"/>
    <w:rsid w:val="0069634F"/>
    <w:pPr>
      <w:widowControl/>
      <w:spacing w:line="360" w:lineRule="auto"/>
      <w:ind w:firstLineChars="200" w:firstLine="200"/>
      <w:jc w:val="left"/>
    </w:pPr>
    <w:rPr>
      <w:rFonts w:ascii="Times New Roman" w:eastAsia="宋体" w:hAnsi="Times New Roman" w:cs="宋体"/>
      <w:sz w:val="24"/>
      <w:szCs w:val="24"/>
    </w:rPr>
  </w:style>
  <w:style w:type="paragraph" w:customStyle="1" w:styleId="affe">
    <w:name w:val="大项目"/>
    <w:basedOn w:val="a4"/>
    <w:rsid w:val="0069634F"/>
    <w:pPr>
      <w:numPr>
        <w:numId w:val="1"/>
      </w:numPr>
      <w:tabs>
        <w:tab w:val="left" w:pos="2780"/>
      </w:tabs>
      <w:spacing w:line="360" w:lineRule="auto"/>
    </w:pPr>
    <w:rPr>
      <w:rFonts w:ascii="宋体" w:eastAsia="宋体" w:hAnsi="宋体" w:cs="Times New Roman"/>
      <w:b/>
      <w:sz w:val="24"/>
      <w:szCs w:val="20"/>
    </w:rPr>
  </w:style>
  <w:style w:type="paragraph" w:styleId="34">
    <w:name w:val="List Number 3"/>
    <w:basedOn w:val="a4"/>
    <w:rsid w:val="0069634F"/>
    <w:pPr>
      <w:widowControl/>
      <w:numPr>
        <w:numId w:val="2"/>
      </w:numPr>
      <w:spacing w:afterLines="50"/>
      <w:jc w:val="left"/>
    </w:pPr>
    <w:rPr>
      <w:rFonts w:ascii="Times New Roman" w:eastAsia="宋体" w:hAnsi="Times New Roman" w:cs="Times New Roman"/>
      <w:kern w:val="0"/>
      <w:sz w:val="24"/>
      <w:szCs w:val="20"/>
    </w:rPr>
  </w:style>
  <w:style w:type="paragraph" w:styleId="afff">
    <w:name w:val="List"/>
    <w:basedOn w:val="a4"/>
    <w:rsid w:val="0069634F"/>
    <w:pPr>
      <w:numPr>
        <w:numId w:val="3"/>
      </w:numPr>
      <w:tabs>
        <w:tab w:val="left" w:pos="0"/>
        <w:tab w:val="left" w:pos="1260"/>
      </w:tabs>
      <w:spacing w:after="120" w:line="360" w:lineRule="auto"/>
      <w:ind w:left="1260" w:hanging="540"/>
    </w:pPr>
    <w:rPr>
      <w:rFonts w:ascii="Times New Roman" w:eastAsia="宋体" w:hAnsi="Times New Roman" w:cs="Times New Roman"/>
      <w:sz w:val="24"/>
      <w:szCs w:val="20"/>
    </w:rPr>
  </w:style>
  <w:style w:type="paragraph" w:styleId="29">
    <w:name w:val="List 2"/>
    <w:basedOn w:val="a4"/>
    <w:rsid w:val="0069634F"/>
    <w:pPr>
      <w:numPr>
        <w:numId w:val="4"/>
      </w:numPr>
      <w:tabs>
        <w:tab w:val="left" w:pos="1560"/>
      </w:tabs>
      <w:spacing w:after="120" w:line="360" w:lineRule="auto"/>
      <w:ind w:left="1580" w:hanging="540"/>
    </w:pPr>
    <w:rPr>
      <w:rFonts w:ascii="Times New Roman" w:eastAsia="宋体" w:hAnsi="Times New Roman" w:cs="Times New Roman"/>
      <w:sz w:val="24"/>
      <w:szCs w:val="20"/>
    </w:rPr>
  </w:style>
  <w:style w:type="paragraph" w:customStyle="1" w:styleId="afff0">
    <w:name w:val="标书正文格式"/>
    <w:rsid w:val="0069634F"/>
    <w:pPr>
      <w:spacing w:line="360" w:lineRule="auto"/>
      <w:ind w:firstLineChars="200" w:firstLine="200"/>
    </w:pPr>
    <w:rPr>
      <w:rFonts w:ascii="Times New Roman" w:eastAsia="楷体_GB2312" w:hAnsi="Times New Roman" w:cs="Times New Roman"/>
      <w:sz w:val="24"/>
      <w:szCs w:val="20"/>
    </w:rPr>
  </w:style>
  <w:style w:type="paragraph" w:customStyle="1" w:styleId="2a">
    <w:name w:val="项目符号2号"/>
    <w:rsid w:val="0069634F"/>
    <w:pPr>
      <w:tabs>
        <w:tab w:val="left" w:pos="0"/>
      </w:tabs>
      <w:spacing w:line="360" w:lineRule="auto"/>
    </w:pPr>
    <w:rPr>
      <w:rFonts w:ascii="宋体" w:eastAsia="宋体" w:hAnsi="宋体" w:cs="Times New Roman"/>
      <w:sz w:val="24"/>
      <w:szCs w:val="20"/>
    </w:rPr>
  </w:style>
  <w:style w:type="paragraph" w:customStyle="1" w:styleId="afff1">
    <w:name w:val="正文，首行缩进:"/>
    <w:basedOn w:val="a4"/>
    <w:rsid w:val="0069634F"/>
    <w:pPr>
      <w:spacing w:line="360" w:lineRule="auto"/>
      <w:ind w:firstLineChars="200" w:firstLine="480"/>
      <w:jc w:val="left"/>
    </w:pPr>
    <w:rPr>
      <w:rFonts w:ascii="Arial" w:eastAsia="宋体" w:hAnsi="Arial" w:cs="Times New Roman"/>
      <w:sz w:val="24"/>
      <w:szCs w:val="20"/>
    </w:rPr>
  </w:style>
  <w:style w:type="paragraph" w:customStyle="1" w:styleId="OTBodyTextBullet">
    <w:name w:val="OT_Body_Text Bullet"/>
    <w:basedOn w:val="a4"/>
    <w:rsid w:val="0069634F"/>
    <w:pPr>
      <w:widowControl/>
      <w:ind w:left="720" w:firstLineChars="200" w:firstLine="200"/>
      <w:jc w:val="left"/>
    </w:pPr>
    <w:rPr>
      <w:rFonts w:ascii="Arial" w:eastAsia="PMingLiU" w:hAnsi="Arial" w:cs="Times New Roman"/>
      <w:kern w:val="0"/>
      <w:sz w:val="20"/>
      <w:szCs w:val="20"/>
      <w:lang w:eastAsia="en-US"/>
    </w:rPr>
  </w:style>
  <w:style w:type="paragraph" w:customStyle="1" w:styleId="afff2">
    <w:name w:val="文档正文"/>
    <w:basedOn w:val="a4"/>
    <w:autoRedefine/>
    <w:rsid w:val="0069634F"/>
    <w:pPr>
      <w:spacing w:line="360" w:lineRule="auto"/>
      <w:ind w:firstLine="601"/>
      <w:jc w:val="center"/>
    </w:pPr>
    <w:rPr>
      <w:rFonts w:ascii="Arial" w:eastAsia="宋体" w:hAnsi="Arial" w:cs="Arial"/>
      <w:bCs/>
      <w:szCs w:val="24"/>
    </w:rPr>
  </w:style>
  <w:style w:type="paragraph" w:customStyle="1" w:styleId="Normal0">
    <w:name w:val="Normal_0"/>
    <w:qFormat/>
    <w:rsid w:val="0069634F"/>
    <w:rPr>
      <w:rFonts w:ascii="黑体" w:eastAsia="黑体" w:hAnsi="黑体" w:cs="Times New Roman"/>
      <w:b/>
      <w:kern w:val="0"/>
      <w:sz w:val="32"/>
      <w:szCs w:val="24"/>
    </w:rPr>
  </w:style>
  <w:style w:type="paragraph" w:customStyle="1" w:styleId="Normal2">
    <w:name w:val="Normal_2"/>
    <w:qFormat/>
    <w:rsid w:val="0069634F"/>
    <w:rPr>
      <w:rFonts w:ascii="黑体" w:eastAsia="黑体" w:hAnsi="黑体" w:cs="Times New Roman"/>
      <w:b/>
      <w:kern w:val="0"/>
      <w:sz w:val="32"/>
      <w:szCs w:val="24"/>
    </w:rPr>
  </w:style>
  <w:style w:type="paragraph" w:customStyle="1" w:styleId="Normal3">
    <w:name w:val="Normal_3"/>
    <w:qFormat/>
    <w:rsid w:val="0069634F"/>
    <w:rPr>
      <w:rFonts w:ascii="黑体" w:eastAsia="黑体" w:hAnsi="黑体" w:cs="Times New Roman"/>
      <w:b/>
      <w:kern w:val="0"/>
      <w:sz w:val="32"/>
      <w:szCs w:val="24"/>
    </w:rPr>
  </w:style>
  <w:style w:type="paragraph" w:customStyle="1" w:styleId="3780200">
    <w:name w:val="样式 标题 3 + (中文) 黑体 小四 非加粗 段前: 7.8 磅 段后: 0 磅 行距: 固定值 20 磅_0"/>
    <w:basedOn w:val="a4"/>
    <w:rsid w:val="0069634F"/>
    <w:pPr>
      <w:keepNext/>
      <w:keepLines/>
      <w:spacing w:line="400" w:lineRule="exact"/>
      <w:jc w:val="left"/>
      <w:outlineLvl w:val="2"/>
    </w:pPr>
    <w:rPr>
      <w:rFonts w:ascii="黑体" w:eastAsia="黑体" w:hAnsi="宋体" w:cs="Times New Roman"/>
      <w:bCs/>
      <w:sz w:val="30"/>
      <w:szCs w:val="20"/>
      <w:lang/>
    </w:rPr>
  </w:style>
  <w:style w:type="paragraph" w:customStyle="1" w:styleId="35">
    <w:name w:val="正文_3"/>
    <w:qFormat/>
    <w:rsid w:val="0069634F"/>
    <w:pPr>
      <w:widowControl w:val="0"/>
      <w:jc w:val="both"/>
    </w:pPr>
    <w:rPr>
      <w:rFonts w:ascii="Calibri" w:eastAsia="宋体" w:hAnsi="Calibri" w:cs="Times New Roman"/>
    </w:rPr>
  </w:style>
  <w:style w:type="paragraph" w:customStyle="1" w:styleId="Normal4">
    <w:name w:val="Normal_4"/>
    <w:qFormat/>
    <w:rsid w:val="0069634F"/>
    <w:rPr>
      <w:rFonts w:ascii="黑体" w:eastAsia="黑体" w:hAnsi="黑体" w:cs="Times New Roman"/>
      <w:b/>
      <w:kern w:val="0"/>
      <w:sz w:val="32"/>
      <w:szCs w:val="24"/>
    </w:rPr>
  </w:style>
  <w:style w:type="paragraph" w:customStyle="1" w:styleId="Normal5">
    <w:name w:val="Normal_5"/>
    <w:qFormat/>
    <w:rsid w:val="0069634F"/>
    <w:rPr>
      <w:rFonts w:ascii="黑体" w:eastAsia="黑体" w:hAnsi="黑体" w:cs="Times New Roman"/>
      <w:b/>
      <w:kern w:val="0"/>
      <w:sz w:val="32"/>
      <w:szCs w:val="24"/>
    </w:rPr>
  </w:style>
  <w:style w:type="paragraph" w:customStyle="1" w:styleId="01">
    <w:name w:val="正文_0_1"/>
    <w:qFormat/>
    <w:rsid w:val="0069634F"/>
    <w:pPr>
      <w:widowControl w:val="0"/>
      <w:jc w:val="both"/>
    </w:pPr>
    <w:rPr>
      <w:rFonts w:ascii="Calibri" w:eastAsia="宋体" w:hAnsi="Calibri" w:cs="Times New Roman"/>
    </w:rPr>
  </w:style>
  <w:style w:type="paragraph" w:customStyle="1" w:styleId="Normal7">
    <w:name w:val="Normal_7"/>
    <w:qFormat/>
    <w:rsid w:val="0069634F"/>
    <w:rPr>
      <w:rFonts w:ascii="黑体" w:eastAsia="黑体" w:hAnsi="黑体" w:cs="Times New Roman"/>
      <w:b/>
      <w:kern w:val="0"/>
      <w:sz w:val="32"/>
      <w:szCs w:val="24"/>
    </w:rPr>
  </w:style>
  <w:style w:type="character" w:customStyle="1" w:styleId="Char1a">
    <w:name w:val="章 Char1"/>
    <w:aliases w:val="项目标1 Char1,1.1.1.1 Char1,标题五 Char1,H4 Char1,标书－标题 4 Char1,PIM 4 Char1,h4 Char1,4 Char1,sect 1.2.3.4 Char1,Ref Heading 1 Char1,rh1 Char1,sect 1.2.3.41 Char1,Ref Heading 11 Char1,rh11 Char1,sect 1.2.3.42 Char1,Ref Heading 12 Char1,rh12 Char1"/>
    <w:basedOn w:val="a5"/>
    <w:qFormat/>
    <w:rsid w:val="0069634F"/>
    <w:rPr>
      <w:rFonts w:ascii="Arial" w:eastAsia="黑体" w:hAnsi="Arial" w:cs="Times New Roman"/>
      <w:b/>
      <w:bCs/>
      <w:sz w:val="28"/>
      <w:szCs w:val="28"/>
    </w:rPr>
  </w:style>
  <w:style w:type="character" w:customStyle="1" w:styleId="CharChar19">
    <w:name w:val=" Char Char19"/>
    <w:basedOn w:val="a5"/>
    <w:qFormat/>
    <w:rsid w:val="0069634F"/>
    <w:rPr>
      <w:rFonts w:ascii="Times New Roman" w:eastAsia="宋体" w:hAnsi="Times New Roman" w:cs="Times New Roman"/>
      <w:szCs w:val="24"/>
    </w:rPr>
  </w:style>
  <w:style w:type="character" w:customStyle="1" w:styleId="CharChar20">
    <w:name w:val=" Char Char20"/>
    <w:basedOn w:val="CharChar19"/>
    <w:qFormat/>
    <w:rsid w:val="0069634F"/>
    <w:rPr>
      <w:b/>
      <w:bCs/>
    </w:rPr>
  </w:style>
  <w:style w:type="paragraph" w:styleId="70">
    <w:name w:val="toc 7"/>
    <w:basedOn w:val="a4"/>
    <w:next w:val="a4"/>
    <w:qFormat/>
    <w:rsid w:val="0069634F"/>
    <w:pPr>
      <w:ind w:leftChars="1200" w:left="2520"/>
    </w:pPr>
    <w:rPr>
      <w:rFonts w:ascii="Times New Roman" w:eastAsia="宋体" w:hAnsi="Times New Roman" w:cs="Times New Roman"/>
      <w:szCs w:val="24"/>
    </w:rPr>
  </w:style>
  <w:style w:type="character" w:customStyle="1" w:styleId="CharChar17">
    <w:name w:val=" Char Char17"/>
    <w:basedOn w:val="a5"/>
    <w:qFormat/>
    <w:rsid w:val="0069634F"/>
    <w:rPr>
      <w:rFonts w:ascii="Times New Roman" w:eastAsia="宋体" w:hAnsi="Times New Roman" w:cs="Times New Roman"/>
      <w:szCs w:val="24"/>
    </w:rPr>
  </w:style>
  <w:style w:type="character" w:customStyle="1" w:styleId="CharChar18">
    <w:name w:val=" Char Char18"/>
    <w:basedOn w:val="3Char2"/>
    <w:qFormat/>
    <w:rsid w:val="0069634F"/>
    <w:rPr>
      <w:rFonts w:ascii="Times New Roman" w:eastAsia="宋体" w:hAnsi="Times New Roman" w:cs="Times New Roman"/>
      <w:kern w:val="2"/>
      <w:szCs w:val="24"/>
    </w:rPr>
  </w:style>
  <w:style w:type="paragraph" w:styleId="afff3">
    <w:name w:val="caption"/>
    <w:basedOn w:val="a4"/>
    <w:next w:val="a4"/>
    <w:qFormat/>
    <w:rsid w:val="0069634F"/>
    <w:rPr>
      <w:rFonts w:ascii="Arial" w:eastAsia="黑体" w:hAnsi="Arial" w:cs="Arial"/>
      <w:sz w:val="20"/>
      <w:szCs w:val="20"/>
    </w:rPr>
  </w:style>
  <w:style w:type="paragraph" w:styleId="52">
    <w:name w:val="toc 5"/>
    <w:basedOn w:val="a4"/>
    <w:next w:val="a4"/>
    <w:qFormat/>
    <w:rsid w:val="0069634F"/>
    <w:pPr>
      <w:ind w:leftChars="800" w:left="1680"/>
    </w:pPr>
    <w:rPr>
      <w:rFonts w:ascii="Times New Roman" w:eastAsia="宋体" w:hAnsi="Times New Roman" w:cs="Times New Roman"/>
      <w:szCs w:val="24"/>
    </w:rPr>
  </w:style>
  <w:style w:type="paragraph" w:styleId="36">
    <w:name w:val="toc 3"/>
    <w:basedOn w:val="a4"/>
    <w:next w:val="a4"/>
    <w:qFormat/>
    <w:rsid w:val="0069634F"/>
    <w:pPr>
      <w:tabs>
        <w:tab w:val="right" w:leader="dot" w:pos="8296"/>
      </w:tabs>
      <w:ind w:leftChars="258" w:left="840" w:hangingChars="142" w:hanging="298"/>
    </w:pPr>
    <w:rPr>
      <w:rFonts w:ascii="Times New Roman" w:eastAsia="宋体" w:hAnsi="Times New Roman" w:cs="Times New Roman"/>
      <w:szCs w:val="24"/>
    </w:rPr>
  </w:style>
  <w:style w:type="paragraph" w:styleId="80">
    <w:name w:val="toc 8"/>
    <w:basedOn w:val="a4"/>
    <w:next w:val="a4"/>
    <w:qFormat/>
    <w:rsid w:val="0069634F"/>
    <w:pPr>
      <w:ind w:leftChars="1400" w:left="2940"/>
    </w:pPr>
    <w:rPr>
      <w:rFonts w:ascii="Times New Roman" w:eastAsia="宋体" w:hAnsi="Times New Roman" w:cs="Times New Roman"/>
      <w:szCs w:val="24"/>
    </w:rPr>
  </w:style>
  <w:style w:type="paragraph" w:styleId="afff4">
    <w:name w:val="endnote text"/>
    <w:basedOn w:val="a4"/>
    <w:link w:val="Charf1"/>
    <w:qFormat/>
    <w:rsid w:val="0069634F"/>
    <w:pPr>
      <w:snapToGrid w:val="0"/>
      <w:jc w:val="left"/>
    </w:pPr>
    <w:rPr>
      <w:rFonts w:ascii="Times New Roman" w:eastAsia="宋体" w:hAnsi="Times New Roman" w:cs="Times New Roman"/>
      <w:szCs w:val="20"/>
    </w:rPr>
  </w:style>
  <w:style w:type="character" w:customStyle="1" w:styleId="Charf1">
    <w:name w:val="尾注文本 Char"/>
    <w:basedOn w:val="a5"/>
    <w:link w:val="afff4"/>
    <w:rsid w:val="0069634F"/>
    <w:rPr>
      <w:rFonts w:ascii="Times New Roman" w:eastAsia="宋体" w:hAnsi="Times New Roman" w:cs="Times New Roman"/>
      <w:szCs w:val="20"/>
    </w:rPr>
  </w:style>
  <w:style w:type="paragraph" w:styleId="41">
    <w:name w:val="toc 4"/>
    <w:basedOn w:val="a4"/>
    <w:next w:val="a4"/>
    <w:qFormat/>
    <w:rsid w:val="0069634F"/>
    <w:pPr>
      <w:ind w:leftChars="600" w:left="1260"/>
    </w:pPr>
    <w:rPr>
      <w:rFonts w:ascii="Times New Roman" w:eastAsia="宋体" w:hAnsi="Times New Roman" w:cs="Times New Roman"/>
      <w:szCs w:val="24"/>
    </w:rPr>
  </w:style>
  <w:style w:type="paragraph" w:styleId="afff5">
    <w:name w:val="footnote text"/>
    <w:basedOn w:val="a4"/>
    <w:link w:val="Charf2"/>
    <w:qFormat/>
    <w:rsid w:val="0069634F"/>
    <w:pPr>
      <w:snapToGrid w:val="0"/>
      <w:jc w:val="left"/>
    </w:pPr>
    <w:rPr>
      <w:rFonts w:ascii="Times New Roman" w:eastAsia="宋体" w:hAnsi="Times New Roman" w:cs="Times New Roman"/>
      <w:sz w:val="18"/>
      <w:szCs w:val="20"/>
    </w:rPr>
  </w:style>
  <w:style w:type="character" w:customStyle="1" w:styleId="Charf2">
    <w:name w:val="脚注文本 Char"/>
    <w:basedOn w:val="a5"/>
    <w:link w:val="afff5"/>
    <w:rsid w:val="0069634F"/>
    <w:rPr>
      <w:rFonts w:ascii="Times New Roman" w:eastAsia="宋体" w:hAnsi="Times New Roman" w:cs="Times New Roman"/>
      <w:sz w:val="18"/>
      <w:szCs w:val="20"/>
    </w:rPr>
  </w:style>
  <w:style w:type="paragraph" w:styleId="61">
    <w:name w:val="toc 6"/>
    <w:basedOn w:val="a4"/>
    <w:next w:val="a4"/>
    <w:qFormat/>
    <w:rsid w:val="0069634F"/>
    <w:pPr>
      <w:ind w:leftChars="1000" w:left="2100"/>
    </w:pPr>
    <w:rPr>
      <w:rFonts w:ascii="Times New Roman" w:eastAsia="宋体" w:hAnsi="Times New Roman" w:cs="Times New Roman"/>
      <w:szCs w:val="24"/>
    </w:rPr>
  </w:style>
  <w:style w:type="paragraph" w:styleId="90">
    <w:name w:val="toc 9"/>
    <w:basedOn w:val="a4"/>
    <w:next w:val="a4"/>
    <w:qFormat/>
    <w:rsid w:val="0069634F"/>
    <w:pPr>
      <w:ind w:leftChars="1600" w:left="3360"/>
    </w:pPr>
    <w:rPr>
      <w:rFonts w:ascii="Times New Roman" w:eastAsia="宋体" w:hAnsi="Times New Roman" w:cs="Times New Roman"/>
      <w:szCs w:val="24"/>
    </w:rPr>
  </w:style>
  <w:style w:type="paragraph" w:styleId="15">
    <w:name w:val="index 1"/>
    <w:basedOn w:val="a4"/>
    <w:next w:val="a4"/>
    <w:qFormat/>
    <w:rsid w:val="0069634F"/>
    <w:pPr>
      <w:spacing w:line="220" w:lineRule="exact"/>
      <w:jc w:val="center"/>
    </w:pPr>
    <w:rPr>
      <w:rFonts w:ascii="仿宋_GB2312" w:eastAsia="仿宋_GB2312" w:hAnsi="Times New Roman" w:cs="Times New Roman"/>
      <w:szCs w:val="21"/>
    </w:rPr>
  </w:style>
  <w:style w:type="character" w:styleId="afff6">
    <w:name w:val="endnote reference"/>
    <w:basedOn w:val="a5"/>
    <w:qFormat/>
    <w:rsid w:val="0069634F"/>
    <w:rPr>
      <w:vertAlign w:val="superscript"/>
    </w:rPr>
  </w:style>
  <w:style w:type="character" w:styleId="afff7">
    <w:name w:val="annotation reference"/>
    <w:basedOn w:val="a5"/>
    <w:qFormat/>
    <w:rsid w:val="0069634F"/>
    <w:rPr>
      <w:sz w:val="21"/>
      <w:szCs w:val="21"/>
    </w:rPr>
  </w:style>
  <w:style w:type="character" w:styleId="afff8">
    <w:name w:val="footnote reference"/>
    <w:basedOn w:val="a5"/>
    <w:qFormat/>
    <w:rsid w:val="0069634F"/>
    <w:rPr>
      <w:vertAlign w:val="superscript"/>
    </w:rPr>
  </w:style>
  <w:style w:type="table" w:styleId="afff9">
    <w:name w:val="Table Grid"/>
    <w:basedOn w:val="a6"/>
    <w:qFormat/>
    <w:rsid w:val="0069634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b">
    <w:name w:val="页眉 Char1"/>
    <w:basedOn w:val="a5"/>
    <w:qFormat/>
    <w:rsid w:val="0069634F"/>
    <w:rPr>
      <w:rFonts w:eastAsia="宋体"/>
      <w:kern w:val="2"/>
      <w:sz w:val="18"/>
      <w:szCs w:val="18"/>
      <w:lang w:val="en-US" w:eastAsia="zh-CN" w:bidi="ar-SA"/>
    </w:rPr>
  </w:style>
  <w:style w:type="character" w:customStyle="1" w:styleId="Char1c">
    <w:name w:val="页脚 Char1"/>
    <w:basedOn w:val="a5"/>
    <w:qFormat/>
    <w:rsid w:val="0069634F"/>
    <w:rPr>
      <w:rFonts w:eastAsia="宋体"/>
      <w:kern w:val="2"/>
      <w:sz w:val="18"/>
      <w:szCs w:val="18"/>
      <w:lang w:val="en-US" w:eastAsia="zh-CN" w:bidi="ar-SA"/>
    </w:rPr>
  </w:style>
  <w:style w:type="paragraph" w:customStyle="1" w:styleId="CharChar1Char">
    <w:name w:val="Char Char1 Char"/>
    <w:basedOn w:val="a4"/>
    <w:qFormat/>
    <w:rsid w:val="0069634F"/>
    <w:rPr>
      <w:rFonts w:ascii="Times New Roman" w:eastAsia="宋体" w:hAnsi="Times New Roman" w:cs="Times New Roman"/>
      <w:szCs w:val="24"/>
    </w:rPr>
  </w:style>
  <w:style w:type="paragraph" w:customStyle="1" w:styleId="afffa">
    <w:name w:val="表格格式"/>
    <w:basedOn w:val="a4"/>
    <w:qFormat/>
    <w:rsid w:val="0069634F"/>
    <w:pPr>
      <w:spacing w:line="360" w:lineRule="exact"/>
      <w:ind w:left="-91"/>
      <w:jc w:val="left"/>
    </w:pPr>
    <w:rPr>
      <w:rFonts w:ascii="宋体" w:eastAsia="宋体" w:hAnsi="Times New Roman" w:cs="Times New Roman"/>
      <w:kern w:val="0"/>
      <w:sz w:val="24"/>
      <w:szCs w:val="11"/>
    </w:rPr>
  </w:style>
  <w:style w:type="paragraph" w:customStyle="1" w:styleId="2b">
    <w:name w:val="投标标题 2"/>
    <w:basedOn w:val="afff3"/>
    <w:qFormat/>
    <w:rsid w:val="0069634F"/>
    <w:pPr>
      <w:ind w:firstLineChars="2282" w:firstLine="6290"/>
    </w:pPr>
    <w:rPr>
      <w:rFonts w:ascii="Times New Roman" w:hAnsi="Times New Roman" w:cs="Times New Roman"/>
      <w:b/>
      <w:bCs/>
      <w:sz w:val="28"/>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4"/>
    <w:qFormat/>
    <w:rsid w:val="0069634F"/>
    <w:pPr>
      <w:widowControl/>
      <w:spacing w:after="160" w:line="240" w:lineRule="exact"/>
      <w:jc w:val="left"/>
    </w:pPr>
    <w:rPr>
      <w:rFonts w:ascii="Verdana" w:eastAsia="仿宋_GB2312" w:hAnsi="Verdana" w:cs="Verdana"/>
      <w:kern w:val="0"/>
      <w:sz w:val="24"/>
      <w:szCs w:val="24"/>
      <w:lang w:eastAsia="en-US"/>
    </w:rPr>
  </w:style>
  <w:style w:type="paragraph" w:customStyle="1" w:styleId="afffb">
    <w:name w:val="目录文字"/>
    <w:basedOn w:val="a4"/>
    <w:qFormat/>
    <w:rsid w:val="0069634F"/>
    <w:pPr>
      <w:widowControl/>
      <w:spacing w:line="480" w:lineRule="auto"/>
      <w:jc w:val="left"/>
    </w:pPr>
    <w:rPr>
      <w:rFonts w:ascii="宋体" w:eastAsia="宋体" w:hAnsi="宋体" w:cs="Times New Roman"/>
      <w:kern w:val="0"/>
      <w:sz w:val="24"/>
      <w:szCs w:val="20"/>
    </w:rPr>
  </w:style>
  <w:style w:type="paragraph" w:customStyle="1" w:styleId="Preformatted">
    <w:name w:val="Preformatted"/>
    <w:basedOn w:val="a4"/>
    <w:qFormat/>
    <w:rsid w:val="0069634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afffc">
    <w:name w:val="样式 正文文本"/>
    <w:basedOn w:val="a4"/>
    <w:link w:val="Charf3"/>
    <w:qFormat/>
    <w:rsid w:val="0069634F"/>
    <w:pPr>
      <w:adjustRightInd w:val="0"/>
      <w:snapToGrid w:val="0"/>
      <w:spacing w:line="400" w:lineRule="exact"/>
      <w:ind w:firstLineChars="200" w:firstLine="200"/>
    </w:pPr>
    <w:rPr>
      <w:rFonts w:ascii="Arial" w:eastAsia="宋体" w:hAnsi="Arial" w:cs="Times New Roman"/>
      <w:color w:val="000000"/>
      <w:szCs w:val="20"/>
      <w:lang/>
    </w:rPr>
  </w:style>
  <w:style w:type="character" w:customStyle="1" w:styleId="Charf3">
    <w:name w:val="样式 正文文本 Char"/>
    <w:link w:val="afffc"/>
    <w:rsid w:val="0069634F"/>
    <w:rPr>
      <w:rFonts w:ascii="Arial" w:eastAsia="宋体" w:hAnsi="Arial" w:cs="Times New Roman"/>
      <w:color w:val="000000"/>
      <w:szCs w:val="20"/>
      <w:lang/>
    </w:rPr>
  </w:style>
  <w:style w:type="paragraph" w:customStyle="1" w:styleId="2c">
    <w:name w:val="样式 正文（首行缩进两字） + 首行缩进:  2 字符"/>
    <w:basedOn w:val="af8"/>
    <w:qFormat/>
    <w:rsid w:val="0069634F"/>
    <w:pPr>
      <w:spacing w:line="460" w:lineRule="exact"/>
      <w:ind w:firstLine="536"/>
    </w:pPr>
    <w:rPr>
      <w:spacing w:val="6"/>
      <w:kern w:val="24"/>
      <w:sz w:val="24"/>
      <w:szCs w:val="20"/>
      <w:lang/>
    </w:rPr>
  </w:style>
  <w:style w:type="paragraph" w:customStyle="1" w:styleId="style1">
    <w:name w:val="style1"/>
    <w:basedOn w:val="a4"/>
    <w:qFormat/>
    <w:rsid w:val="0069634F"/>
    <w:pPr>
      <w:widowControl/>
      <w:spacing w:before="100" w:beforeAutospacing="1" w:after="100" w:afterAutospacing="1" w:line="432" w:lineRule="auto"/>
      <w:jc w:val="left"/>
    </w:pPr>
    <w:rPr>
      <w:rFonts w:ascii="宋体" w:eastAsia="宋体" w:hAnsi="宋体" w:cs="宋体"/>
      <w:kern w:val="0"/>
      <w:sz w:val="27"/>
      <w:szCs w:val="27"/>
    </w:rPr>
  </w:style>
  <w:style w:type="paragraph" w:customStyle="1" w:styleId="ParaChar">
    <w:name w:val="默认段落字体 Para Char"/>
    <w:basedOn w:val="a4"/>
    <w:qFormat/>
    <w:rsid w:val="0069634F"/>
    <w:pPr>
      <w:tabs>
        <w:tab w:val="left" w:pos="780"/>
      </w:tabs>
      <w:ind w:left="780" w:hanging="360"/>
    </w:pPr>
    <w:rPr>
      <w:rFonts w:ascii="Times New Roman" w:eastAsia="宋体" w:hAnsi="Times New Roman" w:cs="Times New Roman"/>
      <w:szCs w:val="24"/>
    </w:rPr>
  </w:style>
  <w:style w:type="paragraph" w:customStyle="1" w:styleId="CharCharCharCharCharChar">
    <w:name w:val="Char Char Char Char Char Char"/>
    <w:basedOn w:val="a4"/>
    <w:qFormat/>
    <w:rsid w:val="0069634F"/>
    <w:rPr>
      <w:rFonts w:ascii="Times New Roman" w:eastAsia="宋体" w:hAnsi="Times New Roman" w:cs="Times New Roman"/>
      <w:szCs w:val="24"/>
    </w:rPr>
  </w:style>
  <w:style w:type="paragraph" w:customStyle="1" w:styleId="t1">
    <w:name w:val="t1"/>
    <w:basedOn w:val="a4"/>
    <w:qFormat/>
    <w:rsid w:val="0069634F"/>
    <w:pPr>
      <w:widowControl/>
      <w:spacing w:line="280" w:lineRule="atLeast"/>
      <w:jc w:val="left"/>
    </w:pPr>
    <w:rPr>
      <w:rFonts w:ascii="Times New Roman" w:eastAsia="宋体" w:hAnsi="Times New Roman" w:cs="Times New Roman"/>
      <w:snapToGrid w:val="0"/>
      <w:kern w:val="0"/>
      <w:sz w:val="24"/>
      <w:szCs w:val="20"/>
      <w:lang w:val="de-DE" w:eastAsia="de-DE"/>
    </w:rPr>
  </w:style>
  <w:style w:type="paragraph" w:customStyle="1" w:styleId="CharChar1Char1">
    <w:name w:val="Char Char1 Char1"/>
    <w:basedOn w:val="a4"/>
    <w:qFormat/>
    <w:rsid w:val="0069634F"/>
    <w:rPr>
      <w:rFonts w:ascii="Times New Roman" w:eastAsia="宋体" w:hAnsi="Times New Roman" w:cs="Times New Roman"/>
      <w:szCs w:val="24"/>
    </w:rPr>
  </w:style>
  <w:style w:type="paragraph" w:customStyle="1" w:styleId="CharCharCharCharCharCharChar1">
    <w:name w:val="Char Char Char Char Char Char Char1"/>
    <w:basedOn w:val="a4"/>
    <w:qFormat/>
    <w:rsid w:val="0069634F"/>
    <w:rPr>
      <w:rFonts w:ascii="Times New Roman" w:eastAsia="宋体" w:hAnsi="Times New Roman" w:cs="Times New Roman"/>
      <w:szCs w:val="24"/>
    </w:rPr>
  </w:style>
  <w:style w:type="character" w:customStyle="1" w:styleId="CharChar12">
    <w:name w:val="Char Char12"/>
    <w:basedOn w:val="a5"/>
    <w:qFormat/>
    <w:rsid w:val="0069634F"/>
    <w:rPr>
      <w:rFonts w:ascii="Arial" w:eastAsia="宋体" w:hAnsi="Arial"/>
      <w:b/>
      <w:sz w:val="32"/>
      <w:lang w:val="en-US" w:eastAsia="zh-CN" w:bidi="ar-SA"/>
    </w:rPr>
  </w:style>
  <w:style w:type="paragraph" w:customStyle="1" w:styleId="3h33rdlevel3l3CTLevel3TopicHeadingsect123Hea">
    <w:name w:val="样式 标题 3h33rd level3l3CTLevel 3 Topic Headingsect1.2.3Hea..."/>
    <w:basedOn w:val="30"/>
    <w:qFormat/>
    <w:rsid w:val="0069634F"/>
    <w:pPr>
      <w:adjustRightInd w:val="0"/>
      <w:spacing w:beforeLines="50" w:afterLines="50" w:line="240" w:lineRule="atLeast"/>
      <w:ind w:left="180" w:firstLineChars="200" w:firstLine="200"/>
      <w:jc w:val="left"/>
      <w:textAlignment w:val="baseline"/>
    </w:pPr>
    <w:rPr>
      <w:rFonts w:ascii="宋体" w:hAnsi="宋体" w:cs="宋体"/>
      <w:kern w:val="0"/>
      <w:sz w:val="24"/>
      <w:szCs w:val="20"/>
    </w:rPr>
  </w:style>
  <w:style w:type="paragraph" w:customStyle="1" w:styleId="226ChineseText">
    <w:name w:val="226_Chinese Text"/>
    <w:qFormat/>
    <w:rsid w:val="0069634F"/>
    <w:pPr>
      <w:spacing w:after="120" w:line="336" w:lineRule="auto"/>
      <w:jc w:val="both"/>
    </w:pPr>
    <w:rPr>
      <w:rFonts w:ascii="华文中宋" w:eastAsia="华文中宋" w:hAnsi="华文中宋" w:cs="Times New Roman"/>
      <w:kern w:val="0"/>
      <w:sz w:val="20"/>
      <w:szCs w:val="20"/>
      <w:lang w:val="en-GB"/>
    </w:rPr>
  </w:style>
  <w:style w:type="paragraph" w:customStyle="1" w:styleId="pa-0">
    <w:name w:val="pa-0"/>
    <w:basedOn w:val="a4"/>
    <w:qFormat/>
    <w:rsid w:val="0069634F"/>
    <w:pPr>
      <w:widowControl/>
      <w:spacing w:line="520" w:lineRule="atLeast"/>
      <w:jc w:val="center"/>
    </w:pPr>
    <w:rPr>
      <w:rFonts w:ascii="宋体" w:eastAsia="宋体" w:hAnsi="宋体" w:cs="宋体"/>
      <w:kern w:val="0"/>
      <w:sz w:val="24"/>
      <w:szCs w:val="24"/>
    </w:rPr>
  </w:style>
  <w:style w:type="paragraph" w:customStyle="1" w:styleId="pa-1">
    <w:name w:val="pa-1"/>
    <w:basedOn w:val="a4"/>
    <w:qFormat/>
    <w:rsid w:val="0069634F"/>
    <w:pPr>
      <w:widowControl/>
      <w:spacing w:line="480" w:lineRule="atLeast"/>
      <w:jc w:val="center"/>
    </w:pPr>
    <w:rPr>
      <w:rFonts w:ascii="宋体" w:eastAsia="宋体" w:hAnsi="宋体" w:cs="宋体"/>
      <w:kern w:val="0"/>
      <w:sz w:val="24"/>
      <w:szCs w:val="24"/>
    </w:rPr>
  </w:style>
  <w:style w:type="paragraph" w:customStyle="1" w:styleId="pa-2">
    <w:name w:val="pa-2"/>
    <w:basedOn w:val="a4"/>
    <w:qFormat/>
    <w:rsid w:val="0069634F"/>
    <w:pPr>
      <w:widowControl/>
      <w:spacing w:line="400" w:lineRule="atLeast"/>
      <w:jc w:val="center"/>
    </w:pPr>
    <w:rPr>
      <w:rFonts w:ascii="宋体" w:eastAsia="宋体" w:hAnsi="宋体" w:cs="宋体"/>
      <w:kern w:val="0"/>
      <w:sz w:val="24"/>
      <w:szCs w:val="24"/>
    </w:rPr>
  </w:style>
  <w:style w:type="paragraph" w:customStyle="1" w:styleId="pa-3">
    <w:name w:val="pa-3"/>
    <w:basedOn w:val="a4"/>
    <w:qFormat/>
    <w:rsid w:val="0069634F"/>
    <w:pPr>
      <w:widowControl/>
      <w:spacing w:line="520" w:lineRule="atLeast"/>
      <w:jc w:val="center"/>
    </w:pPr>
    <w:rPr>
      <w:rFonts w:ascii="宋体" w:eastAsia="宋体" w:hAnsi="宋体" w:cs="宋体"/>
      <w:kern w:val="0"/>
      <w:sz w:val="24"/>
      <w:szCs w:val="24"/>
    </w:rPr>
  </w:style>
  <w:style w:type="paragraph" w:customStyle="1" w:styleId="pa-4">
    <w:name w:val="pa-4"/>
    <w:basedOn w:val="a4"/>
    <w:qFormat/>
    <w:rsid w:val="0069634F"/>
    <w:pPr>
      <w:widowControl/>
      <w:spacing w:line="360" w:lineRule="atLeast"/>
      <w:jc w:val="center"/>
    </w:pPr>
    <w:rPr>
      <w:rFonts w:ascii="宋体" w:eastAsia="宋体" w:hAnsi="宋体" w:cs="宋体"/>
      <w:kern w:val="0"/>
      <w:sz w:val="24"/>
      <w:szCs w:val="24"/>
    </w:rPr>
  </w:style>
  <w:style w:type="paragraph" w:customStyle="1" w:styleId="pa-5">
    <w:name w:val="pa-5"/>
    <w:basedOn w:val="a4"/>
    <w:qFormat/>
    <w:rsid w:val="0069634F"/>
    <w:pPr>
      <w:widowControl/>
      <w:spacing w:line="1000" w:lineRule="atLeast"/>
      <w:jc w:val="center"/>
    </w:pPr>
    <w:rPr>
      <w:rFonts w:ascii="宋体" w:eastAsia="宋体" w:hAnsi="宋体" w:cs="宋体"/>
      <w:kern w:val="0"/>
      <w:sz w:val="24"/>
      <w:szCs w:val="24"/>
    </w:rPr>
  </w:style>
  <w:style w:type="paragraph" w:customStyle="1" w:styleId="pa-6">
    <w:name w:val="pa-6"/>
    <w:basedOn w:val="a4"/>
    <w:rsid w:val="0069634F"/>
    <w:pPr>
      <w:widowControl/>
      <w:spacing w:line="560" w:lineRule="atLeast"/>
    </w:pPr>
    <w:rPr>
      <w:rFonts w:ascii="宋体" w:eastAsia="宋体" w:hAnsi="宋体" w:cs="宋体"/>
      <w:kern w:val="0"/>
      <w:sz w:val="24"/>
      <w:szCs w:val="24"/>
    </w:rPr>
  </w:style>
  <w:style w:type="paragraph" w:customStyle="1" w:styleId="pa-7">
    <w:name w:val="pa-7"/>
    <w:basedOn w:val="a4"/>
    <w:qFormat/>
    <w:rsid w:val="0069634F"/>
    <w:pPr>
      <w:widowControl/>
      <w:spacing w:line="400" w:lineRule="atLeast"/>
    </w:pPr>
    <w:rPr>
      <w:rFonts w:ascii="宋体" w:eastAsia="宋体" w:hAnsi="宋体" w:cs="宋体"/>
      <w:kern w:val="0"/>
      <w:sz w:val="24"/>
      <w:szCs w:val="24"/>
    </w:rPr>
  </w:style>
  <w:style w:type="paragraph" w:customStyle="1" w:styleId="pa-8">
    <w:name w:val="pa-8"/>
    <w:basedOn w:val="a4"/>
    <w:qFormat/>
    <w:rsid w:val="0069634F"/>
    <w:pPr>
      <w:widowControl/>
      <w:spacing w:line="360" w:lineRule="atLeast"/>
    </w:pPr>
    <w:rPr>
      <w:rFonts w:ascii="宋体" w:eastAsia="宋体" w:hAnsi="宋体" w:cs="宋体"/>
      <w:kern w:val="0"/>
      <w:sz w:val="24"/>
      <w:szCs w:val="24"/>
    </w:rPr>
  </w:style>
  <w:style w:type="paragraph" w:customStyle="1" w:styleId="pa-9">
    <w:name w:val="pa-9"/>
    <w:basedOn w:val="a4"/>
    <w:qFormat/>
    <w:rsid w:val="0069634F"/>
    <w:pPr>
      <w:widowControl/>
      <w:spacing w:line="360" w:lineRule="atLeast"/>
      <w:ind w:firstLine="900"/>
    </w:pPr>
    <w:rPr>
      <w:rFonts w:ascii="宋体" w:eastAsia="宋体" w:hAnsi="宋体" w:cs="宋体"/>
      <w:kern w:val="0"/>
      <w:sz w:val="24"/>
      <w:szCs w:val="24"/>
    </w:rPr>
  </w:style>
  <w:style w:type="paragraph" w:customStyle="1" w:styleId="pa-10">
    <w:name w:val="pa-10"/>
    <w:basedOn w:val="a4"/>
    <w:qFormat/>
    <w:rsid w:val="0069634F"/>
    <w:pPr>
      <w:widowControl/>
      <w:spacing w:line="360" w:lineRule="atLeast"/>
      <w:ind w:firstLine="3220"/>
    </w:pPr>
    <w:rPr>
      <w:rFonts w:ascii="宋体" w:eastAsia="宋体" w:hAnsi="宋体" w:cs="宋体"/>
      <w:kern w:val="0"/>
      <w:sz w:val="24"/>
      <w:szCs w:val="24"/>
    </w:rPr>
  </w:style>
  <w:style w:type="paragraph" w:customStyle="1" w:styleId="pa-11">
    <w:name w:val="pa-11"/>
    <w:basedOn w:val="a4"/>
    <w:qFormat/>
    <w:rsid w:val="0069634F"/>
    <w:pPr>
      <w:widowControl/>
      <w:spacing w:line="280" w:lineRule="atLeast"/>
    </w:pPr>
    <w:rPr>
      <w:rFonts w:ascii="宋体" w:eastAsia="宋体" w:hAnsi="宋体" w:cs="宋体"/>
      <w:kern w:val="0"/>
      <w:sz w:val="24"/>
      <w:szCs w:val="24"/>
    </w:rPr>
  </w:style>
  <w:style w:type="paragraph" w:customStyle="1" w:styleId="pa-12">
    <w:name w:val="pa-12"/>
    <w:basedOn w:val="a4"/>
    <w:qFormat/>
    <w:rsid w:val="0069634F"/>
    <w:pPr>
      <w:widowControl/>
      <w:spacing w:line="360" w:lineRule="atLeast"/>
    </w:pPr>
    <w:rPr>
      <w:rFonts w:ascii="宋体" w:eastAsia="宋体" w:hAnsi="宋体" w:cs="宋体"/>
      <w:kern w:val="0"/>
      <w:sz w:val="24"/>
      <w:szCs w:val="24"/>
    </w:rPr>
  </w:style>
  <w:style w:type="paragraph" w:customStyle="1" w:styleId="pa-13">
    <w:name w:val="pa-13"/>
    <w:basedOn w:val="a4"/>
    <w:qFormat/>
    <w:rsid w:val="0069634F"/>
    <w:pPr>
      <w:widowControl/>
      <w:spacing w:line="360" w:lineRule="atLeast"/>
    </w:pPr>
    <w:rPr>
      <w:rFonts w:ascii="宋体" w:eastAsia="宋体" w:hAnsi="宋体" w:cs="宋体"/>
      <w:kern w:val="0"/>
      <w:sz w:val="24"/>
      <w:szCs w:val="24"/>
    </w:rPr>
  </w:style>
  <w:style w:type="paragraph" w:customStyle="1" w:styleId="pa-14">
    <w:name w:val="pa-14"/>
    <w:basedOn w:val="a4"/>
    <w:qFormat/>
    <w:rsid w:val="0069634F"/>
    <w:pPr>
      <w:widowControl/>
      <w:spacing w:line="360" w:lineRule="atLeast"/>
      <w:jc w:val="left"/>
    </w:pPr>
    <w:rPr>
      <w:rFonts w:ascii="宋体" w:eastAsia="宋体" w:hAnsi="宋体" w:cs="宋体"/>
      <w:kern w:val="0"/>
      <w:sz w:val="24"/>
      <w:szCs w:val="24"/>
    </w:rPr>
  </w:style>
  <w:style w:type="paragraph" w:customStyle="1" w:styleId="pa-15">
    <w:name w:val="pa-15"/>
    <w:basedOn w:val="a4"/>
    <w:qFormat/>
    <w:rsid w:val="0069634F"/>
    <w:pPr>
      <w:widowControl/>
      <w:spacing w:line="240" w:lineRule="atLeast"/>
      <w:jc w:val="left"/>
    </w:pPr>
    <w:rPr>
      <w:rFonts w:ascii="宋体" w:eastAsia="宋体" w:hAnsi="宋体" w:cs="宋体"/>
      <w:kern w:val="0"/>
      <w:sz w:val="24"/>
      <w:szCs w:val="24"/>
    </w:rPr>
  </w:style>
  <w:style w:type="paragraph" w:customStyle="1" w:styleId="pa-16">
    <w:name w:val="pa-16"/>
    <w:basedOn w:val="a4"/>
    <w:qFormat/>
    <w:rsid w:val="0069634F"/>
    <w:pPr>
      <w:widowControl/>
      <w:spacing w:line="240" w:lineRule="atLeast"/>
    </w:pPr>
    <w:rPr>
      <w:rFonts w:ascii="宋体" w:eastAsia="宋体" w:hAnsi="宋体" w:cs="宋体"/>
      <w:kern w:val="0"/>
      <w:sz w:val="24"/>
      <w:szCs w:val="24"/>
    </w:rPr>
  </w:style>
  <w:style w:type="paragraph" w:customStyle="1" w:styleId="pa-17">
    <w:name w:val="pa-17"/>
    <w:basedOn w:val="a4"/>
    <w:qFormat/>
    <w:rsid w:val="0069634F"/>
    <w:pPr>
      <w:widowControl/>
      <w:spacing w:line="240" w:lineRule="atLeast"/>
      <w:jc w:val="center"/>
    </w:pPr>
    <w:rPr>
      <w:rFonts w:ascii="宋体" w:eastAsia="宋体" w:hAnsi="宋体" w:cs="宋体"/>
      <w:kern w:val="0"/>
      <w:sz w:val="24"/>
      <w:szCs w:val="24"/>
    </w:rPr>
  </w:style>
  <w:style w:type="paragraph" w:customStyle="1" w:styleId="pa-18">
    <w:name w:val="pa-18"/>
    <w:basedOn w:val="a4"/>
    <w:qFormat/>
    <w:rsid w:val="0069634F"/>
    <w:pPr>
      <w:widowControl/>
      <w:spacing w:line="240" w:lineRule="atLeast"/>
      <w:ind w:firstLine="20"/>
    </w:pPr>
    <w:rPr>
      <w:rFonts w:ascii="宋体" w:eastAsia="宋体" w:hAnsi="宋体" w:cs="宋体"/>
      <w:kern w:val="0"/>
      <w:sz w:val="24"/>
      <w:szCs w:val="24"/>
    </w:rPr>
  </w:style>
  <w:style w:type="paragraph" w:customStyle="1" w:styleId="pa-19">
    <w:name w:val="pa-19"/>
    <w:basedOn w:val="a4"/>
    <w:qFormat/>
    <w:rsid w:val="0069634F"/>
    <w:pPr>
      <w:widowControl/>
      <w:spacing w:line="240" w:lineRule="atLeast"/>
      <w:ind w:firstLine="20"/>
      <w:jc w:val="left"/>
    </w:pPr>
    <w:rPr>
      <w:rFonts w:ascii="宋体" w:eastAsia="宋体" w:hAnsi="宋体" w:cs="宋体"/>
      <w:kern w:val="0"/>
      <w:sz w:val="24"/>
      <w:szCs w:val="24"/>
    </w:rPr>
  </w:style>
  <w:style w:type="paragraph" w:customStyle="1" w:styleId="pa-20">
    <w:name w:val="pa-20"/>
    <w:basedOn w:val="a4"/>
    <w:qFormat/>
    <w:rsid w:val="0069634F"/>
    <w:pPr>
      <w:widowControl/>
      <w:spacing w:line="360" w:lineRule="atLeast"/>
      <w:jc w:val="left"/>
    </w:pPr>
    <w:rPr>
      <w:rFonts w:ascii="宋体" w:eastAsia="宋体" w:hAnsi="宋体" w:cs="宋体"/>
      <w:kern w:val="0"/>
      <w:sz w:val="24"/>
      <w:szCs w:val="24"/>
    </w:rPr>
  </w:style>
  <w:style w:type="paragraph" w:customStyle="1" w:styleId="pa-21">
    <w:name w:val="pa-21"/>
    <w:basedOn w:val="a4"/>
    <w:qFormat/>
    <w:rsid w:val="0069634F"/>
    <w:pPr>
      <w:widowControl/>
      <w:spacing w:line="240" w:lineRule="atLeast"/>
      <w:ind w:firstLine="420"/>
    </w:pPr>
    <w:rPr>
      <w:rFonts w:ascii="宋体" w:eastAsia="宋体" w:hAnsi="宋体" w:cs="宋体"/>
      <w:kern w:val="0"/>
      <w:sz w:val="24"/>
      <w:szCs w:val="24"/>
    </w:rPr>
  </w:style>
  <w:style w:type="paragraph" w:customStyle="1" w:styleId="pa-22">
    <w:name w:val="pa-22"/>
    <w:basedOn w:val="a4"/>
    <w:qFormat/>
    <w:rsid w:val="0069634F"/>
    <w:pPr>
      <w:widowControl/>
      <w:spacing w:line="280" w:lineRule="atLeast"/>
      <w:ind w:firstLine="480"/>
    </w:pPr>
    <w:rPr>
      <w:rFonts w:ascii="宋体" w:eastAsia="宋体" w:hAnsi="宋体" w:cs="宋体"/>
      <w:kern w:val="0"/>
      <w:sz w:val="24"/>
      <w:szCs w:val="24"/>
    </w:rPr>
  </w:style>
  <w:style w:type="paragraph" w:customStyle="1" w:styleId="pa-23">
    <w:name w:val="pa-23"/>
    <w:basedOn w:val="a4"/>
    <w:qFormat/>
    <w:rsid w:val="0069634F"/>
    <w:pPr>
      <w:widowControl/>
      <w:spacing w:line="360" w:lineRule="atLeast"/>
      <w:ind w:firstLine="420"/>
    </w:pPr>
    <w:rPr>
      <w:rFonts w:ascii="宋体" w:eastAsia="宋体" w:hAnsi="宋体" w:cs="宋体"/>
      <w:kern w:val="0"/>
      <w:sz w:val="24"/>
      <w:szCs w:val="24"/>
    </w:rPr>
  </w:style>
  <w:style w:type="paragraph" w:customStyle="1" w:styleId="pa-24">
    <w:name w:val="pa-24"/>
    <w:basedOn w:val="a4"/>
    <w:qFormat/>
    <w:rsid w:val="0069634F"/>
    <w:pPr>
      <w:widowControl/>
      <w:spacing w:line="360" w:lineRule="atLeast"/>
      <w:ind w:firstLine="480"/>
    </w:pPr>
    <w:rPr>
      <w:rFonts w:ascii="宋体" w:eastAsia="宋体" w:hAnsi="宋体" w:cs="宋体"/>
      <w:kern w:val="0"/>
      <w:sz w:val="24"/>
      <w:szCs w:val="24"/>
    </w:rPr>
  </w:style>
  <w:style w:type="paragraph" w:customStyle="1" w:styleId="pa-25">
    <w:name w:val="pa-25"/>
    <w:basedOn w:val="a4"/>
    <w:qFormat/>
    <w:rsid w:val="0069634F"/>
    <w:pPr>
      <w:widowControl/>
      <w:spacing w:line="360" w:lineRule="atLeast"/>
      <w:ind w:firstLine="480"/>
      <w:jc w:val="center"/>
    </w:pPr>
    <w:rPr>
      <w:rFonts w:ascii="宋体" w:eastAsia="宋体" w:hAnsi="宋体" w:cs="宋体"/>
      <w:kern w:val="0"/>
      <w:sz w:val="24"/>
      <w:szCs w:val="24"/>
    </w:rPr>
  </w:style>
  <w:style w:type="paragraph" w:customStyle="1" w:styleId="pa-26">
    <w:name w:val="pa-26"/>
    <w:basedOn w:val="a4"/>
    <w:qFormat/>
    <w:rsid w:val="0069634F"/>
    <w:pPr>
      <w:widowControl/>
      <w:spacing w:line="276" w:lineRule="atLeast"/>
      <w:ind w:firstLine="720"/>
    </w:pPr>
    <w:rPr>
      <w:rFonts w:ascii="宋体" w:eastAsia="宋体" w:hAnsi="宋体" w:cs="宋体"/>
      <w:kern w:val="0"/>
      <w:sz w:val="24"/>
      <w:szCs w:val="24"/>
    </w:rPr>
  </w:style>
  <w:style w:type="paragraph" w:customStyle="1" w:styleId="pa-27">
    <w:name w:val="pa-27"/>
    <w:basedOn w:val="a4"/>
    <w:qFormat/>
    <w:rsid w:val="0069634F"/>
    <w:pPr>
      <w:widowControl/>
      <w:spacing w:line="276" w:lineRule="atLeast"/>
      <w:ind w:firstLine="300"/>
    </w:pPr>
    <w:rPr>
      <w:rFonts w:ascii="宋体" w:eastAsia="宋体" w:hAnsi="宋体" w:cs="宋体"/>
      <w:kern w:val="0"/>
      <w:sz w:val="24"/>
      <w:szCs w:val="24"/>
    </w:rPr>
  </w:style>
  <w:style w:type="paragraph" w:customStyle="1" w:styleId="pa-28">
    <w:name w:val="pa-28"/>
    <w:basedOn w:val="a4"/>
    <w:qFormat/>
    <w:rsid w:val="0069634F"/>
    <w:pPr>
      <w:widowControl/>
      <w:spacing w:line="360" w:lineRule="atLeast"/>
      <w:ind w:firstLine="420"/>
      <w:jc w:val="left"/>
    </w:pPr>
    <w:rPr>
      <w:rFonts w:ascii="宋体" w:eastAsia="宋体" w:hAnsi="宋体" w:cs="宋体"/>
      <w:kern w:val="0"/>
      <w:sz w:val="24"/>
      <w:szCs w:val="24"/>
    </w:rPr>
  </w:style>
  <w:style w:type="paragraph" w:customStyle="1" w:styleId="pa-29">
    <w:name w:val="pa-29"/>
    <w:basedOn w:val="a4"/>
    <w:qFormat/>
    <w:rsid w:val="0069634F"/>
    <w:pPr>
      <w:widowControl/>
      <w:spacing w:line="360" w:lineRule="atLeast"/>
      <w:ind w:firstLine="2820"/>
    </w:pPr>
    <w:rPr>
      <w:rFonts w:ascii="宋体" w:eastAsia="宋体" w:hAnsi="宋体" w:cs="宋体"/>
      <w:kern w:val="0"/>
      <w:sz w:val="24"/>
      <w:szCs w:val="24"/>
    </w:rPr>
  </w:style>
  <w:style w:type="paragraph" w:customStyle="1" w:styleId="pa-30">
    <w:name w:val="pa-30"/>
    <w:basedOn w:val="a4"/>
    <w:qFormat/>
    <w:rsid w:val="0069634F"/>
    <w:pPr>
      <w:widowControl/>
      <w:spacing w:line="360" w:lineRule="atLeast"/>
      <w:ind w:firstLine="4100"/>
    </w:pPr>
    <w:rPr>
      <w:rFonts w:ascii="宋体" w:eastAsia="宋体" w:hAnsi="宋体" w:cs="宋体"/>
      <w:kern w:val="0"/>
      <w:sz w:val="24"/>
      <w:szCs w:val="24"/>
    </w:rPr>
  </w:style>
  <w:style w:type="paragraph" w:customStyle="1" w:styleId="pa-31">
    <w:name w:val="pa-31"/>
    <w:basedOn w:val="a4"/>
    <w:qFormat/>
    <w:rsid w:val="0069634F"/>
    <w:pPr>
      <w:widowControl/>
      <w:spacing w:line="240" w:lineRule="atLeast"/>
      <w:ind w:firstLine="420"/>
      <w:jc w:val="left"/>
    </w:pPr>
    <w:rPr>
      <w:rFonts w:ascii="宋体" w:eastAsia="宋体" w:hAnsi="宋体" w:cs="宋体"/>
      <w:kern w:val="0"/>
      <w:sz w:val="24"/>
      <w:szCs w:val="24"/>
    </w:rPr>
  </w:style>
  <w:style w:type="paragraph" w:customStyle="1" w:styleId="pa-32">
    <w:name w:val="pa-32"/>
    <w:basedOn w:val="a4"/>
    <w:qFormat/>
    <w:rsid w:val="0069634F"/>
    <w:pPr>
      <w:widowControl/>
      <w:spacing w:line="360" w:lineRule="atLeast"/>
      <w:ind w:firstLine="520"/>
    </w:pPr>
    <w:rPr>
      <w:rFonts w:ascii="宋体" w:eastAsia="宋体" w:hAnsi="宋体" w:cs="宋体"/>
      <w:kern w:val="0"/>
      <w:sz w:val="24"/>
      <w:szCs w:val="24"/>
    </w:rPr>
  </w:style>
  <w:style w:type="paragraph" w:customStyle="1" w:styleId="pa-33">
    <w:name w:val="pa-33"/>
    <w:basedOn w:val="a4"/>
    <w:qFormat/>
    <w:rsid w:val="0069634F"/>
    <w:pPr>
      <w:widowControl/>
      <w:spacing w:line="360" w:lineRule="atLeast"/>
      <w:ind w:firstLine="440"/>
    </w:pPr>
    <w:rPr>
      <w:rFonts w:ascii="宋体" w:eastAsia="宋体" w:hAnsi="宋体" w:cs="宋体"/>
      <w:kern w:val="0"/>
      <w:sz w:val="24"/>
      <w:szCs w:val="24"/>
    </w:rPr>
  </w:style>
  <w:style w:type="paragraph" w:customStyle="1" w:styleId="pa-34">
    <w:name w:val="pa-34"/>
    <w:basedOn w:val="a4"/>
    <w:qFormat/>
    <w:rsid w:val="0069634F"/>
    <w:pPr>
      <w:widowControl/>
      <w:spacing w:line="360" w:lineRule="atLeast"/>
      <w:ind w:firstLine="460"/>
    </w:pPr>
    <w:rPr>
      <w:rFonts w:ascii="宋体" w:eastAsia="宋体" w:hAnsi="宋体" w:cs="宋体"/>
      <w:kern w:val="0"/>
      <w:sz w:val="24"/>
      <w:szCs w:val="24"/>
    </w:rPr>
  </w:style>
  <w:style w:type="paragraph" w:customStyle="1" w:styleId="pa-35">
    <w:name w:val="pa-35"/>
    <w:basedOn w:val="a4"/>
    <w:qFormat/>
    <w:rsid w:val="0069634F"/>
    <w:pPr>
      <w:widowControl/>
      <w:spacing w:line="360" w:lineRule="atLeast"/>
      <w:jc w:val="left"/>
    </w:pPr>
    <w:rPr>
      <w:rFonts w:ascii="宋体" w:eastAsia="宋体" w:hAnsi="宋体" w:cs="宋体"/>
      <w:kern w:val="0"/>
      <w:sz w:val="24"/>
      <w:szCs w:val="24"/>
    </w:rPr>
  </w:style>
  <w:style w:type="paragraph" w:customStyle="1" w:styleId="pa-36">
    <w:name w:val="pa-36"/>
    <w:basedOn w:val="a4"/>
    <w:qFormat/>
    <w:rsid w:val="0069634F"/>
    <w:pPr>
      <w:widowControl/>
      <w:spacing w:line="360" w:lineRule="atLeast"/>
      <w:ind w:firstLine="3100"/>
      <w:jc w:val="left"/>
    </w:pPr>
    <w:rPr>
      <w:rFonts w:ascii="宋体" w:eastAsia="宋体" w:hAnsi="宋体" w:cs="宋体"/>
      <w:kern w:val="0"/>
      <w:sz w:val="24"/>
      <w:szCs w:val="24"/>
    </w:rPr>
  </w:style>
  <w:style w:type="paragraph" w:customStyle="1" w:styleId="pa-37">
    <w:name w:val="pa-37"/>
    <w:basedOn w:val="a4"/>
    <w:qFormat/>
    <w:rsid w:val="0069634F"/>
    <w:pPr>
      <w:widowControl/>
      <w:spacing w:line="360" w:lineRule="atLeast"/>
      <w:ind w:firstLine="300"/>
    </w:pPr>
    <w:rPr>
      <w:rFonts w:ascii="宋体" w:eastAsia="宋体" w:hAnsi="宋体" w:cs="宋体"/>
      <w:kern w:val="0"/>
      <w:sz w:val="24"/>
      <w:szCs w:val="24"/>
    </w:rPr>
  </w:style>
  <w:style w:type="paragraph" w:customStyle="1" w:styleId="pa-38">
    <w:name w:val="pa-38"/>
    <w:basedOn w:val="a4"/>
    <w:qFormat/>
    <w:rsid w:val="0069634F"/>
    <w:pPr>
      <w:widowControl/>
      <w:spacing w:line="360" w:lineRule="atLeast"/>
      <w:ind w:firstLine="520"/>
    </w:pPr>
    <w:rPr>
      <w:rFonts w:ascii="宋体" w:eastAsia="宋体" w:hAnsi="宋体" w:cs="宋体"/>
      <w:kern w:val="0"/>
      <w:sz w:val="24"/>
      <w:szCs w:val="24"/>
    </w:rPr>
  </w:style>
  <w:style w:type="paragraph" w:customStyle="1" w:styleId="pa-39">
    <w:name w:val="pa-39"/>
    <w:basedOn w:val="a4"/>
    <w:qFormat/>
    <w:rsid w:val="0069634F"/>
    <w:pPr>
      <w:widowControl/>
      <w:spacing w:line="360" w:lineRule="atLeast"/>
      <w:jc w:val="center"/>
    </w:pPr>
    <w:rPr>
      <w:rFonts w:ascii="宋体" w:eastAsia="宋体" w:hAnsi="宋体" w:cs="宋体"/>
      <w:kern w:val="0"/>
      <w:sz w:val="24"/>
      <w:szCs w:val="24"/>
    </w:rPr>
  </w:style>
  <w:style w:type="paragraph" w:customStyle="1" w:styleId="pa-40">
    <w:name w:val="pa-40"/>
    <w:basedOn w:val="a4"/>
    <w:qFormat/>
    <w:rsid w:val="0069634F"/>
    <w:pPr>
      <w:widowControl/>
      <w:spacing w:line="280" w:lineRule="atLeast"/>
    </w:pPr>
    <w:rPr>
      <w:rFonts w:ascii="宋体" w:eastAsia="宋体" w:hAnsi="宋体" w:cs="宋体"/>
      <w:kern w:val="0"/>
      <w:sz w:val="24"/>
      <w:szCs w:val="24"/>
    </w:rPr>
  </w:style>
  <w:style w:type="paragraph" w:customStyle="1" w:styleId="pa-41">
    <w:name w:val="pa-41"/>
    <w:basedOn w:val="a4"/>
    <w:qFormat/>
    <w:rsid w:val="0069634F"/>
    <w:pPr>
      <w:widowControl/>
      <w:spacing w:line="280" w:lineRule="atLeast"/>
      <w:ind w:firstLine="420"/>
    </w:pPr>
    <w:rPr>
      <w:rFonts w:ascii="宋体" w:eastAsia="宋体" w:hAnsi="宋体" w:cs="宋体"/>
      <w:kern w:val="0"/>
      <w:sz w:val="24"/>
      <w:szCs w:val="24"/>
    </w:rPr>
  </w:style>
  <w:style w:type="paragraph" w:customStyle="1" w:styleId="pa-42">
    <w:name w:val="pa-42"/>
    <w:basedOn w:val="a4"/>
    <w:qFormat/>
    <w:rsid w:val="0069634F"/>
    <w:pPr>
      <w:widowControl/>
      <w:spacing w:line="280" w:lineRule="atLeast"/>
      <w:ind w:firstLine="420"/>
      <w:jc w:val="left"/>
    </w:pPr>
    <w:rPr>
      <w:rFonts w:ascii="宋体" w:eastAsia="宋体" w:hAnsi="宋体" w:cs="宋体"/>
      <w:kern w:val="0"/>
      <w:sz w:val="24"/>
      <w:szCs w:val="24"/>
    </w:rPr>
  </w:style>
  <w:style w:type="paragraph" w:customStyle="1" w:styleId="pa-43">
    <w:name w:val="pa-43"/>
    <w:basedOn w:val="a4"/>
    <w:qFormat/>
    <w:rsid w:val="0069634F"/>
    <w:pPr>
      <w:widowControl/>
      <w:spacing w:line="280" w:lineRule="atLeast"/>
      <w:jc w:val="center"/>
    </w:pPr>
    <w:rPr>
      <w:rFonts w:ascii="宋体" w:eastAsia="宋体" w:hAnsi="宋体" w:cs="宋体"/>
      <w:kern w:val="0"/>
      <w:sz w:val="24"/>
      <w:szCs w:val="24"/>
    </w:rPr>
  </w:style>
  <w:style w:type="paragraph" w:customStyle="1" w:styleId="pa-44">
    <w:name w:val="pa-44"/>
    <w:basedOn w:val="a4"/>
    <w:qFormat/>
    <w:rsid w:val="0069634F"/>
    <w:pPr>
      <w:widowControl/>
      <w:spacing w:line="360" w:lineRule="atLeast"/>
      <w:ind w:firstLine="420"/>
      <w:jc w:val="left"/>
    </w:pPr>
    <w:rPr>
      <w:rFonts w:ascii="宋体" w:eastAsia="宋体" w:hAnsi="宋体" w:cs="宋体"/>
      <w:kern w:val="0"/>
      <w:sz w:val="24"/>
      <w:szCs w:val="24"/>
    </w:rPr>
  </w:style>
  <w:style w:type="paragraph" w:customStyle="1" w:styleId="pa-45">
    <w:name w:val="pa-45"/>
    <w:basedOn w:val="a4"/>
    <w:qFormat/>
    <w:rsid w:val="0069634F"/>
    <w:pPr>
      <w:widowControl/>
      <w:spacing w:line="280" w:lineRule="atLeast"/>
      <w:ind w:firstLine="420"/>
    </w:pPr>
    <w:rPr>
      <w:rFonts w:ascii="宋体" w:eastAsia="宋体" w:hAnsi="宋体" w:cs="宋体"/>
      <w:kern w:val="0"/>
      <w:sz w:val="24"/>
      <w:szCs w:val="24"/>
    </w:rPr>
  </w:style>
  <w:style w:type="paragraph" w:customStyle="1" w:styleId="pa-46">
    <w:name w:val="pa-46"/>
    <w:basedOn w:val="a4"/>
    <w:qFormat/>
    <w:rsid w:val="0069634F"/>
    <w:pPr>
      <w:widowControl/>
      <w:spacing w:line="280" w:lineRule="atLeast"/>
      <w:ind w:firstLine="420"/>
      <w:jc w:val="left"/>
    </w:pPr>
    <w:rPr>
      <w:rFonts w:ascii="宋体" w:eastAsia="宋体" w:hAnsi="宋体" w:cs="宋体"/>
      <w:kern w:val="0"/>
      <w:sz w:val="24"/>
      <w:szCs w:val="24"/>
    </w:rPr>
  </w:style>
  <w:style w:type="paragraph" w:customStyle="1" w:styleId="pa-47">
    <w:name w:val="pa-47"/>
    <w:basedOn w:val="a4"/>
    <w:qFormat/>
    <w:rsid w:val="0069634F"/>
    <w:pPr>
      <w:widowControl/>
      <w:spacing w:line="280" w:lineRule="atLeast"/>
      <w:ind w:firstLine="280"/>
      <w:jc w:val="center"/>
    </w:pPr>
    <w:rPr>
      <w:rFonts w:ascii="宋体" w:eastAsia="宋体" w:hAnsi="宋体" w:cs="宋体"/>
      <w:kern w:val="0"/>
      <w:sz w:val="24"/>
      <w:szCs w:val="24"/>
    </w:rPr>
  </w:style>
  <w:style w:type="paragraph" w:customStyle="1" w:styleId="pa-48">
    <w:name w:val="pa-48"/>
    <w:basedOn w:val="a4"/>
    <w:qFormat/>
    <w:rsid w:val="0069634F"/>
    <w:pPr>
      <w:widowControl/>
      <w:spacing w:line="280" w:lineRule="atLeast"/>
      <w:ind w:firstLine="440"/>
    </w:pPr>
    <w:rPr>
      <w:rFonts w:ascii="宋体" w:eastAsia="宋体" w:hAnsi="宋体" w:cs="宋体"/>
      <w:kern w:val="0"/>
      <w:sz w:val="24"/>
      <w:szCs w:val="24"/>
    </w:rPr>
  </w:style>
  <w:style w:type="paragraph" w:customStyle="1" w:styleId="pa-49">
    <w:name w:val="pa-49"/>
    <w:basedOn w:val="a4"/>
    <w:qFormat/>
    <w:rsid w:val="0069634F"/>
    <w:pPr>
      <w:widowControl/>
      <w:spacing w:line="280" w:lineRule="atLeast"/>
      <w:ind w:firstLine="440"/>
      <w:jc w:val="left"/>
    </w:pPr>
    <w:rPr>
      <w:rFonts w:ascii="宋体" w:eastAsia="宋体" w:hAnsi="宋体" w:cs="宋体"/>
      <w:kern w:val="0"/>
      <w:sz w:val="24"/>
      <w:szCs w:val="24"/>
    </w:rPr>
  </w:style>
  <w:style w:type="paragraph" w:customStyle="1" w:styleId="pa-50">
    <w:name w:val="pa-50"/>
    <w:basedOn w:val="a4"/>
    <w:qFormat/>
    <w:rsid w:val="0069634F"/>
    <w:pPr>
      <w:widowControl/>
      <w:spacing w:line="280" w:lineRule="atLeast"/>
      <w:ind w:hanging="200"/>
      <w:jc w:val="center"/>
    </w:pPr>
    <w:rPr>
      <w:rFonts w:ascii="宋体" w:eastAsia="宋体" w:hAnsi="宋体" w:cs="宋体"/>
      <w:kern w:val="0"/>
      <w:sz w:val="24"/>
      <w:szCs w:val="24"/>
    </w:rPr>
  </w:style>
  <w:style w:type="paragraph" w:customStyle="1" w:styleId="pa-51">
    <w:name w:val="pa-51"/>
    <w:basedOn w:val="a4"/>
    <w:qFormat/>
    <w:rsid w:val="0069634F"/>
    <w:pPr>
      <w:widowControl/>
      <w:spacing w:line="276" w:lineRule="atLeast"/>
      <w:jc w:val="center"/>
    </w:pPr>
    <w:rPr>
      <w:rFonts w:ascii="宋体" w:eastAsia="宋体" w:hAnsi="宋体" w:cs="宋体"/>
      <w:kern w:val="0"/>
      <w:sz w:val="24"/>
      <w:szCs w:val="24"/>
    </w:rPr>
  </w:style>
  <w:style w:type="paragraph" w:customStyle="1" w:styleId="pa-52">
    <w:name w:val="pa-52"/>
    <w:basedOn w:val="a4"/>
    <w:qFormat/>
    <w:rsid w:val="0069634F"/>
    <w:pPr>
      <w:widowControl/>
      <w:spacing w:line="276" w:lineRule="atLeast"/>
      <w:jc w:val="left"/>
    </w:pPr>
    <w:rPr>
      <w:rFonts w:ascii="宋体" w:eastAsia="宋体" w:hAnsi="宋体" w:cs="宋体"/>
      <w:kern w:val="0"/>
      <w:sz w:val="24"/>
      <w:szCs w:val="24"/>
    </w:rPr>
  </w:style>
  <w:style w:type="paragraph" w:customStyle="1" w:styleId="pa-53">
    <w:name w:val="pa-53"/>
    <w:basedOn w:val="a4"/>
    <w:qFormat/>
    <w:rsid w:val="0069634F"/>
    <w:pPr>
      <w:widowControl/>
      <w:spacing w:line="280" w:lineRule="atLeast"/>
      <w:ind w:firstLine="100"/>
    </w:pPr>
    <w:rPr>
      <w:rFonts w:ascii="宋体" w:eastAsia="宋体" w:hAnsi="宋体" w:cs="宋体"/>
      <w:kern w:val="0"/>
      <w:sz w:val="24"/>
      <w:szCs w:val="24"/>
    </w:rPr>
  </w:style>
  <w:style w:type="paragraph" w:customStyle="1" w:styleId="pa-54">
    <w:name w:val="pa-54"/>
    <w:basedOn w:val="a4"/>
    <w:qFormat/>
    <w:rsid w:val="0069634F"/>
    <w:pPr>
      <w:widowControl/>
      <w:spacing w:line="280" w:lineRule="atLeast"/>
      <w:jc w:val="left"/>
    </w:pPr>
    <w:rPr>
      <w:rFonts w:ascii="宋体" w:eastAsia="宋体" w:hAnsi="宋体" w:cs="宋体"/>
      <w:kern w:val="0"/>
      <w:sz w:val="24"/>
      <w:szCs w:val="24"/>
    </w:rPr>
  </w:style>
  <w:style w:type="paragraph" w:customStyle="1" w:styleId="pa-55">
    <w:name w:val="pa-55"/>
    <w:basedOn w:val="a4"/>
    <w:qFormat/>
    <w:rsid w:val="0069634F"/>
    <w:pPr>
      <w:widowControl/>
      <w:spacing w:line="300" w:lineRule="atLeast"/>
      <w:ind w:firstLine="480"/>
      <w:jc w:val="center"/>
    </w:pPr>
    <w:rPr>
      <w:rFonts w:ascii="宋体" w:eastAsia="宋体" w:hAnsi="宋体" w:cs="宋体"/>
      <w:kern w:val="0"/>
      <w:sz w:val="24"/>
      <w:szCs w:val="24"/>
    </w:rPr>
  </w:style>
  <w:style w:type="paragraph" w:customStyle="1" w:styleId="pa-56">
    <w:name w:val="pa-56"/>
    <w:basedOn w:val="a4"/>
    <w:qFormat/>
    <w:rsid w:val="0069634F"/>
    <w:pPr>
      <w:widowControl/>
      <w:spacing w:line="300" w:lineRule="atLeast"/>
      <w:ind w:firstLine="420"/>
    </w:pPr>
    <w:rPr>
      <w:rFonts w:ascii="宋体" w:eastAsia="宋体" w:hAnsi="宋体" w:cs="宋体"/>
      <w:kern w:val="0"/>
      <w:sz w:val="24"/>
      <w:szCs w:val="24"/>
    </w:rPr>
  </w:style>
  <w:style w:type="paragraph" w:customStyle="1" w:styleId="pa-57">
    <w:name w:val="pa-57"/>
    <w:basedOn w:val="a4"/>
    <w:qFormat/>
    <w:rsid w:val="0069634F"/>
    <w:pPr>
      <w:widowControl/>
      <w:spacing w:line="300" w:lineRule="atLeast"/>
      <w:ind w:firstLine="560"/>
    </w:pPr>
    <w:rPr>
      <w:rFonts w:ascii="宋体" w:eastAsia="宋体" w:hAnsi="宋体" w:cs="宋体"/>
      <w:kern w:val="0"/>
      <w:sz w:val="24"/>
      <w:szCs w:val="24"/>
    </w:rPr>
  </w:style>
  <w:style w:type="paragraph" w:customStyle="1" w:styleId="pa-58">
    <w:name w:val="pa-58"/>
    <w:basedOn w:val="a4"/>
    <w:qFormat/>
    <w:rsid w:val="0069634F"/>
    <w:pPr>
      <w:widowControl/>
      <w:spacing w:line="300" w:lineRule="atLeast"/>
      <w:ind w:firstLine="300"/>
    </w:pPr>
    <w:rPr>
      <w:rFonts w:ascii="宋体" w:eastAsia="宋体" w:hAnsi="宋体" w:cs="宋体"/>
      <w:kern w:val="0"/>
      <w:sz w:val="24"/>
      <w:szCs w:val="24"/>
    </w:rPr>
  </w:style>
  <w:style w:type="paragraph" w:customStyle="1" w:styleId="pa-59">
    <w:name w:val="pa-59"/>
    <w:basedOn w:val="a4"/>
    <w:qFormat/>
    <w:rsid w:val="0069634F"/>
    <w:pPr>
      <w:widowControl/>
      <w:spacing w:line="360" w:lineRule="atLeast"/>
      <w:ind w:firstLine="200"/>
    </w:pPr>
    <w:rPr>
      <w:rFonts w:ascii="宋体" w:eastAsia="宋体" w:hAnsi="宋体" w:cs="宋体"/>
      <w:kern w:val="0"/>
      <w:sz w:val="24"/>
      <w:szCs w:val="24"/>
    </w:rPr>
  </w:style>
  <w:style w:type="paragraph" w:customStyle="1" w:styleId="pa-60">
    <w:name w:val="pa-60"/>
    <w:basedOn w:val="a4"/>
    <w:qFormat/>
    <w:rsid w:val="0069634F"/>
    <w:pPr>
      <w:widowControl/>
      <w:spacing w:line="360" w:lineRule="atLeast"/>
      <w:ind w:firstLine="560"/>
    </w:pPr>
    <w:rPr>
      <w:rFonts w:ascii="宋体" w:eastAsia="宋体" w:hAnsi="宋体" w:cs="宋体"/>
      <w:kern w:val="0"/>
      <w:sz w:val="24"/>
      <w:szCs w:val="24"/>
    </w:rPr>
  </w:style>
  <w:style w:type="paragraph" w:customStyle="1" w:styleId="pa-61">
    <w:name w:val="pa-61"/>
    <w:basedOn w:val="a4"/>
    <w:qFormat/>
    <w:rsid w:val="0069634F"/>
    <w:pPr>
      <w:widowControl/>
      <w:spacing w:line="240" w:lineRule="atLeast"/>
    </w:pPr>
    <w:rPr>
      <w:rFonts w:ascii="宋体" w:eastAsia="宋体" w:hAnsi="宋体" w:cs="宋体"/>
      <w:kern w:val="0"/>
      <w:sz w:val="24"/>
      <w:szCs w:val="24"/>
    </w:rPr>
  </w:style>
  <w:style w:type="paragraph" w:customStyle="1" w:styleId="pa-62">
    <w:name w:val="pa-62"/>
    <w:basedOn w:val="a4"/>
    <w:qFormat/>
    <w:rsid w:val="0069634F"/>
    <w:pPr>
      <w:widowControl/>
      <w:spacing w:line="360" w:lineRule="atLeast"/>
      <w:ind w:firstLine="420"/>
    </w:pPr>
    <w:rPr>
      <w:rFonts w:ascii="宋体" w:eastAsia="宋体" w:hAnsi="宋体" w:cs="宋体"/>
      <w:kern w:val="0"/>
      <w:sz w:val="24"/>
      <w:szCs w:val="24"/>
    </w:rPr>
  </w:style>
  <w:style w:type="paragraph" w:customStyle="1" w:styleId="pa-63">
    <w:name w:val="pa-63"/>
    <w:basedOn w:val="a4"/>
    <w:qFormat/>
    <w:rsid w:val="0069634F"/>
    <w:pPr>
      <w:widowControl/>
      <w:spacing w:line="360" w:lineRule="atLeast"/>
      <w:ind w:firstLine="300"/>
      <w:jc w:val="left"/>
    </w:pPr>
    <w:rPr>
      <w:rFonts w:ascii="宋体" w:eastAsia="宋体" w:hAnsi="宋体" w:cs="宋体"/>
      <w:kern w:val="0"/>
      <w:sz w:val="24"/>
      <w:szCs w:val="24"/>
    </w:rPr>
  </w:style>
  <w:style w:type="paragraph" w:customStyle="1" w:styleId="pa-64">
    <w:name w:val="pa-64"/>
    <w:basedOn w:val="a4"/>
    <w:qFormat/>
    <w:rsid w:val="0069634F"/>
    <w:pPr>
      <w:widowControl/>
      <w:spacing w:line="360" w:lineRule="atLeast"/>
      <w:ind w:firstLine="560"/>
      <w:jc w:val="left"/>
    </w:pPr>
    <w:rPr>
      <w:rFonts w:ascii="宋体" w:eastAsia="宋体" w:hAnsi="宋体" w:cs="宋体"/>
      <w:kern w:val="0"/>
      <w:sz w:val="24"/>
      <w:szCs w:val="24"/>
    </w:rPr>
  </w:style>
  <w:style w:type="paragraph" w:customStyle="1" w:styleId="pa-65">
    <w:name w:val="pa-65"/>
    <w:basedOn w:val="a4"/>
    <w:qFormat/>
    <w:rsid w:val="0069634F"/>
    <w:pPr>
      <w:widowControl/>
      <w:spacing w:line="360" w:lineRule="atLeast"/>
    </w:pPr>
    <w:rPr>
      <w:rFonts w:ascii="宋体" w:eastAsia="宋体" w:hAnsi="宋体" w:cs="宋体"/>
      <w:kern w:val="0"/>
      <w:sz w:val="24"/>
      <w:szCs w:val="24"/>
    </w:rPr>
  </w:style>
  <w:style w:type="paragraph" w:customStyle="1" w:styleId="pa-66">
    <w:name w:val="pa-66"/>
    <w:basedOn w:val="a4"/>
    <w:qFormat/>
    <w:rsid w:val="0069634F"/>
    <w:pPr>
      <w:widowControl/>
      <w:spacing w:line="240" w:lineRule="atLeast"/>
      <w:ind w:firstLine="200"/>
    </w:pPr>
    <w:rPr>
      <w:rFonts w:ascii="宋体" w:eastAsia="宋体" w:hAnsi="宋体" w:cs="宋体"/>
      <w:kern w:val="0"/>
      <w:sz w:val="24"/>
      <w:szCs w:val="24"/>
    </w:rPr>
  </w:style>
  <w:style w:type="paragraph" w:customStyle="1" w:styleId="pa-67">
    <w:name w:val="pa-67"/>
    <w:basedOn w:val="a4"/>
    <w:qFormat/>
    <w:rsid w:val="0069634F"/>
    <w:pPr>
      <w:widowControl/>
      <w:spacing w:line="240" w:lineRule="atLeast"/>
      <w:ind w:firstLine="420"/>
      <w:jc w:val="left"/>
    </w:pPr>
    <w:rPr>
      <w:rFonts w:ascii="宋体" w:eastAsia="宋体" w:hAnsi="宋体" w:cs="宋体"/>
      <w:kern w:val="0"/>
      <w:sz w:val="24"/>
      <w:szCs w:val="24"/>
    </w:rPr>
  </w:style>
  <w:style w:type="paragraph" w:customStyle="1" w:styleId="pa-68">
    <w:name w:val="pa-68"/>
    <w:basedOn w:val="a4"/>
    <w:qFormat/>
    <w:rsid w:val="0069634F"/>
    <w:pPr>
      <w:widowControl/>
      <w:spacing w:line="240" w:lineRule="atLeast"/>
      <w:ind w:firstLine="520"/>
    </w:pPr>
    <w:rPr>
      <w:rFonts w:ascii="宋体" w:eastAsia="宋体" w:hAnsi="宋体" w:cs="宋体"/>
      <w:kern w:val="0"/>
      <w:sz w:val="24"/>
      <w:szCs w:val="24"/>
    </w:rPr>
  </w:style>
  <w:style w:type="paragraph" w:customStyle="1" w:styleId="pa-69">
    <w:name w:val="pa-69"/>
    <w:basedOn w:val="a4"/>
    <w:qFormat/>
    <w:rsid w:val="0069634F"/>
    <w:pPr>
      <w:widowControl/>
      <w:spacing w:line="240" w:lineRule="atLeast"/>
      <w:ind w:firstLine="1140"/>
    </w:pPr>
    <w:rPr>
      <w:rFonts w:ascii="宋体" w:eastAsia="宋体" w:hAnsi="宋体" w:cs="宋体"/>
      <w:kern w:val="0"/>
      <w:sz w:val="24"/>
      <w:szCs w:val="24"/>
    </w:rPr>
  </w:style>
  <w:style w:type="paragraph" w:customStyle="1" w:styleId="pa-70">
    <w:name w:val="pa-70"/>
    <w:basedOn w:val="a4"/>
    <w:qFormat/>
    <w:rsid w:val="0069634F"/>
    <w:pPr>
      <w:widowControl/>
      <w:spacing w:line="360" w:lineRule="atLeast"/>
      <w:ind w:firstLine="420"/>
      <w:jc w:val="left"/>
    </w:pPr>
    <w:rPr>
      <w:rFonts w:ascii="宋体" w:eastAsia="宋体" w:hAnsi="宋体" w:cs="宋体"/>
      <w:kern w:val="0"/>
      <w:sz w:val="24"/>
      <w:szCs w:val="24"/>
    </w:rPr>
  </w:style>
  <w:style w:type="paragraph" w:customStyle="1" w:styleId="pa-71">
    <w:name w:val="pa-71"/>
    <w:basedOn w:val="a4"/>
    <w:qFormat/>
    <w:rsid w:val="0069634F"/>
    <w:pPr>
      <w:widowControl/>
      <w:spacing w:line="240" w:lineRule="atLeast"/>
      <w:ind w:firstLine="320"/>
    </w:pPr>
    <w:rPr>
      <w:rFonts w:ascii="宋体" w:eastAsia="宋体" w:hAnsi="宋体" w:cs="宋体"/>
      <w:kern w:val="0"/>
      <w:sz w:val="24"/>
      <w:szCs w:val="24"/>
    </w:rPr>
  </w:style>
  <w:style w:type="paragraph" w:customStyle="1" w:styleId="pa-72">
    <w:name w:val="pa-72"/>
    <w:basedOn w:val="a4"/>
    <w:qFormat/>
    <w:rsid w:val="0069634F"/>
    <w:pPr>
      <w:widowControl/>
      <w:spacing w:line="240" w:lineRule="atLeast"/>
      <w:ind w:firstLine="560"/>
    </w:pPr>
    <w:rPr>
      <w:rFonts w:ascii="宋体" w:eastAsia="宋体" w:hAnsi="宋体" w:cs="宋体"/>
      <w:kern w:val="0"/>
      <w:sz w:val="24"/>
      <w:szCs w:val="24"/>
    </w:rPr>
  </w:style>
  <w:style w:type="paragraph" w:customStyle="1" w:styleId="pa-73">
    <w:name w:val="pa-73"/>
    <w:basedOn w:val="a4"/>
    <w:qFormat/>
    <w:rsid w:val="0069634F"/>
    <w:pPr>
      <w:widowControl/>
      <w:spacing w:line="360" w:lineRule="atLeast"/>
      <w:ind w:firstLine="640"/>
    </w:pPr>
    <w:rPr>
      <w:rFonts w:ascii="宋体" w:eastAsia="宋体" w:hAnsi="宋体" w:cs="宋体"/>
      <w:kern w:val="0"/>
      <w:sz w:val="24"/>
      <w:szCs w:val="24"/>
    </w:rPr>
  </w:style>
  <w:style w:type="paragraph" w:customStyle="1" w:styleId="pa-74">
    <w:name w:val="pa-74"/>
    <w:basedOn w:val="a4"/>
    <w:qFormat/>
    <w:rsid w:val="0069634F"/>
    <w:pPr>
      <w:widowControl/>
      <w:spacing w:line="360" w:lineRule="atLeast"/>
      <w:ind w:firstLine="640"/>
      <w:jc w:val="center"/>
    </w:pPr>
    <w:rPr>
      <w:rFonts w:ascii="宋体" w:eastAsia="宋体" w:hAnsi="宋体" w:cs="宋体"/>
      <w:kern w:val="0"/>
      <w:sz w:val="24"/>
      <w:szCs w:val="24"/>
    </w:rPr>
  </w:style>
  <w:style w:type="paragraph" w:customStyle="1" w:styleId="pa-75">
    <w:name w:val="pa-75"/>
    <w:basedOn w:val="a4"/>
    <w:qFormat/>
    <w:rsid w:val="0069634F"/>
    <w:pPr>
      <w:widowControl/>
      <w:spacing w:line="300" w:lineRule="atLeast"/>
      <w:jc w:val="center"/>
    </w:pPr>
    <w:rPr>
      <w:rFonts w:ascii="宋体" w:eastAsia="宋体" w:hAnsi="宋体" w:cs="宋体"/>
      <w:kern w:val="0"/>
      <w:sz w:val="24"/>
      <w:szCs w:val="24"/>
    </w:rPr>
  </w:style>
  <w:style w:type="paragraph" w:customStyle="1" w:styleId="pa-76">
    <w:name w:val="pa-76"/>
    <w:basedOn w:val="a4"/>
    <w:qFormat/>
    <w:rsid w:val="0069634F"/>
    <w:pPr>
      <w:widowControl/>
      <w:spacing w:line="400" w:lineRule="atLeast"/>
      <w:jc w:val="left"/>
    </w:pPr>
    <w:rPr>
      <w:rFonts w:ascii="宋体" w:eastAsia="宋体" w:hAnsi="宋体" w:cs="宋体"/>
      <w:kern w:val="0"/>
      <w:sz w:val="24"/>
      <w:szCs w:val="24"/>
    </w:rPr>
  </w:style>
  <w:style w:type="paragraph" w:customStyle="1" w:styleId="pa-77">
    <w:name w:val="pa-77"/>
    <w:basedOn w:val="a4"/>
    <w:qFormat/>
    <w:rsid w:val="0069634F"/>
    <w:pPr>
      <w:widowControl/>
      <w:spacing w:line="360" w:lineRule="atLeast"/>
    </w:pPr>
    <w:rPr>
      <w:rFonts w:ascii="宋体" w:eastAsia="宋体" w:hAnsi="宋体" w:cs="宋体"/>
      <w:kern w:val="0"/>
      <w:sz w:val="24"/>
      <w:szCs w:val="24"/>
    </w:rPr>
  </w:style>
  <w:style w:type="paragraph" w:customStyle="1" w:styleId="pa-78">
    <w:name w:val="pa-78"/>
    <w:basedOn w:val="a4"/>
    <w:qFormat/>
    <w:rsid w:val="0069634F"/>
    <w:pPr>
      <w:widowControl/>
      <w:spacing w:line="340" w:lineRule="atLeast"/>
    </w:pPr>
    <w:rPr>
      <w:rFonts w:ascii="宋体" w:eastAsia="宋体" w:hAnsi="宋体" w:cs="宋体"/>
      <w:kern w:val="0"/>
      <w:sz w:val="24"/>
      <w:szCs w:val="24"/>
    </w:rPr>
  </w:style>
  <w:style w:type="paragraph" w:customStyle="1" w:styleId="pa-79">
    <w:name w:val="pa-79"/>
    <w:basedOn w:val="a4"/>
    <w:qFormat/>
    <w:rsid w:val="0069634F"/>
    <w:pPr>
      <w:widowControl/>
      <w:spacing w:line="360" w:lineRule="atLeast"/>
      <w:ind w:firstLine="3040"/>
      <w:jc w:val="left"/>
    </w:pPr>
    <w:rPr>
      <w:rFonts w:ascii="宋体" w:eastAsia="宋体" w:hAnsi="宋体" w:cs="宋体"/>
      <w:kern w:val="0"/>
      <w:sz w:val="24"/>
      <w:szCs w:val="24"/>
    </w:rPr>
  </w:style>
  <w:style w:type="paragraph" w:customStyle="1" w:styleId="pa-80">
    <w:name w:val="pa-80"/>
    <w:basedOn w:val="a4"/>
    <w:qFormat/>
    <w:rsid w:val="0069634F"/>
    <w:pPr>
      <w:widowControl/>
      <w:spacing w:line="360" w:lineRule="atLeast"/>
    </w:pPr>
    <w:rPr>
      <w:rFonts w:ascii="宋体" w:eastAsia="宋体" w:hAnsi="宋体" w:cs="宋体"/>
      <w:kern w:val="0"/>
      <w:sz w:val="24"/>
      <w:szCs w:val="24"/>
    </w:rPr>
  </w:style>
  <w:style w:type="paragraph" w:customStyle="1" w:styleId="pa-81">
    <w:name w:val="pa-81"/>
    <w:basedOn w:val="a4"/>
    <w:qFormat/>
    <w:rsid w:val="0069634F"/>
    <w:pPr>
      <w:widowControl/>
      <w:spacing w:line="360" w:lineRule="atLeast"/>
      <w:jc w:val="center"/>
    </w:pPr>
    <w:rPr>
      <w:rFonts w:ascii="宋体" w:eastAsia="宋体" w:hAnsi="宋体" w:cs="宋体"/>
      <w:kern w:val="0"/>
      <w:sz w:val="24"/>
      <w:szCs w:val="24"/>
    </w:rPr>
  </w:style>
  <w:style w:type="paragraph" w:customStyle="1" w:styleId="pa-82">
    <w:name w:val="pa-82"/>
    <w:basedOn w:val="a4"/>
    <w:qFormat/>
    <w:rsid w:val="0069634F"/>
    <w:pPr>
      <w:widowControl/>
      <w:spacing w:line="480" w:lineRule="atLeast"/>
      <w:jc w:val="center"/>
    </w:pPr>
    <w:rPr>
      <w:rFonts w:ascii="宋体" w:eastAsia="宋体" w:hAnsi="宋体" w:cs="宋体"/>
      <w:kern w:val="0"/>
      <w:sz w:val="24"/>
      <w:szCs w:val="24"/>
    </w:rPr>
  </w:style>
  <w:style w:type="paragraph" w:customStyle="1" w:styleId="pa-83">
    <w:name w:val="pa-83"/>
    <w:basedOn w:val="a4"/>
    <w:qFormat/>
    <w:rsid w:val="0069634F"/>
    <w:pPr>
      <w:widowControl/>
      <w:spacing w:line="560" w:lineRule="atLeast"/>
      <w:jc w:val="center"/>
    </w:pPr>
    <w:rPr>
      <w:rFonts w:ascii="宋体" w:eastAsia="宋体" w:hAnsi="宋体" w:cs="宋体"/>
      <w:kern w:val="0"/>
      <w:sz w:val="24"/>
      <w:szCs w:val="24"/>
    </w:rPr>
  </w:style>
  <w:style w:type="paragraph" w:customStyle="1" w:styleId="pa-84">
    <w:name w:val="pa-84"/>
    <w:basedOn w:val="a4"/>
    <w:qFormat/>
    <w:rsid w:val="0069634F"/>
    <w:pPr>
      <w:widowControl/>
      <w:spacing w:line="480" w:lineRule="atLeast"/>
      <w:jc w:val="center"/>
    </w:pPr>
    <w:rPr>
      <w:rFonts w:ascii="宋体" w:eastAsia="宋体" w:hAnsi="宋体" w:cs="宋体"/>
      <w:kern w:val="0"/>
      <w:sz w:val="24"/>
      <w:szCs w:val="24"/>
    </w:rPr>
  </w:style>
  <w:style w:type="paragraph" w:customStyle="1" w:styleId="pa-85">
    <w:name w:val="pa-85"/>
    <w:basedOn w:val="a4"/>
    <w:qFormat/>
    <w:rsid w:val="0069634F"/>
    <w:pPr>
      <w:widowControl/>
      <w:spacing w:line="760" w:lineRule="atLeast"/>
      <w:jc w:val="center"/>
    </w:pPr>
    <w:rPr>
      <w:rFonts w:ascii="宋体" w:eastAsia="宋体" w:hAnsi="宋体" w:cs="宋体"/>
      <w:kern w:val="0"/>
      <w:sz w:val="24"/>
      <w:szCs w:val="24"/>
    </w:rPr>
  </w:style>
  <w:style w:type="paragraph" w:customStyle="1" w:styleId="pa-86">
    <w:name w:val="pa-86"/>
    <w:basedOn w:val="a4"/>
    <w:qFormat/>
    <w:rsid w:val="0069634F"/>
    <w:pPr>
      <w:widowControl/>
      <w:spacing w:line="320" w:lineRule="atLeast"/>
      <w:ind w:firstLine="560"/>
    </w:pPr>
    <w:rPr>
      <w:rFonts w:ascii="宋体" w:eastAsia="宋体" w:hAnsi="宋体" w:cs="宋体"/>
      <w:kern w:val="0"/>
      <w:sz w:val="24"/>
      <w:szCs w:val="24"/>
    </w:rPr>
  </w:style>
  <w:style w:type="paragraph" w:customStyle="1" w:styleId="pa-87">
    <w:name w:val="pa-87"/>
    <w:basedOn w:val="a4"/>
    <w:qFormat/>
    <w:rsid w:val="0069634F"/>
    <w:pPr>
      <w:widowControl/>
      <w:spacing w:line="320" w:lineRule="atLeast"/>
      <w:ind w:firstLine="560"/>
      <w:jc w:val="left"/>
    </w:pPr>
    <w:rPr>
      <w:rFonts w:ascii="宋体" w:eastAsia="宋体" w:hAnsi="宋体" w:cs="宋体"/>
      <w:kern w:val="0"/>
      <w:sz w:val="24"/>
      <w:szCs w:val="24"/>
    </w:rPr>
  </w:style>
  <w:style w:type="paragraph" w:customStyle="1" w:styleId="pa-88">
    <w:name w:val="pa-88"/>
    <w:basedOn w:val="a4"/>
    <w:qFormat/>
    <w:rsid w:val="0069634F"/>
    <w:pPr>
      <w:widowControl/>
      <w:spacing w:line="320" w:lineRule="atLeast"/>
      <w:ind w:firstLine="480"/>
    </w:pPr>
    <w:rPr>
      <w:rFonts w:ascii="宋体" w:eastAsia="宋体" w:hAnsi="宋体" w:cs="宋体"/>
      <w:kern w:val="0"/>
      <w:sz w:val="24"/>
      <w:szCs w:val="24"/>
    </w:rPr>
  </w:style>
  <w:style w:type="paragraph" w:customStyle="1" w:styleId="pa-89">
    <w:name w:val="pa-89"/>
    <w:basedOn w:val="a4"/>
    <w:qFormat/>
    <w:rsid w:val="0069634F"/>
    <w:pPr>
      <w:widowControl/>
      <w:spacing w:line="320" w:lineRule="atLeast"/>
    </w:pPr>
    <w:rPr>
      <w:rFonts w:ascii="宋体" w:eastAsia="宋体" w:hAnsi="宋体" w:cs="宋体"/>
      <w:kern w:val="0"/>
      <w:sz w:val="24"/>
      <w:szCs w:val="24"/>
    </w:rPr>
  </w:style>
  <w:style w:type="paragraph" w:customStyle="1" w:styleId="pa-90">
    <w:name w:val="pa-90"/>
    <w:basedOn w:val="a4"/>
    <w:qFormat/>
    <w:rsid w:val="0069634F"/>
    <w:pPr>
      <w:widowControl/>
      <w:spacing w:line="280" w:lineRule="atLeast"/>
    </w:pPr>
    <w:rPr>
      <w:rFonts w:ascii="宋体" w:eastAsia="宋体" w:hAnsi="宋体" w:cs="宋体"/>
      <w:kern w:val="0"/>
      <w:sz w:val="24"/>
      <w:szCs w:val="24"/>
    </w:rPr>
  </w:style>
  <w:style w:type="paragraph" w:customStyle="1" w:styleId="pa-91">
    <w:name w:val="pa-91"/>
    <w:basedOn w:val="a4"/>
    <w:qFormat/>
    <w:rsid w:val="0069634F"/>
    <w:pPr>
      <w:widowControl/>
      <w:spacing w:line="360" w:lineRule="atLeast"/>
      <w:ind w:firstLine="4000"/>
      <w:jc w:val="left"/>
    </w:pPr>
    <w:rPr>
      <w:rFonts w:ascii="宋体" w:eastAsia="宋体" w:hAnsi="宋体" w:cs="宋体"/>
      <w:kern w:val="0"/>
      <w:sz w:val="24"/>
      <w:szCs w:val="24"/>
    </w:rPr>
  </w:style>
  <w:style w:type="paragraph" w:customStyle="1" w:styleId="pa-92">
    <w:name w:val="pa-92"/>
    <w:basedOn w:val="a4"/>
    <w:qFormat/>
    <w:rsid w:val="0069634F"/>
    <w:pPr>
      <w:widowControl/>
      <w:spacing w:line="480" w:lineRule="atLeast"/>
      <w:ind w:firstLine="480"/>
    </w:pPr>
    <w:rPr>
      <w:rFonts w:ascii="宋体" w:eastAsia="宋体" w:hAnsi="宋体" w:cs="宋体"/>
      <w:kern w:val="0"/>
      <w:sz w:val="24"/>
      <w:szCs w:val="24"/>
    </w:rPr>
  </w:style>
  <w:style w:type="paragraph" w:customStyle="1" w:styleId="pa-93">
    <w:name w:val="pa-93"/>
    <w:basedOn w:val="a4"/>
    <w:qFormat/>
    <w:rsid w:val="0069634F"/>
    <w:pPr>
      <w:widowControl/>
      <w:spacing w:line="480" w:lineRule="atLeast"/>
      <w:ind w:firstLine="480"/>
      <w:jc w:val="left"/>
    </w:pPr>
    <w:rPr>
      <w:rFonts w:ascii="宋体" w:eastAsia="宋体" w:hAnsi="宋体" w:cs="宋体"/>
      <w:kern w:val="0"/>
      <w:sz w:val="24"/>
      <w:szCs w:val="24"/>
    </w:rPr>
  </w:style>
  <w:style w:type="paragraph" w:customStyle="1" w:styleId="pa-94">
    <w:name w:val="pa-94"/>
    <w:basedOn w:val="a4"/>
    <w:qFormat/>
    <w:rsid w:val="0069634F"/>
    <w:pPr>
      <w:widowControl/>
      <w:spacing w:line="480" w:lineRule="atLeast"/>
      <w:jc w:val="left"/>
    </w:pPr>
    <w:rPr>
      <w:rFonts w:ascii="宋体" w:eastAsia="宋体" w:hAnsi="宋体" w:cs="宋体"/>
      <w:kern w:val="0"/>
      <w:sz w:val="24"/>
      <w:szCs w:val="24"/>
    </w:rPr>
  </w:style>
  <w:style w:type="paragraph" w:customStyle="1" w:styleId="pa-95">
    <w:name w:val="pa-95"/>
    <w:basedOn w:val="a4"/>
    <w:qFormat/>
    <w:rsid w:val="0069634F"/>
    <w:pPr>
      <w:widowControl/>
      <w:spacing w:line="440" w:lineRule="atLeast"/>
      <w:jc w:val="center"/>
    </w:pPr>
    <w:rPr>
      <w:rFonts w:ascii="宋体" w:eastAsia="宋体" w:hAnsi="宋体" w:cs="宋体"/>
      <w:kern w:val="0"/>
      <w:sz w:val="24"/>
      <w:szCs w:val="24"/>
    </w:rPr>
  </w:style>
  <w:style w:type="paragraph" w:customStyle="1" w:styleId="pa-96">
    <w:name w:val="pa-96"/>
    <w:basedOn w:val="a4"/>
    <w:qFormat/>
    <w:rsid w:val="0069634F"/>
    <w:pPr>
      <w:widowControl/>
      <w:spacing w:line="480" w:lineRule="atLeast"/>
    </w:pPr>
    <w:rPr>
      <w:rFonts w:ascii="宋体" w:eastAsia="宋体" w:hAnsi="宋体" w:cs="宋体"/>
      <w:kern w:val="0"/>
      <w:sz w:val="24"/>
      <w:szCs w:val="24"/>
    </w:rPr>
  </w:style>
  <w:style w:type="paragraph" w:customStyle="1" w:styleId="pa-97">
    <w:name w:val="pa-97"/>
    <w:basedOn w:val="a4"/>
    <w:qFormat/>
    <w:rsid w:val="0069634F"/>
    <w:pPr>
      <w:widowControl/>
      <w:spacing w:line="720" w:lineRule="atLeast"/>
    </w:pPr>
    <w:rPr>
      <w:rFonts w:ascii="宋体" w:eastAsia="宋体" w:hAnsi="宋体" w:cs="宋体"/>
      <w:kern w:val="0"/>
      <w:sz w:val="24"/>
      <w:szCs w:val="24"/>
    </w:rPr>
  </w:style>
  <w:style w:type="paragraph" w:customStyle="1" w:styleId="pa-98">
    <w:name w:val="pa-98"/>
    <w:basedOn w:val="a4"/>
    <w:qFormat/>
    <w:rsid w:val="0069634F"/>
    <w:pPr>
      <w:widowControl/>
      <w:spacing w:line="720" w:lineRule="atLeast"/>
      <w:ind w:firstLine="480"/>
    </w:pPr>
    <w:rPr>
      <w:rFonts w:ascii="宋体" w:eastAsia="宋体" w:hAnsi="宋体" w:cs="宋体"/>
      <w:kern w:val="0"/>
      <w:sz w:val="24"/>
      <w:szCs w:val="24"/>
    </w:rPr>
  </w:style>
  <w:style w:type="paragraph" w:customStyle="1" w:styleId="pa-99">
    <w:name w:val="pa-99"/>
    <w:basedOn w:val="a4"/>
    <w:qFormat/>
    <w:rsid w:val="0069634F"/>
    <w:pPr>
      <w:widowControl/>
      <w:spacing w:line="300" w:lineRule="atLeast"/>
      <w:ind w:firstLine="520"/>
    </w:pPr>
    <w:rPr>
      <w:rFonts w:ascii="宋体" w:eastAsia="宋体" w:hAnsi="宋体" w:cs="宋体"/>
      <w:kern w:val="0"/>
      <w:sz w:val="24"/>
      <w:szCs w:val="24"/>
    </w:rPr>
  </w:style>
  <w:style w:type="paragraph" w:customStyle="1" w:styleId="pa-100">
    <w:name w:val="pa-100"/>
    <w:basedOn w:val="a4"/>
    <w:qFormat/>
    <w:rsid w:val="0069634F"/>
    <w:pPr>
      <w:widowControl/>
      <w:spacing w:line="300" w:lineRule="atLeast"/>
    </w:pPr>
    <w:rPr>
      <w:rFonts w:ascii="宋体" w:eastAsia="宋体" w:hAnsi="宋体" w:cs="宋体"/>
      <w:kern w:val="0"/>
      <w:sz w:val="24"/>
      <w:szCs w:val="24"/>
    </w:rPr>
  </w:style>
  <w:style w:type="paragraph" w:customStyle="1" w:styleId="pa-101">
    <w:name w:val="pa-101"/>
    <w:basedOn w:val="a4"/>
    <w:qFormat/>
    <w:rsid w:val="0069634F"/>
    <w:pPr>
      <w:widowControl/>
      <w:spacing w:line="360" w:lineRule="atLeast"/>
      <w:jc w:val="center"/>
    </w:pPr>
    <w:rPr>
      <w:rFonts w:ascii="宋体" w:eastAsia="宋体" w:hAnsi="宋体" w:cs="宋体"/>
      <w:kern w:val="0"/>
      <w:sz w:val="24"/>
      <w:szCs w:val="24"/>
    </w:rPr>
  </w:style>
  <w:style w:type="paragraph" w:customStyle="1" w:styleId="pa-102">
    <w:name w:val="pa-102"/>
    <w:basedOn w:val="a4"/>
    <w:qFormat/>
    <w:rsid w:val="0069634F"/>
    <w:pPr>
      <w:widowControl/>
      <w:spacing w:line="300" w:lineRule="atLeast"/>
      <w:jc w:val="center"/>
    </w:pPr>
    <w:rPr>
      <w:rFonts w:ascii="宋体" w:eastAsia="宋体" w:hAnsi="宋体" w:cs="宋体"/>
      <w:kern w:val="0"/>
      <w:sz w:val="24"/>
      <w:szCs w:val="24"/>
    </w:rPr>
  </w:style>
  <w:style w:type="paragraph" w:customStyle="1" w:styleId="pa-103">
    <w:name w:val="pa-103"/>
    <w:basedOn w:val="a4"/>
    <w:qFormat/>
    <w:rsid w:val="0069634F"/>
    <w:pPr>
      <w:widowControl/>
      <w:spacing w:line="480" w:lineRule="atLeast"/>
      <w:ind w:firstLine="500"/>
      <w:jc w:val="left"/>
    </w:pPr>
    <w:rPr>
      <w:rFonts w:ascii="宋体" w:eastAsia="宋体" w:hAnsi="宋体" w:cs="宋体"/>
      <w:kern w:val="0"/>
      <w:sz w:val="24"/>
      <w:szCs w:val="24"/>
    </w:rPr>
  </w:style>
  <w:style w:type="paragraph" w:customStyle="1" w:styleId="pa-104">
    <w:name w:val="pa-104"/>
    <w:basedOn w:val="a4"/>
    <w:qFormat/>
    <w:rsid w:val="0069634F"/>
    <w:pPr>
      <w:widowControl/>
      <w:spacing w:line="280" w:lineRule="atLeast"/>
      <w:ind w:firstLine="500"/>
      <w:jc w:val="left"/>
    </w:pPr>
    <w:rPr>
      <w:rFonts w:ascii="宋体" w:eastAsia="宋体" w:hAnsi="宋体" w:cs="宋体"/>
      <w:kern w:val="0"/>
      <w:sz w:val="24"/>
      <w:szCs w:val="24"/>
    </w:rPr>
  </w:style>
  <w:style w:type="paragraph" w:customStyle="1" w:styleId="pa-105">
    <w:name w:val="pa-105"/>
    <w:basedOn w:val="a4"/>
    <w:qFormat/>
    <w:rsid w:val="0069634F"/>
    <w:pPr>
      <w:widowControl/>
      <w:spacing w:line="960" w:lineRule="atLeast"/>
    </w:pPr>
    <w:rPr>
      <w:rFonts w:ascii="宋体" w:eastAsia="宋体" w:hAnsi="宋体" w:cs="宋体"/>
      <w:kern w:val="0"/>
      <w:sz w:val="24"/>
      <w:szCs w:val="24"/>
    </w:rPr>
  </w:style>
  <w:style w:type="paragraph" w:customStyle="1" w:styleId="pa-106">
    <w:name w:val="pa-106"/>
    <w:basedOn w:val="a4"/>
    <w:qFormat/>
    <w:rsid w:val="0069634F"/>
    <w:pPr>
      <w:widowControl/>
      <w:spacing w:line="720" w:lineRule="atLeast"/>
    </w:pPr>
    <w:rPr>
      <w:rFonts w:ascii="宋体" w:eastAsia="宋体" w:hAnsi="宋体" w:cs="宋体"/>
      <w:kern w:val="0"/>
      <w:sz w:val="24"/>
      <w:szCs w:val="24"/>
    </w:rPr>
  </w:style>
  <w:style w:type="paragraph" w:customStyle="1" w:styleId="pa-107">
    <w:name w:val="pa-107"/>
    <w:basedOn w:val="a4"/>
    <w:qFormat/>
    <w:rsid w:val="0069634F"/>
    <w:pPr>
      <w:widowControl/>
      <w:spacing w:line="720" w:lineRule="atLeast"/>
      <w:ind w:firstLine="3000"/>
    </w:pPr>
    <w:rPr>
      <w:rFonts w:ascii="宋体" w:eastAsia="宋体" w:hAnsi="宋体" w:cs="宋体"/>
      <w:kern w:val="0"/>
      <w:sz w:val="24"/>
      <w:szCs w:val="24"/>
    </w:rPr>
  </w:style>
  <w:style w:type="paragraph" w:customStyle="1" w:styleId="pa-108">
    <w:name w:val="pa-108"/>
    <w:basedOn w:val="a4"/>
    <w:qFormat/>
    <w:rsid w:val="0069634F"/>
    <w:pPr>
      <w:widowControl/>
      <w:spacing w:line="280" w:lineRule="atLeast"/>
      <w:jc w:val="center"/>
    </w:pPr>
    <w:rPr>
      <w:rFonts w:ascii="宋体" w:eastAsia="宋体" w:hAnsi="宋体" w:cs="宋体"/>
      <w:kern w:val="0"/>
      <w:sz w:val="24"/>
      <w:szCs w:val="24"/>
    </w:rPr>
  </w:style>
  <w:style w:type="paragraph" w:customStyle="1" w:styleId="pa-109">
    <w:name w:val="pa-109"/>
    <w:basedOn w:val="a4"/>
    <w:qFormat/>
    <w:rsid w:val="0069634F"/>
    <w:pPr>
      <w:widowControl/>
      <w:spacing w:line="280" w:lineRule="atLeast"/>
    </w:pPr>
    <w:rPr>
      <w:rFonts w:ascii="宋体" w:eastAsia="宋体" w:hAnsi="宋体" w:cs="宋体"/>
      <w:kern w:val="0"/>
      <w:sz w:val="24"/>
      <w:szCs w:val="24"/>
    </w:rPr>
  </w:style>
  <w:style w:type="paragraph" w:customStyle="1" w:styleId="pa-110">
    <w:name w:val="pa-110"/>
    <w:basedOn w:val="a4"/>
    <w:qFormat/>
    <w:rsid w:val="0069634F"/>
    <w:pPr>
      <w:widowControl/>
      <w:spacing w:line="360" w:lineRule="atLeast"/>
      <w:jc w:val="center"/>
    </w:pPr>
    <w:rPr>
      <w:rFonts w:ascii="宋体" w:eastAsia="宋体" w:hAnsi="宋体" w:cs="宋体"/>
      <w:kern w:val="0"/>
      <w:sz w:val="24"/>
      <w:szCs w:val="24"/>
    </w:rPr>
  </w:style>
  <w:style w:type="paragraph" w:customStyle="1" w:styleId="pa-111">
    <w:name w:val="pa-111"/>
    <w:basedOn w:val="a4"/>
    <w:qFormat/>
    <w:rsid w:val="0069634F"/>
    <w:pPr>
      <w:widowControl/>
      <w:spacing w:line="280" w:lineRule="atLeast"/>
      <w:ind w:firstLine="480"/>
    </w:pPr>
    <w:rPr>
      <w:rFonts w:ascii="宋体" w:eastAsia="宋体" w:hAnsi="宋体" w:cs="宋体"/>
      <w:kern w:val="0"/>
      <w:sz w:val="24"/>
      <w:szCs w:val="24"/>
    </w:rPr>
  </w:style>
  <w:style w:type="paragraph" w:customStyle="1" w:styleId="pa-112">
    <w:name w:val="pa-112"/>
    <w:basedOn w:val="a4"/>
    <w:qFormat/>
    <w:rsid w:val="0069634F"/>
    <w:pPr>
      <w:widowControl/>
      <w:spacing w:line="280" w:lineRule="atLeast"/>
    </w:pPr>
    <w:rPr>
      <w:rFonts w:ascii="宋体" w:eastAsia="宋体" w:hAnsi="宋体" w:cs="宋体"/>
      <w:kern w:val="0"/>
      <w:sz w:val="24"/>
      <w:szCs w:val="24"/>
    </w:rPr>
  </w:style>
  <w:style w:type="paragraph" w:customStyle="1" w:styleId="pa-113">
    <w:name w:val="pa-113"/>
    <w:basedOn w:val="a4"/>
    <w:qFormat/>
    <w:rsid w:val="0069634F"/>
    <w:pPr>
      <w:widowControl/>
      <w:spacing w:line="360" w:lineRule="atLeast"/>
      <w:ind w:firstLine="2960"/>
    </w:pPr>
    <w:rPr>
      <w:rFonts w:ascii="宋体" w:eastAsia="宋体" w:hAnsi="宋体" w:cs="宋体"/>
      <w:kern w:val="0"/>
      <w:sz w:val="24"/>
      <w:szCs w:val="24"/>
    </w:rPr>
  </w:style>
  <w:style w:type="paragraph" w:customStyle="1" w:styleId="pa-114">
    <w:name w:val="pa-114"/>
    <w:basedOn w:val="a4"/>
    <w:qFormat/>
    <w:rsid w:val="0069634F"/>
    <w:pPr>
      <w:widowControl/>
      <w:spacing w:line="280" w:lineRule="atLeast"/>
      <w:ind w:firstLine="2220"/>
    </w:pPr>
    <w:rPr>
      <w:rFonts w:ascii="宋体" w:eastAsia="宋体" w:hAnsi="宋体" w:cs="宋体"/>
      <w:kern w:val="0"/>
      <w:sz w:val="24"/>
      <w:szCs w:val="24"/>
    </w:rPr>
  </w:style>
  <w:style w:type="paragraph" w:customStyle="1" w:styleId="pa-115">
    <w:name w:val="pa-115"/>
    <w:basedOn w:val="a4"/>
    <w:qFormat/>
    <w:rsid w:val="0069634F"/>
    <w:pPr>
      <w:widowControl/>
      <w:spacing w:line="480" w:lineRule="atLeast"/>
    </w:pPr>
    <w:rPr>
      <w:rFonts w:ascii="宋体" w:eastAsia="宋体" w:hAnsi="宋体" w:cs="宋体"/>
      <w:kern w:val="0"/>
      <w:sz w:val="24"/>
      <w:szCs w:val="24"/>
    </w:rPr>
  </w:style>
  <w:style w:type="paragraph" w:customStyle="1" w:styleId="pa-116">
    <w:name w:val="pa-116"/>
    <w:basedOn w:val="a4"/>
    <w:qFormat/>
    <w:rsid w:val="0069634F"/>
    <w:pPr>
      <w:widowControl/>
      <w:spacing w:line="480" w:lineRule="atLeast"/>
      <w:ind w:firstLine="200"/>
    </w:pPr>
    <w:rPr>
      <w:rFonts w:ascii="宋体" w:eastAsia="宋体" w:hAnsi="宋体" w:cs="宋体"/>
      <w:kern w:val="0"/>
      <w:sz w:val="24"/>
      <w:szCs w:val="24"/>
    </w:rPr>
  </w:style>
  <w:style w:type="paragraph" w:customStyle="1" w:styleId="pa-117">
    <w:name w:val="pa-117"/>
    <w:basedOn w:val="a4"/>
    <w:qFormat/>
    <w:rsid w:val="0069634F"/>
    <w:pPr>
      <w:widowControl/>
      <w:spacing w:line="360" w:lineRule="atLeast"/>
      <w:ind w:firstLine="3840"/>
    </w:pPr>
    <w:rPr>
      <w:rFonts w:ascii="宋体" w:eastAsia="宋体" w:hAnsi="宋体" w:cs="宋体"/>
      <w:kern w:val="0"/>
      <w:sz w:val="24"/>
      <w:szCs w:val="24"/>
    </w:rPr>
  </w:style>
  <w:style w:type="paragraph" w:customStyle="1" w:styleId="pa-118">
    <w:name w:val="pa-118"/>
    <w:basedOn w:val="a4"/>
    <w:qFormat/>
    <w:rsid w:val="0069634F"/>
    <w:pPr>
      <w:widowControl/>
      <w:spacing w:line="480" w:lineRule="atLeast"/>
      <w:ind w:firstLine="1440"/>
    </w:pPr>
    <w:rPr>
      <w:rFonts w:ascii="宋体" w:eastAsia="宋体" w:hAnsi="宋体" w:cs="宋体"/>
      <w:kern w:val="0"/>
      <w:sz w:val="24"/>
      <w:szCs w:val="24"/>
    </w:rPr>
  </w:style>
  <w:style w:type="paragraph" w:customStyle="1" w:styleId="pa-119">
    <w:name w:val="pa-119"/>
    <w:basedOn w:val="a4"/>
    <w:qFormat/>
    <w:rsid w:val="0069634F"/>
    <w:pPr>
      <w:widowControl/>
      <w:spacing w:line="420" w:lineRule="atLeast"/>
      <w:jc w:val="center"/>
    </w:pPr>
    <w:rPr>
      <w:rFonts w:ascii="宋体" w:eastAsia="宋体" w:hAnsi="宋体" w:cs="宋体"/>
      <w:kern w:val="0"/>
      <w:sz w:val="24"/>
      <w:szCs w:val="24"/>
    </w:rPr>
  </w:style>
  <w:style w:type="paragraph" w:customStyle="1" w:styleId="pa-120">
    <w:name w:val="pa-120"/>
    <w:basedOn w:val="a4"/>
    <w:qFormat/>
    <w:rsid w:val="0069634F"/>
    <w:pPr>
      <w:widowControl/>
      <w:spacing w:line="280" w:lineRule="atLeast"/>
      <w:jc w:val="right"/>
    </w:pPr>
    <w:rPr>
      <w:rFonts w:ascii="宋体" w:eastAsia="宋体" w:hAnsi="宋体" w:cs="宋体"/>
      <w:kern w:val="0"/>
      <w:sz w:val="24"/>
      <w:szCs w:val="24"/>
    </w:rPr>
  </w:style>
  <w:style w:type="paragraph" w:customStyle="1" w:styleId="pa-121">
    <w:name w:val="pa-121"/>
    <w:basedOn w:val="a4"/>
    <w:qFormat/>
    <w:rsid w:val="0069634F"/>
    <w:pPr>
      <w:widowControl/>
      <w:spacing w:line="360" w:lineRule="atLeast"/>
      <w:jc w:val="center"/>
    </w:pPr>
    <w:rPr>
      <w:rFonts w:ascii="宋体" w:eastAsia="宋体" w:hAnsi="宋体" w:cs="宋体"/>
      <w:kern w:val="0"/>
      <w:sz w:val="24"/>
      <w:szCs w:val="24"/>
    </w:rPr>
  </w:style>
  <w:style w:type="paragraph" w:customStyle="1" w:styleId="pa-122">
    <w:name w:val="pa-122"/>
    <w:basedOn w:val="a4"/>
    <w:qFormat/>
    <w:rsid w:val="0069634F"/>
    <w:pPr>
      <w:widowControl/>
      <w:spacing w:line="360" w:lineRule="atLeast"/>
      <w:jc w:val="center"/>
    </w:pPr>
    <w:rPr>
      <w:rFonts w:ascii="宋体" w:eastAsia="宋体" w:hAnsi="宋体" w:cs="宋体"/>
      <w:kern w:val="0"/>
      <w:sz w:val="24"/>
      <w:szCs w:val="24"/>
    </w:rPr>
  </w:style>
  <w:style w:type="paragraph" w:customStyle="1" w:styleId="pa-123">
    <w:name w:val="pa-123"/>
    <w:basedOn w:val="a4"/>
    <w:qFormat/>
    <w:rsid w:val="0069634F"/>
    <w:pPr>
      <w:widowControl/>
      <w:spacing w:line="360" w:lineRule="atLeast"/>
    </w:pPr>
    <w:rPr>
      <w:rFonts w:ascii="宋体" w:eastAsia="宋体" w:hAnsi="宋体" w:cs="宋体"/>
      <w:kern w:val="0"/>
      <w:sz w:val="24"/>
      <w:szCs w:val="24"/>
    </w:rPr>
  </w:style>
  <w:style w:type="paragraph" w:customStyle="1" w:styleId="pa-124">
    <w:name w:val="pa-124"/>
    <w:basedOn w:val="a4"/>
    <w:qFormat/>
    <w:rsid w:val="0069634F"/>
    <w:pPr>
      <w:widowControl/>
      <w:spacing w:line="760" w:lineRule="atLeast"/>
    </w:pPr>
    <w:rPr>
      <w:rFonts w:ascii="宋体" w:eastAsia="宋体" w:hAnsi="宋体" w:cs="宋体"/>
      <w:kern w:val="0"/>
      <w:sz w:val="24"/>
      <w:szCs w:val="24"/>
    </w:rPr>
  </w:style>
  <w:style w:type="paragraph" w:customStyle="1" w:styleId="pa-125">
    <w:name w:val="pa-125"/>
    <w:basedOn w:val="a4"/>
    <w:qFormat/>
    <w:rsid w:val="0069634F"/>
    <w:pPr>
      <w:widowControl/>
      <w:spacing w:line="480" w:lineRule="atLeast"/>
      <w:ind w:firstLine="1080"/>
    </w:pPr>
    <w:rPr>
      <w:rFonts w:ascii="宋体" w:eastAsia="宋体" w:hAnsi="宋体" w:cs="宋体"/>
      <w:kern w:val="0"/>
      <w:sz w:val="24"/>
      <w:szCs w:val="24"/>
    </w:rPr>
  </w:style>
  <w:style w:type="paragraph" w:customStyle="1" w:styleId="pa-126">
    <w:name w:val="pa-126"/>
    <w:basedOn w:val="a4"/>
    <w:qFormat/>
    <w:rsid w:val="0069634F"/>
    <w:pPr>
      <w:widowControl/>
      <w:spacing w:line="480" w:lineRule="atLeast"/>
      <w:ind w:firstLine="480"/>
    </w:pPr>
    <w:rPr>
      <w:rFonts w:ascii="宋体" w:eastAsia="宋体" w:hAnsi="宋体" w:cs="宋体"/>
      <w:kern w:val="0"/>
      <w:sz w:val="24"/>
      <w:szCs w:val="24"/>
    </w:rPr>
  </w:style>
  <w:style w:type="paragraph" w:customStyle="1" w:styleId="pa-127">
    <w:name w:val="pa-127"/>
    <w:basedOn w:val="a4"/>
    <w:qFormat/>
    <w:rsid w:val="0069634F"/>
    <w:pPr>
      <w:widowControl/>
      <w:spacing w:line="480" w:lineRule="atLeast"/>
      <w:ind w:firstLine="960"/>
    </w:pPr>
    <w:rPr>
      <w:rFonts w:ascii="宋体" w:eastAsia="宋体" w:hAnsi="宋体" w:cs="宋体"/>
      <w:kern w:val="0"/>
      <w:sz w:val="24"/>
      <w:szCs w:val="24"/>
    </w:rPr>
  </w:style>
  <w:style w:type="paragraph" w:customStyle="1" w:styleId="pa-128">
    <w:name w:val="pa-128"/>
    <w:basedOn w:val="a4"/>
    <w:qFormat/>
    <w:rsid w:val="0069634F"/>
    <w:pPr>
      <w:widowControl/>
      <w:spacing w:line="360" w:lineRule="atLeast"/>
      <w:jc w:val="center"/>
    </w:pPr>
    <w:rPr>
      <w:rFonts w:ascii="宋体" w:eastAsia="宋体" w:hAnsi="宋体" w:cs="宋体"/>
      <w:kern w:val="0"/>
      <w:sz w:val="24"/>
      <w:szCs w:val="24"/>
    </w:rPr>
  </w:style>
  <w:style w:type="paragraph" w:customStyle="1" w:styleId="pa-129">
    <w:name w:val="pa-129"/>
    <w:basedOn w:val="a4"/>
    <w:qFormat/>
    <w:rsid w:val="0069634F"/>
    <w:pPr>
      <w:widowControl/>
      <w:spacing w:line="300" w:lineRule="atLeast"/>
    </w:pPr>
    <w:rPr>
      <w:rFonts w:ascii="宋体" w:eastAsia="宋体" w:hAnsi="宋体" w:cs="宋体"/>
      <w:kern w:val="0"/>
      <w:sz w:val="24"/>
      <w:szCs w:val="24"/>
    </w:rPr>
  </w:style>
  <w:style w:type="paragraph" w:customStyle="1" w:styleId="pa-130">
    <w:name w:val="pa-130"/>
    <w:basedOn w:val="a4"/>
    <w:qFormat/>
    <w:rsid w:val="0069634F"/>
    <w:pPr>
      <w:widowControl/>
      <w:spacing w:line="300" w:lineRule="atLeast"/>
      <w:jc w:val="left"/>
    </w:pPr>
    <w:rPr>
      <w:rFonts w:ascii="宋体" w:eastAsia="宋体" w:hAnsi="宋体" w:cs="宋体"/>
      <w:kern w:val="0"/>
      <w:sz w:val="24"/>
      <w:szCs w:val="24"/>
    </w:rPr>
  </w:style>
  <w:style w:type="paragraph" w:customStyle="1" w:styleId="pa-131">
    <w:name w:val="pa-131"/>
    <w:basedOn w:val="a4"/>
    <w:qFormat/>
    <w:rsid w:val="0069634F"/>
    <w:pPr>
      <w:widowControl/>
      <w:spacing w:line="280" w:lineRule="atLeast"/>
      <w:jc w:val="left"/>
    </w:pPr>
    <w:rPr>
      <w:rFonts w:ascii="宋体" w:eastAsia="宋体" w:hAnsi="宋体" w:cs="宋体"/>
      <w:kern w:val="0"/>
      <w:sz w:val="24"/>
      <w:szCs w:val="24"/>
    </w:rPr>
  </w:style>
  <w:style w:type="paragraph" w:customStyle="1" w:styleId="pa-132">
    <w:name w:val="pa-132"/>
    <w:basedOn w:val="a4"/>
    <w:qFormat/>
    <w:rsid w:val="0069634F"/>
    <w:pPr>
      <w:widowControl/>
      <w:spacing w:line="360" w:lineRule="atLeast"/>
    </w:pPr>
    <w:rPr>
      <w:rFonts w:ascii="宋体" w:eastAsia="宋体" w:hAnsi="宋体" w:cs="宋体"/>
      <w:kern w:val="0"/>
      <w:sz w:val="24"/>
      <w:szCs w:val="24"/>
    </w:rPr>
  </w:style>
  <w:style w:type="paragraph" w:customStyle="1" w:styleId="pa-133">
    <w:name w:val="pa-133"/>
    <w:basedOn w:val="a4"/>
    <w:qFormat/>
    <w:rsid w:val="0069634F"/>
    <w:pPr>
      <w:widowControl/>
      <w:spacing w:line="280" w:lineRule="atLeast"/>
      <w:jc w:val="left"/>
    </w:pPr>
    <w:rPr>
      <w:rFonts w:ascii="宋体" w:eastAsia="宋体" w:hAnsi="宋体" w:cs="宋体"/>
      <w:kern w:val="0"/>
      <w:sz w:val="24"/>
      <w:szCs w:val="24"/>
    </w:rPr>
  </w:style>
  <w:style w:type="paragraph" w:customStyle="1" w:styleId="pa-134">
    <w:name w:val="pa-134"/>
    <w:basedOn w:val="a4"/>
    <w:qFormat/>
    <w:rsid w:val="0069634F"/>
    <w:pPr>
      <w:widowControl/>
      <w:spacing w:line="360" w:lineRule="atLeast"/>
    </w:pPr>
    <w:rPr>
      <w:rFonts w:ascii="宋体" w:eastAsia="宋体" w:hAnsi="宋体" w:cs="宋体"/>
      <w:kern w:val="0"/>
      <w:sz w:val="24"/>
      <w:szCs w:val="24"/>
    </w:rPr>
  </w:style>
  <w:style w:type="paragraph" w:customStyle="1" w:styleId="pa-135">
    <w:name w:val="pa-135"/>
    <w:basedOn w:val="a4"/>
    <w:qFormat/>
    <w:rsid w:val="0069634F"/>
    <w:pPr>
      <w:widowControl/>
      <w:spacing w:line="480" w:lineRule="atLeast"/>
      <w:ind w:firstLine="520"/>
    </w:pPr>
    <w:rPr>
      <w:rFonts w:ascii="宋体" w:eastAsia="宋体" w:hAnsi="宋体" w:cs="宋体"/>
      <w:kern w:val="0"/>
      <w:sz w:val="24"/>
      <w:szCs w:val="24"/>
    </w:rPr>
  </w:style>
  <w:style w:type="paragraph" w:customStyle="1" w:styleId="pa-136">
    <w:name w:val="pa-136"/>
    <w:basedOn w:val="a4"/>
    <w:qFormat/>
    <w:rsid w:val="0069634F"/>
    <w:pPr>
      <w:widowControl/>
      <w:spacing w:line="360" w:lineRule="atLeast"/>
      <w:ind w:firstLine="5640"/>
    </w:pPr>
    <w:rPr>
      <w:rFonts w:ascii="宋体" w:eastAsia="宋体" w:hAnsi="宋体" w:cs="宋体"/>
      <w:kern w:val="0"/>
      <w:sz w:val="24"/>
      <w:szCs w:val="24"/>
    </w:rPr>
  </w:style>
  <w:style w:type="paragraph" w:customStyle="1" w:styleId="pa-137">
    <w:name w:val="pa-137"/>
    <w:basedOn w:val="a4"/>
    <w:qFormat/>
    <w:rsid w:val="0069634F"/>
    <w:pPr>
      <w:widowControl/>
      <w:spacing w:line="480" w:lineRule="atLeast"/>
      <w:jc w:val="center"/>
    </w:pPr>
    <w:rPr>
      <w:rFonts w:ascii="宋体" w:eastAsia="宋体" w:hAnsi="宋体" w:cs="宋体"/>
      <w:kern w:val="0"/>
      <w:sz w:val="24"/>
      <w:szCs w:val="24"/>
    </w:rPr>
  </w:style>
  <w:style w:type="paragraph" w:customStyle="1" w:styleId="pa-138">
    <w:name w:val="pa-138"/>
    <w:basedOn w:val="a4"/>
    <w:qFormat/>
    <w:rsid w:val="0069634F"/>
    <w:pPr>
      <w:widowControl/>
      <w:spacing w:line="480" w:lineRule="atLeast"/>
      <w:ind w:firstLine="960"/>
      <w:jc w:val="center"/>
    </w:pPr>
    <w:rPr>
      <w:rFonts w:ascii="宋体" w:eastAsia="宋体" w:hAnsi="宋体" w:cs="宋体"/>
      <w:kern w:val="0"/>
      <w:sz w:val="24"/>
      <w:szCs w:val="24"/>
    </w:rPr>
  </w:style>
  <w:style w:type="paragraph" w:customStyle="1" w:styleId="pa-139">
    <w:name w:val="pa-139"/>
    <w:basedOn w:val="a4"/>
    <w:qFormat/>
    <w:rsid w:val="0069634F"/>
    <w:pPr>
      <w:widowControl/>
      <w:spacing w:line="320" w:lineRule="atLeast"/>
      <w:ind w:firstLine="280"/>
    </w:pPr>
    <w:rPr>
      <w:rFonts w:ascii="宋体" w:eastAsia="宋体" w:hAnsi="宋体" w:cs="宋体"/>
      <w:kern w:val="0"/>
      <w:sz w:val="24"/>
      <w:szCs w:val="24"/>
    </w:rPr>
  </w:style>
  <w:style w:type="paragraph" w:customStyle="1" w:styleId="pa-140">
    <w:name w:val="pa-140"/>
    <w:basedOn w:val="a4"/>
    <w:qFormat/>
    <w:rsid w:val="0069634F"/>
    <w:pPr>
      <w:widowControl/>
      <w:spacing w:line="320" w:lineRule="atLeast"/>
      <w:ind w:firstLine="560"/>
    </w:pPr>
    <w:rPr>
      <w:rFonts w:ascii="宋体" w:eastAsia="宋体" w:hAnsi="宋体" w:cs="宋体"/>
      <w:kern w:val="0"/>
      <w:sz w:val="24"/>
      <w:szCs w:val="24"/>
    </w:rPr>
  </w:style>
  <w:style w:type="paragraph" w:customStyle="1" w:styleId="pa-141">
    <w:name w:val="pa-141"/>
    <w:basedOn w:val="a4"/>
    <w:qFormat/>
    <w:rsid w:val="0069634F"/>
    <w:pPr>
      <w:widowControl/>
      <w:spacing w:line="320" w:lineRule="atLeast"/>
      <w:jc w:val="right"/>
    </w:pPr>
    <w:rPr>
      <w:rFonts w:ascii="宋体" w:eastAsia="宋体" w:hAnsi="宋体" w:cs="宋体"/>
      <w:kern w:val="0"/>
      <w:sz w:val="24"/>
      <w:szCs w:val="24"/>
    </w:rPr>
  </w:style>
  <w:style w:type="paragraph" w:customStyle="1" w:styleId="pa-142">
    <w:name w:val="pa-142"/>
    <w:basedOn w:val="a4"/>
    <w:qFormat/>
    <w:rsid w:val="0069634F"/>
    <w:pPr>
      <w:widowControl/>
      <w:spacing w:line="320" w:lineRule="atLeast"/>
      <w:ind w:firstLine="280"/>
      <w:jc w:val="right"/>
    </w:pPr>
    <w:rPr>
      <w:rFonts w:ascii="宋体" w:eastAsia="宋体" w:hAnsi="宋体" w:cs="宋体"/>
      <w:kern w:val="0"/>
      <w:sz w:val="24"/>
      <w:szCs w:val="24"/>
    </w:rPr>
  </w:style>
  <w:style w:type="paragraph" w:customStyle="1" w:styleId="ca-0">
    <w:name w:val="ca-0"/>
    <w:basedOn w:val="a4"/>
    <w:qFormat/>
    <w:rsid w:val="0069634F"/>
    <w:pPr>
      <w:widowControl/>
      <w:jc w:val="left"/>
    </w:pPr>
    <w:rPr>
      <w:rFonts w:ascii="宋体" w:eastAsia="宋体" w:hAnsi="宋体" w:cs="宋体"/>
      <w:color w:val="000000"/>
      <w:kern w:val="0"/>
      <w:sz w:val="48"/>
      <w:szCs w:val="48"/>
    </w:rPr>
  </w:style>
  <w:style w:type="paragraph" w:customStyle="1" w:styleId="ca-1">
    <w:name w:val="ca-1"/>
    <w:basedOn w:val="a4"/>
    <w:qFormat/>
    <w:rsid w:val="0069634F"/>
    <w:pPr>
      <w:widowControl/>
      <w:jc w:val="left"/>
    </w:pPr>
    <w:rPr>
      <w:rFonts w:ascii="宋体" w:eastAsia="宋体" w:hAnsi="宋体" w:cs="宋体"/>
      <w:color w:val="000000"/>
      <w:spacing w:val="40"/>
      <w:kern w:val="0"/>
      <w:sz w:val="44"/>
      <w:szCs w:val="44"/>
    </w:rPr>
  </w:style>
  <w:style w:type="paragraph" w:customStyle="1" w:styleId="ca-2">
    <w:name w:val="ca-2"/>
    <w:basedOn w:val="a4"/>
    <w:qFormat/>
    <w:rsid w:val="0069634F"/>
    <w:pPr>
      <w:widowControl/>
      <w:jc w:val="left"/>
    </w:pPr>
    <w:rPr>
      <w:rFonts w:ascii="Times New Roman" w:eastAsia="宋体" w:hAnsi="Times New Roman" w:cs="Times New Roman"/>
      <w:color w:val="000000"/>
      <w:kern w:val="0"/>
      <w:sz w:val="36"/>
      <w:szCs w:val="36"/>
    </w:rPr>
  </w:style>
  <w:style w:type="paragraph" w:customStyle="1" w:styleId="ca-3">
    <w:name w:val="ca-3"/>
    <w:basedOn w:val="a4"/>
    <w:qFormat/>
    <w:rsid w:val="0069634F"/>
    <w:pPr>
      <w:widowControl/>
      <w:jc w:val="left"/>
    </w:pPr>
    <w:rPr>
      <w:rFonts w:ascii="Times New Roman" w:eastAsia="宋体" w:hAnsi="Times New Roman" w:cs="Times New Roman"/>
      <w:b/>
      <w:bCs/>
      <w:color w:val="000000"/>
      <w:spacing w:val="-20"/>
      <w:kern w:val="0"/>
      <w:sz w:val="48"/>
      <w:szCs w:val="48"/>
    </w:rPr>
  </w:style>
  <w:style w:type="paragraph" w:customStyle="1" w:styleId="ca-4">
    <w:name w:val="ca-4"/>
    <w:basedOn w:val="a4"/>
    <w:qFormat/>
    <w:rsid w:val="0069634F"/>
    <w:pPr>
      <w:widowControl/>
      <w:jc w:val="left"/>
    </w:pPr>
    <w:rPr>
      <w:rFonts w:ascii="宋体" w:eastAsia="宋体" w:hAnsi="宋体" w:cs="宋体"/>
      <w:b/>
      <w:bCs/>
      <w:color w:val="000000"/>
      <w:spacing w:val="-20"/>
      <w:kern w:val="0"/>
      <w:sz w:val="48"/>
      <w:szCs w:val="48"/>
    </w:rPr>
  </w:style>
  <w:style w:type="paragraph" w:customStyle="1" w:styleId="ca-5">
    <w:name w:val="ca-5"/>
    <w:basedOn w:val="a4"/>
    <w:qFormat/>
    <w:rsid w:val="0069634F"/>
    <w:pPr>
      <w:widowControl/>
      <w:jc w:val="left"/>
    </w:pPr>
    <w:rPr>
      <w:rFonts w:ascii="宋体" w:eastAsia="宋体" w:hAnsi="宋体" w:cs="宋体"/>
      <w:b/>
      <w:bCs/>
      <w:color w:val="000000"/>
      <w:spacing w:val="40"/>
      <w:kern w:val="0"/>
      <w:sz w:val="48"/>
      <w:szCs w:val="48"/>
    </w:rPr>
  </w:style>
  <w:style w:type="paragraph" w:customStyle="1" w:styleId="ca-6">
    <w:name w:val="ca-6"/>
    <w:basedOn w:val="a4"/>
    <w:qFormat/>
    <w:rsid w:val="0069634F"/>
    <w:pPr>
      <w:widowControl/>
      <w:jc w:val="left"/>
    </w:pPr>
    <w:rPr>
      <w:rFonts w:ascii="宋体" w:eastAsia="宋体" w:hAnsi="宋体" w:cs="宋体"/>
      <w:color w:val="000000"/>
      <w:kern w:val="0"/>
      <w:sz w:val="30"/>
      <w:szCs w:val="30"/>
    </w:rPr>
  </w:style>
  <w:style w:type="paragraph" w:customStyle="1" w:styleId="ca-7">
    <w:name w:val="ca-7"/>
    <w:basedOn w:val="a4"/>
    <w:qFormat/>
    <w:rsid w:val="0069634F"/>
    <w:pPr>
      <w:widowControl/>
      <w:jc w:val="left"/>
    </w:pPr>
    <w:rPr>
      <w:rFonts w:ascii="Times New Roman" w:eastAsia="宋体" w:hAnsi="Times New Roman" w:cs="Times New Roman"/>
      <w:color w:val="000000"/>
      <w:kern w:val="0"/>
      <w:sz w:val="28"/>
      <w:szCs w:val="28"/>
    </w:rPr>
  </w:style>
  <w:style w:type="paragraph" w:customStyle="1" w:styleId="ca-8">
    <w:name w:val="ca-8"/>
    <w:basedOn w:val="a4"/>
    <w:rsid w:val="0069634F"/>
    <w:pPr>
      <w:widowControl/>
      <w:jc w:val="left"/>
    </w:pPr>
    <w:rPr>
      <w:rFonts w:ascii="宋体" w:eastAsia="宋体" w:hAnsi="宋体" w:cs="宋体"/>
      <w:color w:val="000000"/>
      <w:kern w:val="0"/>
      <w:sz w:val="28"/>
      <w:szCs w:val="28"/>
    </w:rPr>
  </w:style>
  <w:style w:type="paragraph" w:customStyle="1" w:styleId="ca-9">
    <w:name w:val="ca-9"/>
    <w:basedOn w:val="a4"/>
    <w:qFormat/>
    <w:rsid w:val="0069634F"/>
    <w:pPr>
      <w:widowControl/>
      <w:jc w:val="left"/>
    </w:pPr>
    <w:rPr>
      <w:rFonts w:ascii="楷体_GB2312" w:eastAsia="楷体_GB2312" w:hAnsi="宋体" w:cs="宋体"/>
      <w:color w:val="000000"/>
      <w:spacing w:val="20"/>
      <w:kern w:val="0"/>
      <w:sz w:val="96"/>
      <w:szCs w:val="96"/>
    </w:rPr>
  </w:style>
  <w:style w:type="paragraph" w:customStyle="1" w:styleId="ca-10">
    <w:name w:val="ca-10"/>
    <w:basedOn w:val="a4"/>
    <w:rsid w:val="0069634F"/>
    <w:pPr>
      <w:widowControl/>
      <w:jc w:val="left"/>
    </w:pPr>
    <w:rPr>
      <w:rFonts w:ascii="Times New Roman" w:eastAsia="宋体" w:hAnsi="Times New Roman" w:cs="Times New Roman"/>
      <w:color w:val="000000"/>
      <w:kern w:val="0"/>
      <w:sz w:val="52"/>
      <w:szCs w:val="52"/>
    </w:rPr>
  </w:style>
  <w:style w:type="paragraph" w:customStyle="1" w:styleId="ca-11">
    <w:name w:val="ca-11"/>
    <w:basedOn w:val="a4"/>
    <w:rsid w:val="0069634F"/>
    <w:pPr>
      <w:widowControl/>
      <w:jc w:val="left"/>
    </w:pPr>
    <w:rPr>
      <w:rFonts w:ascii="Times New Roman" w:eastAsia="宋体" w:hAnsi="Times New Roman" w:cs="Times New Roman"/>
      <w:color w:val="000000"/>
      <w:kern w:val="0"/>
      <w:sz w:val="30"/>
      <w:szCs w:val="30"/>
    </w:rPr>
  </w:style>
  <w:style w:type="paragraph" w:customStyle="1" w:styleId="ca-12">
    <w:name w:val="ca-12"/>
    <w:basedOn w:val="a4"/>
    <w:qFormat/>
    <w:rsid w:val="0069634F"/>
    <w:pPr>
      <w:widowControl/>
      <w:jc w:val="left"/>
    </w:pPr>
    <w:rPr>
      <w:rFonts w:ascii="Times New Roman" w:eastAsia="宋体" w:hAnsi="Times New Roman" w:cs="Times New Roman"/>
      <w:color w:val="000000"/>
      <w:kern w:val="0"/>
      <w:sz w:val="32"/>
      <w:szCs w:val="32"/>
    </w:rPr>
  </w:style>
  <w:style w:type="paragraph" w:customStyle="1" w:styleId="ca-13">
    <w:name w:val="ca-13"/>
    <w:basedOn w:val="a4"/>
    <w:qFormat/>
    <w:rsid w:val="0069634F"/>
    <w:pPr>
      <w:widowControl/>
      <w:jc w:val="left"/>
    </w:pPr>
    <w:rPr>
      <w:rFonts w:ascii="宋体" w:eastAsia="宋体" w:hAnsi="宋体" w:cs="宋体"/>
      <w:color w:val="000000"/>
      <w:kern w:val="0"/>
      <w:sz w:val="32"/>
      <w:szCs w:val="32"/>
    </w:rPr>
  </w:style>
  <w:style w:type="paragraph" w:customStyle="1" w:styleId="ca-14">
    <w:name w:val="ca-14"/>
    <w:basedOn w:val="a4"/>
    <w:qFormat/>
    <w:rsid w:val="0069634F"/>
    <w:pPr>
      <w:widowControl/>
      <w:jc w:val="left"/>
    </w:pPr>
    <w:rPr>
      <w:rFonts w:ascii="Times New Roman" w:eastAsia="宋体" w:hAnsi="Times New Roman" w:cs="Times New Roman"/>
      <w:color w:val="000000"/>
      <w:kern w:val="0"/>
      <w:sz w:val="24"/>
      <w:szCs w:val="24"/>
    </w:rPr>
  </w:style>
  <w:style w:type="paragraph" w:customStyle="1" w:styleId="ca-15">
    <w:name w:val="ca-15"/>
    <w:basedOn w:val="a4"/>
    <w:qFormat/>
    <w:rsid w:val="0069634F"/>
    <w:pPr>
      <w:widowControl/>
      <w:jc w:val="left"/>
    </w:pPr>
    <w:rPr>
      <w:rFonts w:ascii="宋体" w:eastAsia="宋体" w:hAnsi="宋体" w:cs="宋体"/>
      <w:caps/>
      <w:color w:val="000000"/>
      <w:kern w:val="0"/>
      <w:sz w:val="24"/>
      <w:szCs w:val="24"/>
    </w:rPr>
  </w:style>
  <w:style w:type="paragraph" w:customStyle="1" w:styleId="ca-16">
    <w:name w:val="ca-16"/>
    <w:basedOn w:val="a4"/>
    <w:qFormat/>
    <w:rsid w:val="0069634F"/>
    <w:pPr>
      <w:widowControl/>
      <w:jc w:val="left"/>
    </w:pPr>
    <w:rPr>
      <w:rFonts w:ascii="宋体" w:eastAsia="宋体" w:hAnsi="宋体" w:cs="宋体"/>
      <w:kern w:val="0"/>
      <w:sz w:val="24"/>
      <w:szCs w:val="24"/>
    </w:rPr>
  </w:style>
  <w:style w:type="paragraph" w:customStyle="1" w:styleId="ca-17">
    <w:name w:val="ca-17"/>
    <w:basedOn w:val="a4"/>
    <w:qFormat/>
    <w:rsid w:val="0069634F"/>
    <w:pPr>
      <w:widowControl/>
      <w:jc w:val="left"/>
    </w:pPr>
    <w:rPr>
      <w:rFonts w:ascii="Times New Roman" w:eastAsia="宋体" w:hAnsi="Times New Roman" w:cs="Times New Roman"/>
      <w:b/>
      <w:bCs/>
      <w:spacing w:val="-20"/>
      <w:kern w:val="0"/>
      <w:sz w:val="24"/>
      <w:szCs w:val="24"/>
    </w:rPr>
  </w:style>
  <w:style w:type="paragraph" w:customStyle="1" w:styleId="ca-18">
    <w:name w:val="ca-18"/>
    <w:basedOn w:val="a4"/>
    <w:rsid w:val="0069634F"/>
    <w:pPr>
      <w:widowControl/>
      <w:jc w:val="left"/>
    </w:pPr>
    <w:rPr>
      <w:rFonts w:ascii="宋体" w:eastAsia="宋体" w:hAnsi="宋体" w:cs="宋体"/>
      <w:color w:val="000000"/>
      <w:kern w:val="0"/>
      <w:sz w:val="18"/>
      <w:szCs w:val="18"/>
    </w:rPr>
  </w:style>
  <w:style w:type="paragraph" w:customStyle="1" w:styleId="ca-19">
    <w:name w:val="ca-19"/>
    <w:basedOn w:val="a4"/>
    <w:qFormat/>
    <w:rsid w:val="0069634F"/>
    <w:pPr>
      <w:widowControl/>
      <w:jc w:val="left"/>
    </w:pPr>
    <w:rPr>
      <w:rFonts w:ascii="Times New Roman" w:eastAsia="宋体" w:hAnsi="Times New Roman" w:cs="Times New Roman"/>
      <w:kern w:val="0"/>
      <w:sz w:val="18"/>
      <w:szCs w:val="18"/>
    </w:rPr>
  </w:style>
  <w:style w:type="paragraph" w:customStyle="1" w:styleId="ca-20">
    <w:name w:val="ca-20"/>
    <w:basedOn w:val="a4"/>
    <w:rsid w:val="0069634F"/>
    <w:pPr>
      <w:widowControl/>
      <w:jc w:val="left"/>
    </w:pPr>
    <w:rPr>
      <w:rFonts w:ascii="??" w:eastAsia="宋体" w:hAnsi="??" w:cs="宋体"/>
      <w:color w:val="000000"/>
      <w:kern w:val="0"/>
      <w:sz w:val="18"/>
      <w:szCs w:val="18"/>
    </w:rPr>
  </w:style>
  <w:style w:type="paragraph" w:customStyle="1" w:styleId="ca-21">
    <w:name w:val="ca-21"/>
    <w:basedOn w:val="a4"/>
    <w:qFormat/>
    <w:rsid w:val="0069634F"/>
    <w:pPr>
      <w:widowControl/>
      <w:jc w:val="left"/>
    </w:pPr>
    <w:rPr>
      <w:rFonts w:ascii="宋体" w:eastAsia="宋体" w:hAnsi="宋体" w:cs="宋体"/>
      <w:color w:val="000000"/>
      <w:kern w:val="0"/>
      <w:szCs w:val="21"/>
    </w:rPr>
  </w:style>
  <w:style w:type="paragraph" w:customStyle="1" w:styleId="ca-22">
    <w:name w:val="ca-22"/>
    <w:basedOn w:val="a4"/>
    <w:qFormat/>
    <w:rsid w:val="0069634F"/>
    <w:pPr>
      <w:widowControl/>
      <w:jc w:val="left"/>
    </w:pPr>
    <w:rPr>
      <w:rFonts w:ascii="宋体" w:eastAsia="宋体" w:hAnsi="宋体" w:cs="宋体"/>
      <w:kern w:val="0"/>
      <w:szCs w:val="21"/>
    </w:rPr>
  </w:style>
  <w:style w:type="paragraph" w:customStyle="1" w:styleId="ca-23">
    <w:name w:val="ca-23"/>
    <w:basedOn w:val="a4"/>
    <w:qFormat/>
    <w:rsid w:val="0069634F"/>
    <w:pPr>
      <w:widowControl/>
      <w:jc w:val="left"/>
    </w:pPr>
    <w:rPr>
      <w:rFonts w:ascii="Times New Roman" w:eastAsia="宋体" w:hAnsi="Times New Roman" w:cs="Times New Roman"/>
      <w:kern w:val="0"/>
      <w:szCs w:val="21"/>
    </w:rPr>
  </w:style>
  <w:style w:type="paragraph" w:customStyle="1" w:styleId="ca-24">
    <w:name w:val="ca-24"/>
    <w:basedOn w:val="a4"/>
    <w:qFormat/>
    <w:rsid w:val="0069634F"/>
    <w:pPr>
      <w:widowControl/>
      <w:jc w:val="left"/>
    </w:pPr>
    <w:rPr>
      <w:rFonts w:ascii="宋体" w:eastAsia="宋体" w:hAnsi="宋体" w:cs="宋体"/>
      <w:kern w:val="0"/>
      <w:sz w:val="24"/>
      <w:szCs w:val="24"/>
    </w:rPr>
  </w:style>
  <w:style w:type="paragraph" w:customStyle="1" w:styleId="ca-25">
    <w:name w:val="ca-25"/>
    <w:basedOn w:val="a4"/>
    <w:qFormat/>
    <w:rsid w:val="0069634F"/>
    <w:pPr>
      <w:widowControl/>
      <w:jc w:val="left"/>
    </w:pPr>
    <w:rPr>
      <w:rFonts w:ascii="Times New Roman" w:eastAsia="宋体" w:hAnsi="Times New Roman" w:cs="Times New Roman"/>
      <w:kern w:val="0"/>
      <w:szCs w:val="21"/>
    </w:rPr>
  </w:style>
  <w:style w:type="paragraph" w:customStyle="1" w:styleId="ca-26">
    <w:name w:val="ca-26"/>
    <w:basedOn w:val="a4"/>
    <w:qFormat/>
    <w:rsid w:val="0069634F"/>
    <w:pPr>
      <w:widowControl/>
      <w:jc w:val="left"/>
    </w:pPr>
    <w:rPr>
      <w:rFonts w:ascii="宋体" w:eastAsia="宋体" w:hAnsi="宋体" w:cs="宋体"/>
      <w:color w:val="002060"/>
      <w:kern w:val="0"/>
      <w:szCs w:val="21"/>
    </w:rPr>
  </w:style>
  <w:style w:type="paragraph" w:customStyle="1" w:styleId="ca-27">
    <w:name w:val="ca-27"/>
    <w:basedOn w:val="a4"/>
    <w:qFormat/>
    <w:rsid w:val="0069634F"/>
    <w:pPr>
      <w:widowControl/>
      <w:jc w:val="left"/>
    </w:pPr>
    <w:rPr>
      <w:rFonts w:ascii="宋体" w:eastAsia="宋体" w:hAnsi="宋体" w:cs="宋体"/>
      <w:b/>
      <w:bCs/>
      <w:color w:val="002060"/>
      <w:spacing w:val="-20"/>
      <w:kern w:val="0"/>
      <w:szCs w:val="21"/>
    </w:rPr>
  </w:style>
  <w:style w:type="paragraph" w:customStyle="1" w:styleId="ca-28">
    <w:name w:val="ca-28"/>
    <w:basedOn w:val="a4"/>
    <w:qFormat/>
    <w:rsid w:val="0069634F"/>
    <w:pPr>
      <w:widowControl/>
      <w:jc w:val="left"/>
    </w:pPr>
    <w:rPr>
      <w:rFonts w:ascii="宋体" w:eastAsia="宋体" w:hAnsi="宋体" w:cs="宋体"/>
      <w:color w:val="FF0000"/>
      <w:kern w:val="0"/>
      <w:szCs w:val="21"/>
    </w:rPr>
  </w:style>
  <w:style w:type="paragraph" w:customStyle="1" w:styleId="ca-29">
    <w:name w:val="ca-29"/>
    <w:basedOn w:val="a4"/>
    <w:qFormat/>
    <w:rsid w:val="0069634F"/>
    <w:pPr>
      <w:widowControl/>
      <w:jc w:val="left"/>
    </w:pPr>
    <w:rPr>
      <w:rFonts w:ascii="宋体" w:eastAsia="宋体" w:hAnsi="宋体" w:cs="宋体"/>
      <w:color w:val="7030A0"/>
      <w:kern w:val="0"/>
      <w:szCs w:val="21"/>
    </w:rPr>
  </w:style>
  <w:style w:type="paragraph" w:customStyle="1" w:styleId="ca-30">
    <w:name w:val="ca-30"/>
    <w:basedOn w:val="a4"/>
    <w:qFormat/>
    <w:rsid w:val="0069634F"/>
    <w:pPr>
      <w:widowControl/>
      <w:jc w:val="left"/>
    </w:pPr>
    <w:rPr>
      <w:rFonts w:ascii="??" w:eastAsia="宋体" w:hAnsi="??" w:cs="宋体"/>
      <w:color w:val="002060"/>
      <w:kern w:val="0"/>
      <w:szCs w:val="21"/>
    </w:rPr>
  </w:style>
  <w:style w:type="paragraph" w:customStyle="1" w:styleId="ca-31">
    <w:name w:val="ca-31"/>
    <w:basedOn w:val="a4"/>
    <w:qFormat/>
    <w:rsid w:val="0069634F"/>
    <w:pPr>
      <w:widowControl/>
      <w:jc w:val="left"/>
    </w:pPr>
    <w:rPr>
      <w:rFonts w:ascii="??" w:eastAsia="宋体" w:hAnsi="??" w:cs="宋体"/>
      <w:color w:val="000000"/>
      <w:kern w:val="0"/>
      <w:szCs w:val="21"/>
    </w:rPr>
  </w:style>
  <w:style w:type="paragraph" w:customStyle="1" w:styleId="ca-32">
    <w:name w:val="ca-32"/>
    <w:basedOn w:val="a4"/>
    <w:qFormat/>
    <w:rsid w:val="0069634F"/>
    <w:pPr>
      <w:widowControl/>
      <w:jc w:val="left"/>
    </w:pPr>
    <w:rPr>
      <w:rFonts w:ascii="宋体" w:eastAsia="宋体" w:hAnsi="宋体" w:cs="宋体"/>
      <w:b/>
      <w:bCs/>
      <w:color w:val="C00000"/>
      <w:spacing w:val="-20"/>
      <w:kern w:val="0"/>
      <w:szCs w:val="21"/>
    </w:rPr>
  </w:style>
  <w:style w:type="paragraph" w:customStyle="1" w:styleId="ca-33">
    <w:name w:val="ca-33"/>
    <w:basedOn w:val="a4"/>
    <w:qFormat/>
    <w:rsid w:val="0069634F"/>
    <w:pPr>
      <w:widowControl/>
      <w:jc w:val="left"/>
    </w:pPr>
    <w:rPr>
      <w:rFonts w:ascii="宋体" w:eastAsia="宋体" w:hAnsi="宋体" w:cs="宋体"/>
      <w:b/>
      <w:bCs/>
      <w:color w:val="002060"/>
      <w:spacing w:val="-20"/>
      <w:kern w:val="0"/>
      <w:sz w:val="20"/>
      <w:szCs w:val="20"/>
    </w:rPr>
  </w:style>
  <w:style w:type="paragraph" w:customStyle="1" w:styleId="ca-34">
    <w:name w:val="ca-34"/>
    <w:basedOn w:val="a4"/>
    <w:qFormat/>
    <w:rsid w:val="0069634F"/>
    <w:pPr>
      <w:widowControl/>
      <w:jc w:val="left"/>
    </w:pPr>
    <w:rPr>
      <w:rFonts w:ascii="宋体" w:eastAsia="宋体" w:hAnsi="宋体" w:cs="宋体"/>
      <w:color w:val="000000"/>
      <w:kern w:val="0"/>
      <w:sz w:val="20"/>
      <w:szCs w:val="20"/>
    </w:rPr>
  </w:style>
  <w:style w:type="paragraph" w:customStyle="1" w:styleId="ca-35">
    <w:name w:val="ca-35"/>
    <w:basedOn w:val="a4"/>
    <w:qFormat/>
    <w:rsid w:val="0069634F"/>
    <w:pPr>
      <w:widowControl/>
      <w:jc w:val="left"/>
    </w:pPr>
    <w:rPr>
      <w:rFonts w:ascii="Times New Roman" w:eastAsia="宋体" w:hAnsi="Times New Roman" w:cs="Times New Roman"/>
      <w:kern w:val="0"/>
      <w:sz w:val="10"/>
      <w:szCs w:val="10"/>
    </w:rPr>
  </w:style>
  <w:style w:type="paragraph" w:customStyle="1" w:styleId="ca-36">
    <w:name w:val="ca-36"/>
    <w:basedOn w:val="a4"/>
    <w:qFormat/>
    <w:rsid w:val="0069634F"/>
    <w:pPr>
      <w:widowControl/>
      <w:jc w:val="left"/>
    </w:pPr>
    <w:rPr>
      <w:rFonts w:ascii="宋体" w:eastAsia="宋体" w:hAnsi="宋体" w:cs="宋体"/>
      <w:b/>
      <w:bCs/>
      <w:spacing w:val="-20"/>
      <w:kern w:val="0"/>
      <w:szCs w:val="21"/>
    </w:rPr>
  </w:style>
  <w:style w:type="paragraph" w:customStyle="1" w:styleId="ca-37">
    <w:name w:val="ca-37"/>
    <w:basedOn w:val="a4"/>
    <w:qFormat/>
    <w:rsid w:val="0069634F"/>
    <w:pPr>
      <w:widowControl/>
      <w:jc w:val="left"/>
    </w:pPr>
    <w:rPr>
      <w:rFonts w:ascii="宋体" w:eastAsia="宋体" w:hAnsi="宋体" w:cs="宋体"/>
      <w:color w:val="000000"/>
      <w:kern w:val="0"/>
      <w:szCs w:val="21"/>
    </w:rPr>
  </w:style>
  <w:style w:type="paragraph" w:customStyle="1" w:styleId="ca-38">
    <w:name w:val="ca-38"/>
    <w:basedOn w:val="a4"/>
    <w:qFormat/>
    <w:rsid w:val="0069634F"/>
    <w:pPr>
      <w:widowControl/>
      <w:jc w:val="left"/>
    </w:pPr>
    <w:rPr>
      <w:rFonts w:ascii="Times New Roman" w:eastAsia="宋体" w:hAnsi="Times New Roman" w:cs="Times New Roman"/>
      <w:b/>
      <w:bCs/>
      <w:spacing w:val="-20"/>
      <w:kern w:val="0"/>
      <w:szCs w:val="21"/>
    </w:rPr>
  </w:style>
  <w:style w:type="paragraph" w:customStyle="1" w:styleId="ca-39">
    <w:name w:val="ca-39"/>
    <w:basedOn w:val="a4"/>
    <w:qFormat/>
    <w:rsid w:val="0069634F"/>
    <w:pPr>
      <w:widowControl/>
      <w:jc w:val="left"/>
    </w:pPr>
    <w:rPr>
      <w:rFonts w:ascii="宋体" w:eastAsia="宋体" w:hAnsi="宋体" w:cs="宋体"/>
      <w:b/>
      <w:bCs/>
      <w:color w:val="000000"/>
      <w:spacing w:val="-20"/>
      <w:kern w:val="0"/>
      <w:sz w:val="28"/>
      <w:szCs w:val="28"/>
    </w:rPr>
  </w:style>
  <w:style w:type="paragraph" w:customStyle="1" w:styleId="ca-40">
    <w:name w:val="ca-40"/>
    <w:basedOn w:val="a4"/>
    <w:qFormat/>
    <w:rsid w:val="0069634F"/>
    <w:pPr>
      <w:widowControl/>
      <w:jc w:val="left"/>
    </w:pPr>
    <w:rPr>
      <w:rFonts w:ascii="Times New Roman" w:eastAsia="宋体" w:hAnsi="Times New Roman" w:cs="Times New Roman"/>
      <w:kern w:val="0"/>
      <w:sz w:val="20"/>
      <w:szCs w:val="20"/>
    </w:rPr>
  </w:style>
  <w:style w:type="paragraph" w:customStyle="1" w:styleId="ca-41">
    <w:name w:val="ca-41"/>
    <w:basedOn w:val="a4"/>
    <w:qFormat/>
    <w:rsid w:val="0069634F"/>
    <w:pPr>
      <w:widowControl/>
      <w:jc w:val="left"/>
    </w:pPr>
    <w:rPr>
      <w:rFonts w:ascii="宋体" w:eastAsia="宋体" w:hAnsi="宋体" w:cs="宋体"/>
      <w:b/>
      <w:bCs/>
      <w:color w:val="000000"/>
      <w:spacing w:val="-20"/>
      <w:kern w:val="0"/>
      <w:sz w:val="32"/>
      <w:szCs w:val="32"/>
    </w:rPr>
  </w:style>
  <w:style w:type="paragraph" w:customStyle="1" w:styleId="ca-42">
    <w:name w:val="ca-42"/>
    <w:basedOn w:val="a4"/>
    <w:qFormat/>
    <w:rsid w:val="0069634F"/>
    <w:pPr>
      <w:widowControl/>
      <w:jc w:val="left"/>
    </w:pPr>
    <w:rPr>
      <w:rFonts w:ascii="宋体" w:eastAsia="宋体" w:hAnsi="宋体" w:cs="宋体"/>
      <w:color w:val="000000"/>
      <w:kern w:val="0"/>
      <w:sz w:val="36"/>
      <w:szCs w:val="36"/>
    </w:rPr>
  </w:style>
  <w:style w:type="paragraph" w:customStyle="1" w:styleId="ca-43">
    <w:name w:val="ca-43"/>
    <w:basedOn w:val="a4"/>
    <w:qFormat/>
    <w:rsid w:val="0069634F"/>
    <w:pPr>
      <w:widowControl/>
      <w:jc w:val="left"/>
    </w:pPr>
    <w:rPr>
      <w:rFonts w:ascii="宋体" w:eastAsia="宋体" w:hAnsi="宋体" w:cs="宋体"/>
      <w:color w:val="000000"/>
      <w:kern w:val="0"/>
      <w:sz w:val="44"/>
      <w:szCs w:val="44"/>
    </w:rPr>
  </w:style>
  <w:style w:type="paragraph" w:customStyle="1" w:styleId="ca-44">
    <w:name w:val="ca-44"/>
    <w:basedOn w:val="a4"/>
    <w:qFormat/>
    <w:rsid w:val="0069634F"/>
    <w:pPr>
      <w:widowControl/>
      <w:jc w:val="left"/>
    </w:pPr>
    <w:rPr>
      <w:rFonts w:ascii="宋体" w:eastAsia="宋体" w:hAnsi="宋体" w:cs="宋体"/>
      <w:color w:val="000000"/>
      <w:kern w:val="0"/>
      <w:sz w:val="52"/>
      <w:szCs w:val="52"/>
    </w:rPr>
  </w:style>
  <w:style w:type="paragraph" w:customStyle="1" w:styleId="ca-45">
    <w:name w:val="ca-45"/>
    <w:basedOn w:val="a4"/>
    <w:qFormat/>
    <w:rsid w:val="0069634F"/>
    <w:pPr>
      <w:widowControl/>
      <w:jc w:val="left"/>
    </w:pPr>
    <w:rPr>
      <w:rFonts w:ascii="宋体" w:eastAsia="宋体" w:hAnsi="宋体" w:cs="宋体"/>
      <w:color w:val="000000"/>
      <w:kern w:val="0"/>
      <w:sz w:val="72"/>
      <w:szCs w:val="72"/>
    </w:rPr>
  </w:style>
  <w:style w:type="paragraph" w:customStyle="1" w:styleId="ca-46">
    <w:name w:val="ca-46"/>
    <w:basedOn w:val="a4"/>
    <w:qFormat/>
    <w:rsid w:val="0069634F"/>
    <w:pPr>
      <w:widowControl/>
      <w:jc w:val="left"/>
    </w:pPr>
    <w:rPr>
      <w:rFonts w:ascii="宋体" w:eastAsia="宋体" w:hAnsi="宋体" w:cs="宋体"/>
      <w:color w:val="000000"/>
      <w:spacing w:val="-20"/>
      <w:kern w:val="0"/>
      <w:sz w:val="28"/>
      <w:szCs w:val="28"/>
    </w:rPr>
  </w:style>
  <w:style w:type="paragraph" w:customStyle="1" w:styleId="ca-47">
    <w:name w:val="ca-47"/>
    <w:basedOn w:val="a4"/>
    <w:qFormat/>
    <w:rsid w:val="0069634F"/>
    <w:pPr>
      <w:widowControl/>
      <w:jc w:val="left"/>
    </w:pPr>
    <w:rPr>
      <w:rFonts w:ascii="宋体" w:eastAsia="宋体" w:hAnsi="宋体" w:cs="宋体"/>
      <w:b/>
      <w:bCs/>
      <w:color w:val="000000"/>
      <w:spacing w:val="-20"/>
      <w:kern w:val="0"/>
      <w:sz w:val="24"/>
      <w:szCs w:val="24"/>
    </w:rPr>
  </w:style>
  <w:style w:type="paragraph" w:customStyle="1" w:styleId="ca-48">
    <w:name w:val="ca-48"/>
    <w:basedOn w:val="a4"/>
    <w:qFormat/>
    <w:rsid w:val="0069634F"/>
    <w:pPr>
      <w:widowControl/>
      <w:jc w:val="left"/>
    </w:pPr>
    <w:rPr>
      <w:rFonts w:ascii="宋体" w:eastAsia="宋体" w:hAnsi="宋体" w:cs="宋体"/>
      <w:color w:val="000000"/>
      <w:kern w:val="0"/>
      <w:sz w:val="26"/>
      <w:szCs w:val="26"/>
    </w:rPr>
  </w:style>
  <w:style w:type="paragraph" w:customStyle="1" w:styleId="ca-49">
    <w:name w:val="ca-49"/>
    <w:basedOn w:val="a4"/>
    <w:qFormat/>
    <w:rsid w:val="0069634F"/>
    <w:pPr>
      <w:widowControl/>
      <w:jc w:val="left"/>
    </w:pPr>
    <w:rPr>
      <w:rFonts w:ascii="宋体" w:eastAsia="宋体" w:hAnsi="宋体" w:cs="宋体"/>
      <w:kern w:val="0"/>
      <w:sz w:val="32"/>
      <w:szCs w:val="32"/>
    </w:rPr>
  </w:style>
  <w:style w:type="paragraph" w:customStyle="1" w:styleId="ca-50">
    <w:name w:val="ca-50"/>
    <w:basedOn w:val="a4"/>
    <w:qFormat/>
    <w:rsid w:val="0069634F"/>
    <w:pPr>
      <w:widowControl/>
      <w:jc w:val="left"/>
    </w:pPr>
    <w:rPr>
      <w:rFonts w:ascii="宋体" w:eastAsia="宋体" w:hAnsi="宋体" w:cs="宋体"/>
      <w:kern w:val="0"/>
      <w:sz w:val="24"/>
      <w:szCs w:val="24"/>
    </w:rPr>
  </w:style>
  <w:style w:type="paragraph" w:customStyle="1" w:styleId="ca-51">
    <w:name w:val="ca-51"/>
    <w:basedOn w:val="a4"/>
    <w:qFormat/>
    <w:rsid w:val="0069634F"/>
    <w:pPr>
      <w:widowControl/>
      <w:jc w:val="left"/>
    </w:pPr>
    <w:rPr>
      <w:rFonts w:ascii="Times New Roman" w:eastAsia="宋体" w:hAnsi="Times New Roman" w:cs="Times New Roman"/>
      <w:b/>
      <w:bCs/>
      <w:color w:val="000000"/>
      <w:spacing w:val="-20"/>
      <w:kern w:val="0"/>
      <w:sz w:val="32"/>
      <w:szCs w:val="32"/>
    </w:rPr>
  </w:style>
  <w:style w:type="paragraph" w:customStyle="1" w:styleId="ca-52">
    <w:name w:val="ca-52"/>
    <w:basedOn w:val="a4"/>
    <w:qFormat/>
    <w:rsid w:val="0069634F"/>
    <w:pPr>
      <w:widowControl/>
      <w:jc w:val="left"/>
    </w:pPr>
    <w:rPr>
      <w:rFonts w:ascii="宋体" w:eastAsia="宋体" w:hAnsi="宋体" w:cs="宋体"/>
      <w:b/>
      <w:bCs/>
      <w:spacing w:val="-20"/>
      <w:kern w:val="0"/>
      <w:sz w:val="36"/>
      <w:szCs w:val="36"/>
    </w:rPr>
  </w:style>
  <w:style w:type="paragraph" w:customStyle="1" w:styleId="ca-53">
    <w:name w:val="ca-53"/>
    <w:basedOn w:val="a4"/>
    <w:qFormat/>
    <w:rsid w:val="0069634F"/>
    <w:pPr>
      <w:widowControl/>
      <w:jc w:val="left"/>
    </w:pPr>
    <w:rPr>
      <w:rFonts w:ascii="Times New Roman" w:eastAsia="宋体" w:hAnsi="Times New Roman" w:cs="Times New Roman"/>
      <w:b/>
      <w:bCs/>
      <w:spacing w:val="-20"/>
      <w:kern w:val="0"/>
      <w:sz w:val="36"/>
      <w:szCs w:val="36"/>
    </w:rPr>
  </w:style>
  <w:style w:type="paragraph" w:customStyle="1" w:styleId="td-0">
    <w:name w:val="td-0"/>
    <w:basedOn w:val="a4"/>
    <w:qFormat/>
    <w:rsid w:val="0069634F"/>
    <w:pPr>
      <w:widowControl/>
      <w:pBdr>
        <w:top w:val="single" w:sz="4" w:space="0" w:color="000000"/>
        <w:left w:val="single" w:sz="4" w:space="4" w:color="000000"/>
        <w:bottom w:val="single" w:sz="4" w:space="0" w:color="000000"/>
        <w:right w:val="single" w:sz="4" w:space="0" w:color="000000"/>
      </w:pBdr>
      <w:jc w:val="left"/>
    </w:pPr>
    <w:rPr>
      <w:rFonts w:ascii="宋体" w:eastAsia="宋体" w:hAnsi="宋体" w:cs="宋体"/>
      <w:kern w:val="0"/>
      <w:sz w:val="24"/>
      <w:szCs w:val="24"/>
    </w:rPr>
  </w:style>
  <w:style w:type="paragraph" w:customStyle="1" w:styleId="td-1">
    <w:name w:val="td-1"/>
    <w:basedOn w:val="a4"/>
    <w:qFormat/>
    <w:rsid w:val="0069634F"/>
    <w:pPr>
      <w:widowControl/>
      <w:pBdr>
        <w:top w:val="single" w:sz="6" w:space="0" w:color="000000"/>
        <w:left w:val="single" w:sz="6" w:space="4"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td-2">
    <w:name w:val="td-2"/>
    <w:basedOn w:val="a4"/>
    <w:qFormat/>
    <w:rsid w:val="0069634F"/>
    <w:pPr>
      <w:widowControl/>
      <w:pBdr>
        <w:left w:val="single" w:sz="6" w:space="4"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td-3">
    <w:name w:val="td-3"/>
    <w:basedOn w:val="a4"/>
    <w:qFormat/>
    <w:rsid w:val="0069634F"/>
    <w:pPr>
      <w:widowControl/>
      <w:pBdr>
        <w:top w:val="single" w:sz="6" w:space="0" w:color="000000"/>
        <w:left w:val="single" w:sz="6" w:space="4" w:color="000000"/>
        <w:right w:val="single" w:sz="6" w:space="0" w:color="000000"/>
      </w:pBdr>
      <w:jc w:val="left"/>
    </w:pPr>
    <w:rPr>
      <w:rFonts w:ascii="宋体" w:eastAsia="宋体" w:hAnsi="宋体" w:cs="宋体"/>
      <w:kern w:val="0"/>
      <w:sz w:val="24"/>
      <w:szCs w:val="24"/>
    </w:rPr>
  </w:style>
  <w:style w:type="paragraph" w:customStyle="1" w:styleId="td-4">
    <w:name w:val="td-4"/>
    <w:basedOn w:val="a4"/>
    <w:qFormat/>
    <w:rsid w:val="0069634F"/>
    <w:pPr>
      <w:widowControl/>
      <w:pBdr>
        <w:top w:val="single" w:sz="12" w:space="0" w:color="000000"/>
        <w:left w:val="single" w:sz="12" w:space="4" w:color="000000"/>
        <w:bottom w:val="single" w:sz="4" w:space="0" w:color="000000"/>
        <w:right w:val="single" w:sz="4" w:space="0" w:color="000000"/>
      </w:pBdr>
      <w:jc w:val="left"/>
    </w:pPr>
    <w:rPr>
      <w:rFonts w:ascii="宋体" w:eastAsia="宋体" w:hAnsi="宋体" w:cs="宋体"/>
      <w:kern w:val="0"/>
      <w:sz w:val="24"/>
      <w:szCs w:val="24"/>
    </w:rPr>
  </w:style>
  <w:style w:type="paragraph" w:customStyle="1" w:styleId="td-5">
    <w:name w:val="td-5"/>
    <w:basedOn w:val="a4"/>
    <w:qFormat/>
    <w:rsid w:val="0069634F"/>
    <w:pPr>
      <w:widowControl/>
      <w:pBdr>
        <w:top w:val="single" w:sz="12" w:space="0" w:color="000000"/>
        <w:left w:val="single" w:sz="4" w:space="4" w:color="000000"/>
        <w:bottom w:val="single" w:sz="4" w:space="0" w:color="000000"/>
        <w:right w:val="single" w:sz="4" w:space="0" w:color="000000"/>
      </w:pBdr>
      <w:jc w:val="left"/>
    </w:pPr>
    <w:rPr>
      <w:rFonts w:ascii="宋体" w:eastAsia="宋体" w:hAnsi="宋体" w:cs="宋体"/>
      <w:kern w:val="0"/>
      <w:sz w:val="24"/>
      <w:szCs w:val="24"/>
    </w:rPr>
  </w:style>
  <w:style w:type="paragraph" w:customStyle="1" w:styleId="td-6">
    <w:name w:val="td-6"/>
    <w:basedOn w:val="a4"/>
    <w:qFormat/>
    <w:rsid w:val="0069634F"/>
    <w:pPr>
      <w:widowControl/>
      <w:pBdr>
        <w:top w:val="single" w:sz="12" w:space="0" w:color="000000"/>
        <w:left w:val="single" w:sz="4" w:space="4" w:color="000000"/>
        <w:bottom w:val="single" w:sz="4" w:space="0" w:color="000000"/>
        <w:right w:val="single" w:sz="12" w:space="0" w:color="000000"/>
      </w:pBdr>
      <w:jc w:val="left"/>
    </w:pPr>
    <w:rPr>
      <w:rFonts w:ascii="宋体" w:eastAsia="宋体" w:hAnsi="宋体" w:cs="宋体"/>
      <w:kern w:val="0"/>
      <w:sz w:val="24"/>
      <w:szCs w:val="24"/>
    </w:rPr>
  </w:style>
  <w:style w:type="paragraph" w:customStyle="1" w:styleId="td-7">
    <w:name w:val="td-7"/>
    <w:basedOn w:val="a4"/>
    <w:qFormat/>
    <w:rsid w:val="0069634F"/>
    <w:pPr>
      <w:widowControl/>
      <w:pBdr>
        <w:top w:val="single" w:sz="4" w:space="0" w:color="000000"/>
        <w:left w:val="single" w:sz="12" w:space="4" w:color="000000"/>
        <w:bottom w:val="single" w:sz="4" w:space="0" w:color="000000"/>
        <w:right w:val="single" w:sz="4" w:space="0" w:color="000000"/>
      </w:pBdr>
      <w:jc w:val="left"/>
    </w:pPr>
    <w:rPr>
      <w:rFonts w:ascii="宋体" w:eastAsia="宋体" w:hAnsi="宋体" w:cs="宋体"/>
      <w:kern w:val="0"/>
      <w:sz w:val="24"/>
      <w:szCs w:val="24"/>
    </w:rPr>
  </w:style>
  <w:style w:type="paragraph" w:customStyle="1" w:styleId="td-8">
    <w:name w:val="td-8"/>
    <w:basedOn w:val="a4"/>
    <w:qFormat/>
    <w:rsid w:val="0069634F"/>
    <w:pPr>
      <w:widowControl/>
      <w:pBdr>
        <w:top w:val="single" w:sz="4" w:space="0" w:color="000000"/>
        <w:left w:val="single" w:sz="4" w:space="4" w:color="000000"/>
        <w:bottom w:val="single" w:sz="4" w:space="0" w:color="000000"/>
        <w:right w:val="single" w:sz="12" w:space="0" w:color="000000"/>
      </w:pBdr>
      <w:jc w:val="left"/>
    </w:pPr>
    <w:rPr>
      <w:rFonts w:ascii="宋体" w:eastAsia="宋体" w:hAnsi="宋体" w:cs="宋体"/>
      <w:kern w:val="0"/>
      <w:sz w:val="24"/>
      <w:szCs w:val="24"/>
    </w:rPr>
  </w:style>
  <w:style w:type="paragraph" w:customStyle="1" w:styleId="td-9">
    <w:name w:val="td-9"/>
    <w:basedOn w:val="a4"/>
    <w:qFormat/>
    <w:rsid w:val="0069634F"/>
    <w:pPr>
      <w:widowControl/>
      <w:pBdr>
        <w:top w:val="single" w:sz="4" w:space="0" w:color="000000"/>
        <w:left w:val="single" w:sz="12" w:space="4" w:color="000000"/>
        <w:bottom w:val="single" w:sz="12" w:space="0" w:color="000000"/>
        <w:right w:val="single" w:sz="4" w:space="0" w:color="000000"/>
      </w:pBdr>
      <w:jc w:val="left"/>
    </w:pPr>
    <w:rPr>
      <w:rFonts w:ascii="宋体" w:eastAsia="宋体" w:hAnsi="宋体" w:cs="宋体"/>
      <w:kern w:val="0"/>
      <w:sz w:val="24"/>
      <w:szCs w:val="24"/>
    </w:rPr>
  </w:style>
  <w:style w:type="paragraph" w:customStyle="1" w:styleId="td-10">
    <w:name w:val="td-10"/>
    <w:basedOn w:val="a4"/>
    <w:qFormat/>
    <w:rsid w:val="0069634F"/>
    <w:pPr>
      <w:widowControl/>
      <w:pBdr>
        <w:top w:val="single" w:sz="4" w:space="0" w:color="000000"/>
        <w:left w:val="single" w:sz="4" w:space="4" w:color="000000"/>
        <w:bottom w:val="single" w:sz="12" w:space="0" w:color="000000"/>
        <w:right w:val="single" w:sz="4" w:space="0" w:color="000000"/>
      </w:pBdr>
      <w:jc w:val="left"/>
    </w:pPr>
    <w:rPr>
      <w:rFonts w:ascii="宋体" w:eastAsia="宋体" w:hAnsi="宋体" w:cs="宋体"/>
      <w:kern w:val="0"/>
      <w:sz w:val="24"/>
      <w:szCs w:val="24"/>
    </w:rPr>
  </w:style>
  <w:style w:type="paragraph" w:customStyle="1" w:styleId="td-11">
    <w:name w:val="td-11"/>
    <w:basedOn w:val="a4"/>
    <w:qFormat/>
    <w:rsid w:val="0069634F"/>
    <w:pPr>
      <w:widowControl/>
      <w:pBdr>
        <w:top w:val="single" w:sz="4" w:space="0" w:color="000000"/>
        <w:left w:val="single" w:sz="4" w:space="4" w:color="000000"/>
        <w:bottom w:val="single" w:sz="12" w:space="0" w:color="000000"/>
        <w:right w:val="single" w:sz="12" w:space="0" w:color="000000"/>
      </w:pBdr>
      <w:jc w:val="left"/>
    </w:pPr>
    <w:rPr>
      <w:rFonts w:ascii="宋体" w:eastAsia="宋体" w:hAnsi="宋体" w:cs="宋体"/>
      <w:kern w:val="0"/>
      <w:sz w:val="24"/>
      <w:szCs w:val="24"/>
    </w:rPr>
  </w:style>
  <w:style w:type="character" w:customStyle="1" w:styleId="ca-310">
    <w:name w:val="ca-310"/>
    <w:basedOn w:val="a5"/>
    <w:qFormat/>
    <w:rsid w:val="0069634F"/>
    <w:rPr>
      <w:rFonts w:ascii="Times New Roman" w:hAnsi="Times New Roman" w:cs="Times New Roman" w:hint="default"/>
      <w:b/>
      <w:bCs/>
      <w:color w:val="000000"/>
      <w:spacing w:val="-20"/>
      <w:sz w:val="48"/>
      <w:szCs w:val="48"/>
    </w:rPr>
  </w:style>
  <w:style w:type="character" w:customStyle="1" w:styleId="ca-410">
    <w:name w:val="ca-410"/>
    <w:basedOn w:val="a5"/>
    <w:qFormat/>
    <w:rsid w:val="0069634F"/>
    <w:rPr>
      <w:rFonts w:ascii="宋体" w:eastAsia="宋体" w:hAnsi="宋体" w:hint="eastAsia"/>
      <w:b/>
      <w:bCs/>
      <w:color w:val="000000"/>
      <w:spacing w:val="-20"/>
      <w:sz w:val="48"/>
      <w:szCs w:val="48"/>
    </w:rPr>
  </w:style>
  <w:style w:type="character" w:customStyle="1" w:styleId="ca-54">
    <w:name w:val="ca-54"/>
    <w:basedOn w:val="a5"/>
    <w:qFormat/>
    <w:rsid w:val="0069634F"/>
    <w:rPr>
      <w:rFonts w:ascii="宋体" w:eastAsia="宋体" w:hAnsi="宋体" w:hint="eastAsia"/>
      <w:b/>
      <w:bCs/>
      <w:color w:val="000000"/>
      <w:spacing w:val="40"/>
      <w:sz w:val="48"/>
      <w:szCs w:val="48"/>
    </w:rPr>
  </w:style>
  <w:style w:type="character" w:customStyle="1" w:styleId="ca-210">
    <w:name w:val="ca-210"/>
    <w:basedOn w:val="a5"/>
    <w:qFormat/>
    <w:rsid w:val="0069634F"/>
    <w:rPr>
      <w:rFonts w:ascii="Times New Roman" w:hAnsi="Times New Roman" w:cs="Times New Roman" w:hint="default"/>
      <w:color w:val="000000"/>
      <w:sz w:val="36"/>
      <w:szCs w:val="36"/>
    </w:rPr>
  </w:style>
  <w:style w:type="character" w:customStyle="1" w:styleId="ca-61">
    <w:name w:val="ca-61"/>
    <w:basedOn w:val="a5"/>
    <w:qFormat/>
    <w:rsid w:val="0069634F"/>
    <w:rPr>
      <w:rFonts w:ascii="宋体" w:eastAsia="宋体" w:hAnsi="宋体" w:hint="eastAsia"/>
      <w:color w:val="000000"/>
      <w:sz w:val="30"/>
      <w:szCs w:val="30"/>
    </w:rPr>
  </w:style>
  <w:style w:type="character" w:customStyle="1" w:styleId="ca-71">
    <w:name w:val="ca-71"/>
    <w:basedOn w:val="a5"/>
    <w:qFormat/>
    <w:rsid w:val="0069634F"/>
    <w:rPr>
      <w:rFonts w:ascii="Times New Roman" w:hAnsi="Times New Roman" w:cs="Times New Roman" w:hint="default"/>
      <w:color w:val="000000"/>
      <w:sz w:val="28"/>
      <w:szCs w:val="28"/>
    </w:rPr>
  </w:style>
  <w:style w:type="character" w:customStyle="1" w:styleId="ca-81">
    <w:name w:val="ca-81"/>
    <w:basedOn w:val="a5"/>
    <w:qFormat/>
    <w:rsid w:val="0069634F"/>
    <w:rPr>
      <w:rFonts w:ascii="宋体" w:eastAsia="宋体" w:hAnsi="宋体" w:hint="eastAsia"/>
      <w:color w:val="000000"/>
      <w:sz w:val="28"/>
      <w:szCs w:val="28"/>
    </w:rPr>
  </w:style>
  <w:style w:type="character" w:customStyle="1" w:styleId="ca-91">
    <w:name w:val="ca-91"/>
    <w:basedOn w:val="a5"/>
    <w:qFormat/>
    <w:rsid w:val="0069634F"/>
    <w:rPr>
      <w:rFonts w:ascii="楷体_GB2312" w:eastAsia="楷体_GB2312" w:hint="eastAsia"/>
      <w:color w:val="000000"/>
      <w:spacing w:val="20"/>
      <w:sz w:val="96"/>
      <w:szCs w:val="96"/>
    </w:rPr>
  </w:style>
  <w:style w:type="character" w:customStyle="1" w:styleId="ca-101">
    <w:name w:val="ca-101"/>
    <w:basedOn w:val="a5"/>
    <w:qFormat/>
    <w:rsid w:val="0069634F"/>
    <w:rPr>
      <w:rFonts w:ascii="Times New Roman" w:hAnsi="Times New Roman" w:cs="Times New Roman" w:hint="default"/>
      <w:color w:val="000000"/>
      <w:sz w:val="52"/>
      <w:szCs w:val="52"/>
    </w:rPr>
  </w:style>
  <w:style w:type="character" w:customStyle="1" w:styleId="ca-111">
    <w:name w:val="ca-111"/>
    <w:basedOn w:val="a5"/>
    <w:qFormat/>
    <w:rsid w:val="0069634F"/>
    <w:rPr>
      <w:rFonts w:ascii="Times New Roman" w:hAnsi="Times New Roman" w:cs="Times New Roman" w:hint="default"/>
      <w:color w:val="000000"/>
      <w:sz w:val="30"/>
      <w:szCs w:val="30"/>
    </w:rPr>
  </w:style>
  <w:style w:type="character" w:customStyle="1" w:styleId="ca-121">
    <w:name w:val="ca-121"/>
    <w:basedOn w:val="a5"/>
    <w:qFormat/>
    <w:rsid w:val="0069634F"/>
    <w:rPr>
      <w:rFonts w:ascii="Times New Roman" w:hAnsi="Times New Roman" w:cs="Times New Roman" w:hint="default"/>
      <w:color w:val="000000"/>
      <w:sz w:val="32"/>
      <w:szCs w:val="32"/>
    </w:rPr>
  </w:style>
  <w:style w:type="character" w:customStyle="1" w:styleId="ca-131">
    <w:name w:val="ca-131"/>
    <w:basedOn w:val="a5"/>
    <w:qFormat/>
    <w:rsid w:val="0069634F"/>
    <w:rPr>
      <w:rFonts w:ascii="宋体" w:eastAsia="宋体" w:hAnsi="宋体" w:hint="eastAsia"/>
      <w:color w:val="000000"/>
      <w:sz w:val="32"/>
      <w:szCs w:val="32"/>
    </w:rPr>
  </w:style>
  <w:style w:type="character" w:customStyle="1" w:styleId="ca-141">
    <w:name w:val="ca-141"/>
    <w:basedOn w:val="a5"/>
    <w:qFormat/>
    <w:rsid w:val="0069634F"/>
    <w:rPr>
      <w:rFonts w:ascii="Times New Roman" w:hAnsi="Times New Roman" w:cs="Times New Roman" w:hint="default"/>
      <w:color w:val="000000"/>
      <w:sz w:val="24"/>
      <w:szCs w:val="24"/>
    </w:rPr>
  </w:style>
  <w:style w:type="character" w:customStyle="1" w:styleId="ca-151">
    <w:name w:val="ca-151"/>
    <w:basedOn w:val="a5"/>
    <w:qFormat/>
    <w:rsid w:val="0069634F"/>
    <w:rPr>
      <w:rFonts w:ascii="宋体" w:eastAsia="宋体" w:hAnsi="宋体" w:hint="eastAsia"/>
      <w:caps/>
      <w:color w:val="000000"/>
      <w:sz w:val="24"/>
      <w:szCs w:val="24"/>
    </w:rPr>
  </w:style>
  <w:style w:type="character" w:customStyle="1" w:styleId="ca-161">
    <w:name w:val="ca-161"/>
    <w:basedOn w:val="a5"/>
    <w:qFormat/>
    <w:rsid w:val="0069634F"/>
    <w:rPr>
      <w:rFonts w:ascii="宋体" w:eastAsia="宋体" w:hAnsi="宋体" w:hint="eastAsia"/>
      <w:sz w:val="24"/>
      <w:szCs w:val="24"/>
    </w:rPr>
  </w:style>
  <w:style w:type="character" w:customStyle="1" w:styleId="ca-171">
    <w:name w:val="ca-171"/>
    <w:basedOn w:val="a5"/>
    <w:qFormat/>
    <w:rsid w:val="0069634F"/>
    <w:rPr>
      <w:rFonts w:ascii="Times New Roman" w:hAnsi="Times New Roman" w:cs="Times New Roman" w:hint="default"/>
      <w:b/>
      <w:bCs/>
      <w:spacing w:val="-20"/>
      <w:sz w:val="24"/>
      <w:szCs w:val="24"/>
    </w:rPr>
  </w:style>
  <w:style w:type="character" w:customStyle="1" w:styleId="ca-181">
    <w:name w:val="ca-181"/>
    <w:basedOn w:val="a5"/>
    <w:qFormat/>
    <w:rsid w:val="0069634F"/>
    <w:rPr>
      <w:rFonts w:ascii="宋体" w:eastAsia="宋体" w:hAnsi="宋体" w:hint="eastAsia"/>
      <w:color w:val="000000"/>
      <w:sz w:val="18"/>
      <w:szCs w:val="18"/>
    </w:rPr>
  </w:style>
  <w:style w:type="character" w:customStyle="1" w:styleId="ca-191">
    <w:name w:val="ca-191"/>
    <w:basedOn w:val="a5"/>
    <w:qFormat/>
    <w:rsid w:val="0069634F"/>
    <w:rPr>
      <w:rFonts w:ascii="Times New Roman" w:hAnsi="Times New Roman" w:cs="Times New Roman" w:hint="default"/>
      <w:sz w:val="18"/>
      <w:szCs w:val="18"/>
    </w:rPr>
  </w:style>
  <w:style w:type="character" w:customStyle="1" w:styleId="ca-201">
    <w:name w:val="ca-201"/>
    <w:basedOn w:val="a5"/>
    <w:qFormat/>
    <w:rsid w:val="0069634F"/>
    <w:rPr>
      <w:rFonts w:ascii="??" w:hAnsi="??" w:hint="default"/>
      <w:color w:val="000000"/>
      <w:sz w:val="18"/>
      <w:szCs w:val="18"/>
    </w:rPr>
  </w:style>
  <w:style w:type="character" w:customStyle="1" w:styleId="ca-211">
    <w:name w:val="ca-211"/>
    <w:basedOn w:val="a5"/>
    <w:qFormat/>
    <w:rsid w:val="0069634F"/>
    <w:rPr>
      <w:rFonts w:ascii="宋体" w:eastAsia="宋体" w:hAnsi="宋体" w:hint="eastAsia"/>
      <w:color w:val="000000"/>
      <w:sz w:val="21"/>
      <w:szCs w:val="21"/>
    </w:rPr>
  </w:style>
  <w:style w:type="character" w:customStyle="1" w:styleId="ca-221">
    <w:name w:val="ca-221"/>
    <w:basedOn w:val="a5"/>
    <w:qFormat/>
    <w:rsid w:val="0069634F"/>
    <w:rPr>
      <w:rFonts w:ascii="宋体" w:eastAsia="宋体" w:hAnsi="宋体" w:hint="eastAsia"/>
      <w:sz w:val="21"/>
      <w:szCs w:val="21"/>
    </w:rPr>
  </w:style>
  <w:style w:type="character" w:customStyle="1" w:styleId="ca-231">
    <w:name w:val="ca-231"/>
    <w:basedOn w:val="a5"/>
    <w:qFormat/>
    <w:rsid w:val="0069634F"/>
    <w:rPr>
      <w:rFonts w:ascii="Times New Roman" w:hAnsi="Times New Roman" w:cs="Times New Roman" w:hint="default"/>
      <w:sz w:val="21"/>
      <w:szCs w:val="21"/>
    </w:rPr>
  </w:style>
  <w:style w:type="character" w:customStyle="1" w:styleId="ca-241">
    <w:name w:val="ca-241"/>
    <w:basedOn w:val="a5"/>
    <w:qFormat/>
    <w:rsid w:val="0069634F"/>
    <w:rPr>
      <w:rFonts w:ascii="宋体" w:eastAsia="宋体" w:hAnsi="宋体" w:hint="eastAsia"/>
      <w:sz w:val="24"/>
      <w:szCs w:val="24"/>
    </w:rPr>
  </w:style>
  <w:style w:type="character" w:customStyle="1" w:styleId="ca-251">
    <w:name w:val="ca-251"/>
    <w:basedOn w:val="a5"/>
    <w:qFormat/>
    <w:rsid w:val="0069634F"/>
    <w:rPr>
      <w:rFonts w:ascii="Times New Roman" w:hAnsi="Times New Roman" w:cs="Times New Roman" w:hint="default"/>
      <w:sz w:val="21"/>
      <w:szCs w:val="21"/>
    </w:rPr>
  </w:style>
  <w:style w:type="character" w:customStyle="1" w:styleId="ca-261">
    <w:name w:val="ca-261"/>
    <w:basedOn w:val="a5"/>
    <w:qFormat/>
    <w:rsid w:val="0069634F"/>
    <w:rPr>
      <w:rFonts w:ascii="宋体" w:eastAsia="宋体" w:hAnsi="宋体" w:hint="eastAsia"/>
      <w:color w:val="002060"/>
      <w:sz w:val="21"/>
      <w:szCs w:val="21"/>
    </w:rPr>
  </w:style>
  <w:style w:type="character" w:customStyle="1" w:styleId="ca-271">
    <w:name w:val="ca-271"/>
    <w:basedOn w:val="a5"/>
    <w:qFormat/>
    <w:rsid w:val="0069634F"/>
    <w:rPr>
      <w:rFonts w:ascii="宋体" w:eastAsia="宋体" w:hAnsi="宋体" w:hint="eastAsia"/>
      <w:b/>
      <w:bCs/>
      <w:color w:val="002060"/>
      <w:spacing w:val="-20"/>
      <w:sz w:val="21"/>
      <w:szCs w:val="21"/>
    </w:rPr>
  </w:style>
  <w:style w:type="character" w:customStyle="1" w:styleId="ca-281">
    <w:name w:val="ca-281"/>
    <w:basedOn w:val="a5"/>
    <w:qFormat/>
    <w:rsid w:val="0069634F"/>
    <w:rPr>
      <w:rFonts w:ascii="宋体" w:eastAsia="宋体" w:hAnsi="宋体" w:hint="eastAsia"/>
      <w:color w:val="FF0000"/>
      <w:sz w:val="21"/>
      <w:szCs w:val="21"/>
    </w:rPr>
  </w:style>
  <w:style w:type="character" w:customStyle="1" w:styleId="ca-291">
    <w:name w:val="ca-291"/>
    <w:basedOn w:val="a5"/>
    <w:qFormat/>
    <w:rsid w:val="0069634F"/>
    <w:rPr>
      <w:rFonts w:ascii="宋体" w:eastAsia="宋体" w:hAnsi="宋体" w:hint="eastAsia"/>
      <w:color w:val="7030A0"/>
      <w:sz w:val="21"/>
      <w:szCs w:val="21"/>
    </w:rPr>
  </w:style>
  <w:style w:type="character" w:customStyle="1" w:styleId="ca-301">
    <w:name w:val="ca-301"/>
    <w:basedOn w:val="a5"/>
    <w:qFormat/>
    <w:rsid w:val="0069634F"/>
    <w:rPr>
      <w:rFonts w:ascii="??" w:hAnsi="??" w:hint="default"/>
      <w:color w:val="002060"/>
      <w:sz w:val="21"/>
      <w:szCs w:val="21"/>
    </w:rPr>
  </w:style>
  <w:style w:type="character" w:customStyle="1" w:styleId="ca-311">
    <w:name w:val="ca-311"/>
    <w:basedOn w:val="a5"/>
    <w:qFormat/>
    <w:rsid w:val="0069634F"/>
    <w:rPr>
      <w:rFonts w:ascii="??" w:hAnsi="??" w:hint="default"/>
      <w:color w:val="000000"/>
      <w:sz w:val="21"/>
      <w:szCs w:val="21"/>
    </w:rPr>
  </w:style>
  <w:style w:type="character" w:customStyle="1" w:styleId="ca-321">
    <w:name w:val="ca-321"/>
    <w:basedOn w:val="a5"/>
    <w:qFormat/>
    <w:rsid w:val="0069634F"/>
    <w:rPr>
      <w:rFonts w:ascii="宋体" w:eastAsia="宋体" w:hAnsi="宋体" w:hint="eastAsia"/>
      <w:b/>
      <w:bCs/>
      <w:color w:val="C00000"/>
      <w:spacing w:val="-20"/>
      <w:sz w:val="21"/>
      <w:szCs w:val="21"/>
    </w:rPr>
  </w:style>
  <w:style w:type="character" w:customStyle="1" w:styleId="ca-331">
    <w:name w:val="ca-331"/>
    <w:basedOn w:val="a5"/>
    <w:qFormat/>
    <w:rsid w:val="0069634F"/>
    <w:rPr>
      <w:rFonts w:ascii="宋体" w:eastAsia="宋体" w:hAnsi="宋体" w:hint="eastAsia"/>
      <w:b/>
      <w:bCs/>
      <w:color w:val="002060"/>
      <w:spacing w:val="-20"/>
      <w:sz w:val="20"/>
      <w:szCs w:val="20"/>
    </w:rPr>
  </w:style>
  <w:style w:type="character" w:customStyle="1" w:styleId="ca-341">
    <w:name w:val="ca-341"/>
    <w:basedOn w:val="a5"/>
    <w:qFormat/>
    <w:rsid w:val="0069634F"/>
    <w:rPr>
      <w:rFonts w:ascii="宋体" w:eastAsia="宋体" w:hAnsi="宋体" w:hint="eastAsia"/>
      <w:color w:val="000000"/>
      <w:sz w:val="20"/>
      <w:szCs w:val="20"/>
    </w:rPr>
  </w:style>
  <w:style w:type="character" w:customStyle="1" w:styleId="ca-351">
    <w:name w:val="ca-351"/>
    <w:basedOn w:val="a5"/>
    <w:qFormat/>
    <w:rsid w:val="0069634F"/>
    <w:rPr>
      <w:rFonts w:ascii="Times New Roman" w:hAnsi="Times New Roman" w:cs="Times New Roman" w:hint="default"/>
      <w:sz w:val="10"/>
      <w:szCs w:val="10"/>
    </w:rPr>
  </w:style>
  <w:style w:type="character" w:customStyle="1" w:styleId="ca-361">
    <w:name w:val="ca-361"/>
    <w:basedOn w:val="a5"/>
    <w:qFormat/>
    <w:rsid w:val="0069634F"/>
    <w:rPr>
      <w:rFonts w:ascii="宋体" w:eastAsia="宋体" w:hAnsi="宋体" w:hint="eastAsia"/>
      <w:b/>
      <w:bCs/>
      <w:spacing w:val="-20"/>
      <w:sz w:val="21"/>
      <w:szCs w:val="21"/>
    </w:rPr>
  </w:style>
  <w:style w:type="character" w:customStyle="1" w:styleId="ca-371">
    <w:name w:val="ca-371"/>
    <w:basedOn w:val="a5"/>
    <w:qFormat/>
    <w:rsid w:val="0069634F"/>
    <w:rPr>
      <w:rFonts w:ascii="宋体" w:eastAsia="宋体" w:hAnsi="宋体" w:hint="eastAsia"/>
      <w:color w:val="000000"/>
      <w:spacing w:val="0"/>
      <w:sz w:val="21"/>
      <w:szCs w:val="21"/>
    </w:rPr>
  </w:style>
  <w:style w:type="character" w:customStyle="1" w:styleId="ca-381">
    <w:name w:val="ca-381"/>
    <w:basedOn w:val="a5"/>
    <w:qFormat/>
    <w:rsid w:val="0069634F"/>
    <w:rPr>
      <w:rFonts w:ascii="Times New Roman" w:hAnsi="Times New Roman" w:cs="Times New Roman" w:hint="default"/>
      <w:b/>
      <w:bCs/>
      <w:spacing w:val="-20"/>
      <w:sz w:val="21"/>
      <w:szCs w:val="21"/>
    </w:rPr>
  </w:style>
  <w:style w:type="character" w:customStyle="1" w:styleId="ca-391">
    <w:name w:val="ca-391"/>
    <w:basedOn w:val="a5"/>
    <w:qFormat/>
    <w:rsid w:val="0069634F"/>
    <w:rPr>
      <w:rFonts w:ascii="宋体" w:eastAsia="宋体" w:hAnsi="宋体" w:hint="eastAsia"/>
      <w:b/>
      <w:bCs/>
      <w:color w:val="000000"/>
      <w:spacing w:val="-20"/>
      <w:sz w:val="28"/>
      <w:szCs w:val="28"/>
    </w:rPr>
  </w:style>
  <w:style w:type="character" w:customStyle="1" w:styleId="ca-401">
    <w:name w:val="ca-401"/>
    <w:basedOn w:val="a5"/>
    <w:qFormat/>
    <w:rsid w:val="0069634F"/>
    <w:rPr>
      <w:rFonts w:ascii="Times New Roman" w:hAnsi="Times New Roman" w:cs="Times New Roman" w:hint="default"/>
      <w:sz w:val="20"/>
      <w:szCs w:val="20"/>
    </w:rPr>
  </w:style>
  <w:style w:type="character" w:customStyle="1" w:styleId="ca-411">
    <w:name w:val="ca-411"/>
    <w:basedOn w:val="a5"/>
    <w:qFormat/>
    <w:rsid w:val="0069634F"/>
    <w:rPr>
      <w:rFonts w:ascii="宋体" w:eastAsia="宋体" w:hAnsi="宋体" w:hint="eastAsia"/>
      <w:b/>
      <w:bCs/>
      <w:color w:val="000000"/>
      <w:spacing w:val="-20"/>
      <w:sz w:val="32"/>
      <w:szCs w:val="32"/>
    </w:rPr>
  </w:style>
  <w:style w:type="character" w:customStyle="1" w:styleId="ca-421">
    <w:name w:val="ca-421"/>
    <w:basedOn w:val="a5"/>
    <w:qFormat/>
    <w:rsid w:val="0069634F"/>
    <w:rPr>
      <w:rFonts w:ascii="宋体" w:eastAsia="宋体" w:hAnsi="宋体" w:hint="eastAsia"/>
      <w:color w:val="000000"/>
      <w:sz w:val="36"/>
      <w:szCs w:val="36"/>
    </w:rPr>
  </w:style>
  <w:style w:type="character" w:customStyle="1" w:styleId="ca-431">
    <w:name w:val="ca-431"/>
    <w:basedOn w:val="a5"/>
    <w:qFormat/>
    <w:rsid w:val="0069634F"/>
    <w:rPr>
      <w:rFonts w:ascii="宋体" w:eastAsia="宋体" w:hAnsi="宋体" w:hint="eastAsia"/>
      <w:color w:val="000000"/>
      <w:sz w:val="44"/>
      <w:szCs w:val="44"/>
    </w:rPr>
  </w:style>
  <w:style w:type="character" w:customStyle="1" w:styleId="ca-441">
    <w:name w:val="ca-441"/>
    <w:basedOn w:val="a5"/>
    <w:qFormat/>
    <w:rsid w:val="0069634F"/>
    <w:rPr>
      <w:rFonts w:ascii="宋体" w:eastAsia="宋体" w:hAnsi="宋体" w:hint="eastAsia"/>
      <w:color w:val="000000"/>
      <w:sz w:val="52"/>
      <w:szCs w:val="52"/>
    </w:rPr>
  </w:style>
  <w:style w:type="character" w:customStyle="1" w:styleId="ca-451">
    <w:name w:val="ca-451"/>
    <w:basedOn w:val="a5"/>
    <w:qFormat/>
    <w:rsid w:val="0069634F"/>
    <w:rPr>
      <w:rFonts w:ascii="宋体" w:eastAsia="宋体" w:hAnsi="宋体" w:hint="eastAsia"/>
      <w:color w:val="000000"/>
      <w:sz w:val="72"/>
      <w:szCs w:val="72"/>
    </w:rPr>
  </w:style>
  <w:style w:type="character" w:customStyle="1" w:styleId="ca-461">
    <w:name w:val="ca-461"/>
    <w:basedOn w:val="a5"/>
    <w:qFormat/>
    <w:rsid w:val="0069634F"/>
    <w:rPr>
      <w:rFonts w:ascii="宋体" w:eastAsia="宋体" w:hAnsi="宋体" w:hint="eastAsia"/>
      <w:color w:val="000000"/>
      <w:spacing w:val="-20"/>
      <w:sz w:val="28"/>
      <w:szCs w:val="28"/>
    </w:rPr>
  </w:style>
  <w:style w:type="character" w:customStyle="1" w:styleId="ca-471">
    <w:name w:val="ca-471"/>
    <w:basedOn w:val="a5"/>
    <w:qFormat/>
    <w:rsid w:val="0069634F"/>
    <w:rPr>
      <w:rFonts w:ascii="宋体" w:eastAsia="宋体" w:hAnsi="宋体" w:hint="eastAsia"/>
      <w:b/>
      <w:bCs/>
      <w:color w:val="000000"/>
      <w:spacing w:val="-20"/>
      <w:sz w:val="24"/>
      <w:szCs w:val="24"/>
    </w:rPr>
  </w:style>
  <w:style w:type="character" w:customStyle="1" w:styleId="ca-481">
    <w:name w:val="ca-481"/>
    <w:basedOn w:val="a5"/>
    <w:qFormat/>
    <w:rsid w:val="0069634F"/>
    <w:rPr>
      <w:rFonts w:ascii="宋体" w:eastAsia="宋体" w:hAnsi="宋体" w:hint="eastAsia"/>
      <w:color w:val="000000"/>
      <w:sz w:val="26"/>
      <w:szCs w:val="26"/>
    </w:rPr>
  </w:style>
  <w:style w:type="character" w:customStyle="1" w:styleId="ca-491">
    <w:name w:val="ca-491"/>
    <w:basedOn w:val="a5"/>
    <w:qFormat/>
    <w:rsid w:val="0069634F"/>
    <w:rPr>
      <w:rFonts w:ascii="宋体" w:eastAsia="宋体" w:hAnsi="宋体" w:hint="eastAsia"/>
      <w:spacing w:val="0"/>
      <w:sz w:val="32"/>
      <w:szCs w:val="32"/>
    </w:rPr>
  </w:style>
  <w:style w:type="character" w:customStyle="1" w:styleId="ca-501">
    <w:name w:val="ca-501"/>
    <w:basedOn w:val="a5"/>
    <w:qFormat/>
    <w:rsid w:val="0069634F"/>
    <w:rPr>
      <w:rFonts w:ascii="宋体" w:eastAsia="宋体" w:hAnsi="宋体" w:hint="eastAsia"/>
      <w:spacing w:val="0"/>
      <w:sz w:val="24"/>
      <w:szCs w:val="24"/>
    </w:rPr>
  </w:style>
  <w:style w:type="character" w:customStyle="1" w:styleId="ca-511">
    <w:name w:val="ca-511"/>
    <w:basedOn w:val="a5"/>
    <w:qFormat/>
    <w:rsid w:val="0069634F"/>
    <w:rPr>
      <w:rFonts w:ascii="Times New Roman" w:hAnsi="Times New Roman" w:cs="Times New Roman" w:hint="default"/>
      <w:b/>
      <w:bCs/>
      <w:color w:val="000000"/>
      <w:spacing w:val="-20"/>
      <w:sz w:val="32"/>
      <w:szCs w:val="32"/>
    </w:rPr>
  </w:style>
  <w:style w:type="character" w:customStyle="1" w:styleId="ca-521">
    <w:name w:val="ca-521"/>
    <w:basedOn w:val="a5"/>
    <w:qFormat/>
    <w:rsid w:val="0069634F"/>
    <w:rPr>
      <w:rFonts w:ascii="宋体" w:eastAsia="宋体" w:hAnsi="宋体" w:hint="eastAsia"/>
      <w:b/>
      <w:bCs/>
      <w:spacing w:val="-20"/>
      <w:sz w:val="36"/>
      <w:szCs w:val="36"/>
    </w:rPr>
  </w:style>
  <w:style w:type="character" w:customStyle="1" w:styleId="ca-531">
    <w:name w:val="ca-531"/>
    <w:basedOn w:val="a5"/>
    <w:qFormat/>
    <w:rsid w:val="0069634F"/>
    <w:rPr>
      <w:rFonts w:ascii="Times New Roman" w:hAnsi="Times New Roman" w:cs="Times New Roman" w:hint="default"/>
      <w:b/>
      <w:bCs/>
      <w:spacing w:val="-20"/>
      <w:sz w:val="36"/>
      <w:szCs w:val="36"/>
    </w:rPr>
  </w:style>
  <w:style w:type="character" w:customStyle="1" w:styleId="ALTZ1NormalIndentChar2Char">
    <w:name w:val="样式 正文缩进正文（首行缩进两字）特点ALT+Z表正文正文非缩进四号段1Normal Indent Char2... Char"/>
    <w:basedOn w:val="2Char1"/>
    <w:qFormat/>
    <w:rsid w:val="0069634F"/>
  </w:style>
  <w:style w:type="paragraph" w:customStyle="1" w:styleId="ALTZ1NormalIndentChar24">
    <w:name w:val="样式 正文缩进正文（首行缩进两字）特点ALT+Z表正文正文非缩进四号段1Normal Indent Char2...4"/>
    <w:basedOn w:val="af5"/>
    <w:qFormat/>
    <w:rsid w:val="0069634F"/>
    <w:pPr>
      <w:ind w:firstLine="570"/>
    </w:pPr>
    <w:rPr>
      <w:sz w:val="28"/>
    </w:rPr>
  </w:style>
  <w:style w:type="paragraph" w:customStyle="1" w:styleId="1481215">
    <w:name w:val="样式 标题 1 + 宋体 居中 段前: 48 磅 段后: 12 磅 行距: 1.5 倍行距"/>
    <w:basedOn w:val="1"/>
    <w:qFormat/>
    <w:rsid w:val="0069634F"/>
    <w:pPr>
      <w:spacing w:before="1560" w:after="240" w:line="360" w:lineRule="auto"/>
      <w:jc w:val="center"/>
    </w:pPr>
    <w:rPr>
      <w:rFonts w:ascii="宋体" w:hAnsi="宋体"/>
      <w:b w:val="0"/>
      <w:bCs w:val="0"/>
      <w:snapToGrid w:val="0"/>
      <w:kern w:val="2"/>
      <w:sz w:val="36"/>
      <w:szCs w:val="20"/>
    </w:rPr>
  </w:style>
  <w:style w:type="paragraph" w:customStyle="1" w:styleId="ALTZ1NormalIndentChar21">
    <w:name w:val="样式 正文缩进正文（首行缩进两字）特点ALT+Z表正文正文非缩进四号段1Normal Indent Char2...1"/>
    <w:basedOn w:val="22"/>
    <w:qFormat/>
    <w:rsid w:val="0069634F"/>
    <w:pPr>
      <w:spacing w:before="1320" w:after="240" w:line="300" w:lineRule="auto"/>
      <w:jc w:val="center"/>
    </w:pPr>
    <w:rPr>
      <w:bCs w:val="0"/>
      <w:szCs w:val="20"/>
    </w:rPr>
  </w:style>
  <w:style w:type="character" w:customStyle="1" w:styleId="CharChar9">
    <w:name w:val="Char Char9"/>
    <w:basedOn w:val="a5"/>
    <w:qFormat/>
    <w:rsid w:val="0069634F"/>
    <w:rPr>
      <w:rFonts w:eastAsia="宋体"/>
      <w:color w:val="000000"/>
      <w:kern w:val="2"/>
      <w:sz w:val="24"/>
      <w:lang w:val="en-US" w:eastAsia="zh-CN" w:bidi="ar-SA"/>
    </w:rPr>
  </w:style>
  <w:style w:type="paragraph" w:customStyle="1" w:styleId="afffd">
    <w:name w:val="表头"/>
    <w:basedOn w:val="a4"/>
    <w:qFormat/>
    <w:rsid w:val="0069634F"/>
    <w:pPr>
      <w:spacing w:line="360" w:lineRule="auto"/>
      <w:jc w:val="center"/>
    </w:pPr>
    <w:rPr>
      <w:rFonts w:ascii="黑体" w:eastAsia="黑体" w:hAnsi="Times New Roman" w:cs="Times New Roman"/>
      <w:kern w:val="0"/>
      <w:sz w:val="24"/>
      <w:szCs w:val="20"/>
    </w:rPr>
  </w:style>
  <w:style w:type="paragraph" w:customStyle="1" w:styleId="2d">
    <w:name w:val="样式2"/>
    <w:basedOn w:val="11"/>
    <w:qFormat/>
    <w:rsid w:val="0069634F"/>
    <w:pPr>
      <w:adjustRightInd w:val="0"/>
      <w:spacing w:before="0" w:after="0" w:line="360" w:lineRule="auto"/>
      <w:jc w:val="left"/>
      <w:textAlignment w:val="baseline"/>
    </w:pPr>
    <w:rPr>
      <w:rFonts w:ascii="宋体" w:hAnsi="宋体"/>
      <w:bCs w:val="0"/>
      <w:kern w:val="0"/>
      <w:sz w:val="24"/>
      <w:szCs w:val="20"/>
    </w:rPr>
  </w:style>
  <w:style w:type="paragraph" w:customStyle="1" w:styleId="ALTZ1NormalIndentChar2">
    <w:name w:val="样式 正文缩进正文（首行缩进两字）特点ALT+Z表正文正文非缩进四号段1Normal Indent Char2..."/>
    <w:basedOn w:val="22"/>
    <w:next w:val="30"/>
    <w:qFormat/>
    <w:rsid w:val="0069634F"/>
    <w:pPr>
      <w:spacing w:before="240" w:after="120" w:line="400" w:lineRule="exact"/>
      <w:ind w:left="1140" w:hanging="630"/>
      <w:jc w:val="center"/>
    </w:pPr>
    <w:rPr>
      <w:rFonts w:ascii="宋体" w:hAnsi="宋体"/>
      <w:bCs w:val="0"/>
      <w:szCs w:val="20"/>
    </w:rPr>
  </w:style>
  <w:style w:type="paragraph" w:customStyle="1" w:styleId="ALTZ1NormalIndentChar22">
    <w:name w:val="样式 正文缩进正文（首行缩进两字）特点ALT+Z表正文正文非缩进四号段1Normal Indent Char2...2"/>
    <w:basedOn w:val="30"/>
    <w:qFormat/>
    <w:rsid w:val="0069634F"/>
    <w:pPr>
      <w:spacing w:before="360" w:after="120" w:line="360" w:lineRule="auto"/>
      <w:jc w:val="center"/>
    </w:pPr>
    <w:rPr>
      <w:rFonts w:ascii="宋体" w:hAnsi="宋体"/>
      <w:bCs w:val="0"/>
      <w:sz w:val="28"/>
      <w:szCs w:val="20"/>
    </w:rPr>
  </w:style>
  <w:style w:type="paragraph" w:customStyle="1" w:styleId="Char2CharCharCharCharCharChar">
    <w:name w:val="Char2 Char Char Char Char Char Char"/>
    <w:basedOn w:val="a4"/>
    <w:qFormat/>
    <w:rsid w:val="0069634F"/>
    <w:pPr>
      <w:autoSpaceDE w:val="0"/>
      <w:autoSpaceDN w:val="0"/>
      <w:adjustRightInd w:val="0"/>
      <w:snapToGrid w:val="0"/>
      <w:spacing w:line="500" w:lineRule="exact"/>
      <w:ind w:firstLineChars="200" w:firstLine="562"/>
      <w:jc w:val="center"/>
    </w:pPr>
    <w:rPr>
      <w:rFonts w:ascii="Times New Roman" w:eastAsia="仿宋_GB2312" w:hAnsi="Times New Roman" w:cs="Times New Roman"/>
      <w:b/>
      <w:color w:val="000000"/>
      <w:sz w:val="28"/>
      <w:szCs w:val="28"/>
    </w:rPr>
  </w:style>
  <w:style w:type="character" w:customStyle="1" w:styleId="apple-style-span">
    <w:name w:val="apple-style-span"/>
    <w:basedOn w:val="a5"/>
    <w:qFormat/>
    <w:rsid w:val="0069634F"/>
  </w:style>
  <w:style w:type="paragraph" w:customStyle="1" w:styleId="16">
    <w:name w:val="正文1"/>
    <w:basedOn w:val="a4"/>
    <w:qFormat/>
    <w:rsid w:val="0069634F"/>
    <w:pPr>
      <w:widowControl/>
      <w:spacing w:line="360" w:lineRule="auto"/>
      <w:ind w:left="499" w:firstLine="499"/>
    </w:pPr>
    <w:rPr>
      <w:rFonts w:ascii="宋体" w:eastAsia="宋体" w:hAnsi="Times New Roman" w:cs="Times New Roman"/>
      <w:snapToGrid w:val="0"/>
      <w:kern w:val="21"/>
      <w:sz w:val="24"/>
      <w:szCs w:val="20"/>
    </w:rPr>
  </w:style>
  <w:style w:type="paragraph" w:customStyle="1" w:styleId="msonormalcxspmiddle">
    <w:name w:val="msonormalcxspmiddle"/>
    <w:basedOn w:val="a4"/>
    <w:qFormat/>
    <w:rsid w:val="0069634F"/>
    <w:pPr>
      <w:widowControl/>
      <w:spacing w:before="100" w:beforeAutospacing="1" w:after="100" w:afterAutospacing="1"/>
      <w:jc w:val="left"/>
    </w:pPr>
    <w:rPr>
      <w:rFonts w:ascii="宋体" w:eastAsia="宋体" w:hAnsi="宋体" w:cs="宋体"/>
      <w:kern w:val="0"/>
      <w:sz w:val="24"/>
      <w:szCs w:val="24"/>
    </w:rPr>
  </w:style>
  <w:style w:type="paragraph" w:customStyle="1" w:styleId="afffe">
    <w:name w:val="段"/>
    <w:qFormat/>
    <w:rsid w:val="0069634F"/>
    <w:pPr>
      <w:autoSpaceDE w:val="0"/>
      <w:autoSpaceDN w:val="0"/>
      <w:ind w:firstLineChars="200" w:firstLine="200"/>
      <w:jc w:val="both"/>
    </w:pPr>
    <w:rPr>
      <w:rFonts w:ascii="宋体" w:eastAsia="宋体" w:hAnsi="Times New Roman" w:cs="Times New Roman"/>
      <w:kern w:val="0"/>
      <w:szCs w:val="20"/>
    </w:rPr>
  </w:style>
  <w:style w:type="paragraph" w:customStyle="1" w:styleId="TOC1">
    <w:name w:val="TOC 标题1"/>
    <w:basedOn w:val="1"/>
    <w:next w:val="a4"/>
    <w:qFormat/>
    <w:rsid w:val="0069634F"/>
    <w:pPr>
      <w:widowControl/>
      <w:spacing w:before="480" w:after="0" w:line="276" w:lineRule="auto"/>
      <w:jc w:val="left"/>
      <w:outlineLvl w:val="9"/>
    </w:pPr>
    <w:rPr>
      <w:rFonts w:ascii="Cambria" w:hAnsi="Cambria"/>
      <w:color w:val="365F91"/>
      <w:kern w:val="0"/>
      <w:sz w:val="28"/>
      <w:szCs w:val="28"/>
    </w:rPr>
  </w:style>
  <w:style w:type="paragraph" w:customStyle="1" w:styleId="Char23">
    <w:name w:val="Char2"/>
    <w:basedOn w:val="af"/>
    <w:qFormat/>
    <w:rsid w:val="0069634F"/>
    <w:rPr>
      <w:rFonts w:ascii="Tahoma" w:hAnsi="Tahoma"/>
      <w:sz w:val="24"/>
      <w:shd w:val="clear" w:color="auto" w:fill="auto"/>
    </w:rPr>
  </w:style>
  <w:style w:type="character" w:customStyle="1" w:styleId="Footer-EvenChar">
    <w:name w:val="Footer-Even Char"/>
    <w:aliases w:val="FtrF Char Char"/>
    <w:basedOn w:val="a5"/>
    <w:qFormat/>
    <w:rsid w:val="0069634F"/>
    <w:rPr>
      <w:rFonts w:eastAsia="宋体"/>
      <w:kern w:val="2"/>
      <w:sz w:val="18"/>
      <w:szCs w:val="18"/>
      <w:lang w:val="en-US" w:eastAsia="zh-CN" w:bidi="ar-SA"/>
    </w:rPr>
  </w:style>
  <w:style w:type="character" w:customStyle="1" w:styleId="4CharChar">
    <w:name w:val="正文文字4 Char Char"/>
    <w:basedOn w:val="a5"/>
    <w:qFormat/>
    <w:rsid w:val="0069634F"/>
    <w:rPr>
      <w:rFonts w:eastAsia="宋体"/>
      <w:kern w:val="2"/>
      <w:sz w:val="21"/>
      <w:szCs w:val="24"/>
      <w:lang w:val="en-US" w:eastAsia="zh-CN" w:bidi="ar-SA"/>
    </w:rPr>
  </w:style>
  <w:style w:type="character" w:customStyle="1" w:styleId="byjerryCharChar">
    <w:name w:val="by jerry Char Char"/>
    <w:basedOn w:val="a5"/>
    <w:qFormat/>
    <w:rsid w:val="0069634F"/>
    <w:rPr>
      <w:rFonts w:eastAsia="宋体"/>
      <w:b/>
      <w:bCs/>
      <w:kern w:val="44"/>
      <w:sz w:val="32"/>
      <w:szCs w:val="44"/>
      <w:lang w:val="en-US" w:eastAsia="zh-CN" w:bidi="ar-SA"/>
    </w:rPr>
  </w:style>
  <w:style w:type="character" w:customStyle="1" w:styleId="CharChara">
    <w:name w:val="手改 Char Char"/>
    <w:basedOn w:val="a5"/>
    <w:qFormat/>
    <w:rsid w:val="0069634F"/>
    <w:rPr>
      <w:rFonts w:eastAsia="宋体"/>
      <w:kern w:val="2"/>
      <w:sz w:val="21"/>
      <w:szCs w:val="24"/>
      <w:lang w:val="en-US" w:eastAsia="zh-CN" w:bidi="ar-SA"/>
    </w:rPr>
  </w:style>
  <w:style w:type="paragraph" w:customStyle="1" w:styleId="ParaCharCharCharCharCharCharChar">
    <w:name w:val="默认段落字体 Para Char Char Char Char Char Char Char"/>
    <w:basedOn w:val="a4"/>
    <w:qFormat/>
    <w:rsid w:val="0069634F"/>
    <w:rPr>
      <w:rFonts w:ascii="Tahoma" w:eastAsia="宋体" w:hAnsi="Tahoma" w:cs="Times New Roman"/>
      <w:sz w:val="24"/>
      <w:szCs w:val="20"/>
    </w:rPr>
  </w:style>
  <w:style w:type="paragraph" w:customStyle="1" w:styleId="3section33l3Level3HeadH3heading3h3BoldHeadbhChar">
    <w:name w:val="样式 样式 标题 3section:33l3Level 3 HeadH3heading 3h3Bold Headbh... + ... Char"/>
    <w:basedOn w:val="a4"/>
    <w:qFormat/>
    <w:rsid w:val="0069634F"/>
    <w:pPr>
      <w:keepNext/>
      <w:keepLines/>
      <w:spacing w:beforeLines="50" w:afterLines="50" w:line="360" w:lineRule="auto"/>
      <w:ind w:leftChars="400" w:left="800"/>
      <w:outlineLvl w:val="2"/>
    </w:pPr>
    <w:rPr>
      <w:rFonts w:ascii="宋体" w:eastAsia="宋体" w:hAnsi="宋体" w:cs="宋体"/>
      <w:b/>
      <w:bCs/>
      <w:color w:val="FF0000"/>
      <w:sz w:val="24"/>
      <w:szCs w:val="24"/>
    </w:rPr>
  </w:style>
  <w:style w:type="paragraph" w:customStyle="1" w:styleId="17">
    <w:name w:val="无间隔1"/>
    <w:qFormat/>
    <w:rsid w:val="0069634F"/>
    <w:pPr>
      <w:widowControl w:val="0"/>
      <w:jc w:val="both"/>
    </w:pPr>
    <w:rPr>
      <w:rFonts w:ascii="Calibri" w:eastAsia="宋体" w:hAnsi="Calibri" w:cs="Times New Roman"/>
    </w:rPr>
  </w:style>
  <w:style w:type="paragraph" w:customStyle="1" w:styleId="Default">
    <w:name w:val="Default"/>
    <w:rsid w:val="0069634F"/>
    <w:pPr>
      <w:widowControl w:val="0"/>
      <w:autoSpaceDE w:val="0"/>
      <w:autoSpaceDN w:val="0"/>
      <w:adjustRightInd w:val="0"/>
    </w:pPr>
    <w:rPr>
      <w:rFonts w:ascii="SimSun" w:eastAsia="宋体" w:hAnsi="SimSun" w:cs="SimSun"/>
      <w:color w:val="000000"/>
      <w:kern w:val="0"/>
      <w:sz w:val="24"/>
      <w:szCs w:val="24"/>
    </w:rPr>
  </w:style>
  <w:style w:type="character" w:customStyle="1" w:styleId="CharCharb">
    <w:name w:val="批注文字 Char Char"/>
    <w:rsid w:val="0069634F"/>
    <w:rPr>
      <w:rFonts w:ascii="Times New Roman" w:eastAsia="宋体" w:hAnsi="Times New Roman" w:cs="Times New Roman"/>
      <w:szCs w:val="24"/>
    </w:rPr>
  </w:style>
  <w:style w:type="character" w:customStyle="1" w:styleId="CharChar11">
    <w:name w:val="手改 Char Char1"/>
    <w:rsid w:val="0069634F"/>
    <w:rPr>
      <w:rFonts w:eastAsia="宋体"/>
      <w:kern w:val="2"/>
      <w:sz w:val="21"/>
      <w:szCs w:val="24"/>
      <w:lang w:val="en-US" w:eastAsia="zh-CN" w:bidi="ar-SA"/>
    </w:rPr>
  </w:style>
  <w:style w:type="character" w:customStyle="1" w:styleId="CharChar21">
    <w:name w:val="Char Char21"/>
    <w:rsid w:val="0069634F"/>
    <w:rPr>
      <w:rFonts w:ascii="Arial" w:eastAsia="黑体" w:hAnsi="Arial"/>
      <w:b/>
      <w:bCs/>
      <w:kern w:val="2"/>
      <w:sz w:val="28"/>
      <w:szCs w:val="28"/>
      <w:lang w:val="en-US" w:eastAsia="zh-CN" w:bidi="ar-SA"/>
    </w:rPr>
  </w:style>
  <w:style w:type="character" w:customStyle="1" w:styleId="Footer-EvenChar2">
    <w:name w:val="Footer-Even Char2"/>
    <w:aliases w:val="FtrF Char Char2"/>
    <w:rsid w:val="0069634F"/>
    <w:rPr>
      <w:rFonts w:eastAsia="宋体"/>
      <w:kern w:val="2"/>
      <w:sz w:val="18"/>
      <w:szCs w:val="18"/>
      <w:lang w:val="en-US" w:eastAsia="zh-CN" w:bidi="ar-SA"/>
    </w:rPr>
  </w:style>
  <w:style w:type="character" w:customStyle="1" w:styleId="CharCharc">
    <w:name w:val="页脚 Char Char"/>
    <w:rsid w:val="0069634F"/>
    <w:rPr>
      <w:rFonts w:ascii="Times New Roman" w:eastAsia="宋体" w:hAnsi="Times New Roman" w:cs="Times New Roman"/>
      <w:sz w:val="18"/>
      <w:szCs w:val="18"/>
    </w:rPr>
  </w:style>
  <w:style w:type="character" w:customStyle="1" w:styleId="CPara---CharChar">
    <w:name w:val="CPara--- Char Char"/>
    <w:rsid w:val="0069634F"/>
    <w:rPr>
      <w:rFonts w:ascii="Arial" w:eastAsia="宋体" w:hAnsi="Arial"/>
      <w:lang w:val="en-US" w:eastAsia="en-US" w:bidi="ar-SA"/>
    </w:rPr>
  </w:style>
  <w:style w:type="character" w:customStyle="1" w:styleId="Para-CharChar">
    <w:name w:val="Para- Char Char"/>
    <w:rsid w:val="0069634F"/>
    <w:rPr>
      <w:rFonts w:ascii="Arial" w:eastAsia="宋体" w:hAnsi="Arial"/>
      <w:lang w:val="en-US" w:eastAsia="en-US" w:bidi="ar-SA"/>
    </w:rPr>
  </w:style>
  <w:style w:type="character" w:customStyle="1" w:styleId="Heading3-oldChar1">
    <w:name w:val="Heading 3 - old Char1"/>
    <w:aliases w:val="1.1.1 Heading 3 Char1,3 Char1,3heading Char1,3rd level Char1,Bold Head Char1,CT Char1,H3 Char1,Heading 31 Char1,Level 3 Head Char1,PIM 3 Char1,bh Char1,h3 Char1,heading 3 Char1,l3 Char1,level_3 Char1,prop3 Char1,sect1.2.3 Char1"/>
    <w:rsid w:val="0069634F"/>
    <w:rPr>
      <w:rFonts w:eastAsia="宋体"/>
      <w:b/>
      <w:bCs/>
      <w:kern w:val="2"/>
      <w:sz w:val="21"/>
      <w:szCs w:val="32"/>
      <w:lang w:val="en-US" w:eastAsia="zh-CN" w:bidi="ar-SA"/>
    </w:rPr>
  </w:style>
  <w:style w:type="character" w:customStyle="1" w:styleId="Heading3-oldChar2">
    <w:name w:val="Heading 3 - old Char2"/>
    <w:aliases w:val="1.1.1 Heading 3 Char2,3 Char2,3heading Char2,3rd level Char2,Bold Head Char2,CT Char2,H3 Char2,Heading 31 Char2,Level 3 Head Char2,PIM 3 Char2,bh Char2,h3 Char2,heading 3 Char2,l3 Char2,level_3 Char2,prop3 Char2,sect1.2.3 Char2"/>
    <w:rsid w:val="0069634F"/>
    <w:rPr>
      <w:rFonts w:eastAsia="宋体"/>
      <w:b/>
      <w:bCs/>
      <w:kern w:val="2"/>
      <w:sz w:val="21"/>
      <w:szCs w:val="32"/>
      <w:lang w:val="en-US" w:eastAsia="zh-CN" w:bidi="ar-SA"/>
    </w:rPr>
  </w:style>
  <w:style w:type="character" w:customStyle="1" w:styleId="CharCharCharCharChar">
    <w:name w:val="Char Char Char Char Char"/>
    <w:rsid w:val="0069634F"/>
    <w:rPr>
      <w:rFonts w:ascii="Arial" w:eastAsia="黑体" w:hAnsi="Arial"/>
      <w:b/>
      <w:bCs/>
      <w:kern w:val="2"/>
      <w:sz w:val="32"/>
      <w:szCs w:val="32"/>
      <w:lang w:val="en-US" w:eastAsia="zh-CN" w:bidi="ar-SA"/>
    </w:rPr>
  </w:style>
  <w:style w:type="character" w:customStyle="1" w:styleId="CPara-CharChar">
    <w:name w:val="CPara- Char Char"/>
    <w:rsid w:val="0069634F"/>
    <w:rPr>
      <w:rFonts w:ascii="宋体" w:eastAsia="宋体" w:hAnsi="宋体"/>
      <w:lang w:val="en-US" w:eastAsia="en-US" w:bidi="ar-SA"/>
    </w:rPr>
  </w:style>
  <w:style w:type="character" w:customStyle="1" w:styleId="CharChard">
    <w:name w:val="页眉 Char Char"/>
    <w:rsid w:val="0069634F"/>
    <w:rPr>
      <w:rFonts w:ascii="Times New Roman" w:eastAsia="宋体" w:hAnsi="Times New Roman" w:cs="Times New Roman"/>
      <w:sz w:val="18"/>
      <w:szCs w:val="18"/>
    </w:rPr>
  </w:style>
  <w:style w:type="character" w:customStyle="1" w:styleId="CharChare">
    <w:name w:val="批注主题 Char Char"/>
    <w:rsid w:val="0069634F"/>
    <w:rPr>
      <w:rFonts w:ascii="Times New Roman" w:eastAsia="宋体" w:hAnsi="Times New Roman" w:cs="Times New Roman"/>
      <w:b/>
      <w:bCs/>
      <w:kern w:val="2"/>
      <w:sz w:val="21"/>
      <w:szCs w:val="24"/>
    </w:rPr>
  </w:style>
  <w:style w:type="character" w:customStyle="1" w:styleId="CharCharf">
    <w:name w:val="正文首行缩进 Char Char"/>
    <w:rsid w:val="0069634F"/>
    <w:rPr>
      <w:rFonts w:eastAsia="宋体"/>
      <w:kern w:val="2"/>
      <w:sz w:val="21"/>
      <w:szCs w:val="24"/>
      <w:lang w:val="en-US" w:eastAsia="zh-CN" w:bidi="ar-SA"/>
    </w:rPr>
  </w:style>
  <w:style w:type="character" w:customStyle="1" w:styleId="CharChar22">
    <w:name w:val="手改 Char Char2"/>
    <w:rsid w:val="0069634F"/>
    <w:rPr>
      <w:rFonts w:eastAsia="宋体"/>
      <w:kern w:val="2"/>
      <w:sz w:val="21"/>
      <w:szCs w:val="24"/>
      <w:lang w:val="en-US" w:eastAsia="zh-CN" w:bidi="ar-SA"/>
    </w:rPr>
  </w:style>
  <w:style w:type="character" w:customStyle="1" w:styleId="CharCharf0">
    <w:name w:val="标题 Char Char"/>
    <w:rsid w:val="0069634F"/>
    <w:rPr>
      <w:rFonts w:ascii="Arial" w:eastAsia="宋体" w:hAnsi="Arial"/>
      <w:b/>
      <w:kern w:val="2"/>
      <w:sz w:val="44"/>
      <w:lang w:val="en-US" w:eastAsia="zh-CN"/>
    </w:rPr>
  </w:style>
  <w:style w:type="character" w:customStyle="1" w:styleId="4Char1">
    <w:name w:val="正文文字4 Char1"/>
    <w:aliases w:val="正文文字3 Char1,特点标题 Char Char1"/>
    <w:rsid w:val="0069634F"/>
    <w:rPr>
      <w:rFonts w:eastAsia="宋体"/>
      <w:kern w:val="2"/>
      <w:sz w:val="21"/>
      <w:szCs w:val="24"/>
      <w:lang w:val="en-US" w:eastAsia="zh-CN" w:bidi="ar-SA"/>
    </w:rPr>
  </w:style>
  <w:style w:type="character" w:customStyle="1" w:styleId="2CharChar0">
    <w:name w:val="正文文本缩进 2 Char Char"/>
    <w:rsid w:val="0069634F"/>
    <w:rPr>
      <w:rFonts w:ascii="Times New Roman" w:eastAsia="宋体" w:hAnsi="Times New Roman" w:cs="Times New Roman"/>
      <w:szCs w:val="24"/>
    </w:rPr>
  </w:style>
  <w:style w:type="character" w:customStyle="1" w:styleId="ALTZ1NormalIndentChar2CharChar">
    <w:name w:val="样式 正文缩进正文（首行缩进两字）特点ALT+Z表正文正文非缩进四号段1Normal Indent Char2... Char Char"/>
    <w:rsid w:val="0069634F"/>
    <w:rPr>
      <w:rFonts w:ascii="Arial" w:eastAsia="宋体" w:hAnsi="Arial"/>
      <w:b/>
      <w:bCs/>
      <w:kern w:val="2"/>
      <w:sz w:val="24"/>
      <w:szCs w:val="32"/>
      <w:lang w:val="en-US" w:eastAsia="zh-CN" w:bidi="ar-SA"/>
    </w:rPr>
  </w:style>
  <w:style w:type="character" w:customStyle="1" w:styleId="2ndlevelChar2">
    <w:name w:val="2nd level Char2"/>
    <w:aliases w:val="2 Char2,Chapter Number/Appendix Letter Char2,DO NOT USE_h2 Char2,H2 Char2,Head 2 Char2,Header 2 Char2,Heading 2 CCBS Char2,Heading 2 Hidden Char2,PIM2 Char2,Titre2 Char2,chn Char2,h2 Char2,heading 2 Char2,l2 Char2,sect 1.2 Char2,节标题 Char"/>
    <w:rsid w:val="0069634F"/>
    <w:rPr>
      <w:rFonts w:ascii="Arial" w:eastAsia="宋体" w:hAnsi="Arial"/>
      <w:b/>
      <w:bCs/>
      <w:kern w:val="2"/>
      <w:sz w:val="24"/>
      <w:szCs w:val="32"/>
      <w:lang w:val="en-US" w:eastAsia="zh-CN" w:bidi="ar-SA"/>
    </w:rPr>
  </w:style>
  <w:style w:type="character" w:customStyle="1" w:styleId="CharCharf1">
    <w:name w:val="日期 Char Char"/>
    <w:rsid w:val="0069634F"/>
    <w:rPr>
      <w:rFonts w:ascii="Times New Roman" w:hAnsi="Times New Roman"/>
      <w:kern w:val="2"/>
      <w:sz w:val="21"/>
      <w:szCs w:val="24"/>
    </w:rPr>
  </w:style>
  <w:style w:type="character" w:customStyle="1" w:styleId="byjerryChar1">
    <w:name w:val="by jerry Char1"/>
    <w:aliases w:val="H1 Char1,Heading 0 Char1,Section Head Char1,section:1 Char1,section:11 Char1,section:12 Char1,section:13 Char1,section:14 Char1,section:15 Char1,section:16 Char1,section:17 Char1,section:18 Char1,总标题 Char1,技术标题1 Char1,第*部分 Char1,第A章 Char1"/>
    <w:rsid w:val="0069634F"/>
    <w:rPr>
      <w:rFonts w:eastAsia="宋体"/>
      <w:b/>
      <w:bCs/>
      <w:kern w:val="44"/>
      <w:sz w:val="32"/>
      <w:szCs w:val="44"/>
      <w:lang w:val="en-US" w:eastAsia="zh-CN" w:bidi="ar-SA"/>
    </w:rPr>
  </w:style>
  <w:style w:type="character" w:customStyle="1" w:styleId="Footer-EvenChar1">
    <w:name w:val="Footer-Even Char1"/>
    <w:aliases w:val="FtrF Char Char1"/>
    <w:rsid w:val="0069634F"/>
    <w:rPr>
      <w:rFonts w:eastAsia="宋体"/>
      <w:kern w:val="2"/>
      <w:sz w:val="18"/>
      <w:szCs w:val="18"/>
      <w:lang w:val="en-US" w:eastAsia="zh-CN" w:bidi="ar-SA"/>
    </w:rPr>
  </w:style>
  <w:style w:type="character" w:customStyle="1" w:styleId="1CharChar">
    <w:name w:val="标题 1 Char Char"/>
    <w:rsid w:val="0069634F"/>
    <w:rPr>
      <w:rFonts w:ascii="Times New Roman" w:hAnsi="Times New Roman"/>
      <w:b/>
      <w:bCs/>
      <w:kern w:val="44"/>
      <w:sz w:val="44"/>
      <w:szCs w:val="44"/>
    </w:rPr>
  </w:style>
  <w:style w:type="paragraph" w:customStyle="1" w:styleId="RechtlicheStellungUnterzeichner">
    <w:name w:val="Rechtliche Stellung Unterzeichner"/>
    <w:basedOn w:val="affff"/>
    <w:rsid w:val="0069634F"/>
    <w:pPr>
      <w:numPr>
        <w:numId w:val="3"/>
      </w:numPr>
      <w:tabs>
        <w:tab w:val="left" w:pos="567"/>
        <w:tab w:val="left" w:pos="1134"/>
        <w:tab w:val="right" w:pos="9639"/>
      </w:tabs>
      <w:ind w:left="4252" w:firstLine="0"/>
      <w:jc w:val="both"/>
    </w:pPr>
    <w:rPr>
      <w:rFonts w:ascii="Arial" w:hAnsi="Arial"/>
      <w:lang w:val="de-DE" w:eastAsia="de-DE"/>
    </w:rPr>
  </w:style>
  <w:style w:type="paragraph" w:styleId="affff">
    <w:name w:val="Signature"/>
    <w:basedOn w:val="a4"/>
    <w:link w:val="Charf4"/>
    <w:rsid w:val="0069634F"/>
    <w:pPr>
      <w:widowControl/>
      <w:ind w:left="4252"/>
      <w:jc w:val="left"/>
    </w:pPr>
    <w:rPr>
      <w:rFonts w:ascii="Calibri" w:eastAsia="宋体" w:hAnsi="Calibri" w:cs="Times New Roman"/>
      <w:kern w:val="0"/>
      <w:sz w:val="24"/>
      <w:szCs w:val="20"/>
      <w:lang w:val="en-GB" w:eastAsia="en-US"/>
    </w:rPr>
  </w:style>
  <w:style w:type="character" w:customStyle="1" w:styleId="Charf4">
    <w:name w:val="签名 Char"/>
    <w:basedOn w:val="a5"/>
    <w:link w:val="affff"/>
    <w:rsid w:val="0069634F"/>
    <w:rPr>
      <w:rFonts w:ascii="Calibri" w:eastAsia="宋体" w:hAnsi="Calibri" w:cs="Times New Roman"/>
      <w:kern w:val="0"/>
      <w:sz w:val="24"/>
      <w:szCs w:val="20"/>
      <w:lang w:val="en-GB" w:eastAsia="en-US"/>
    </w:rPr>
  </w:style>
  <w:style w:type="paragraph" w:customStyle="1" w:styleId="1221">
    <w:name w:val="样式 样式 样式1 + 首行缩进:  2 字符 + 首行缩进:  2 字符1"/>
    <w:basedOn w:val="a4"/>
    <w:rsid w:val="0069634F"/>
    <w:pPr>
      <w:spacing w:line="360" w:lineRule="exact"/>
      <w:ind w:firstLineChars="200" w:firstLine="480"/>
    </w:pPr>
    <w:rPr>
      <w:rFonts w:ascii="Arial" w:eastAsia="宋体" w:hAnsi="Arial" w:cs="Times New Roman"/>
      <w:szCs w:val="20"/>
    </w:rPr>
  </w:style>
  <w:style w:type="paragraph" w:customStyle="1" w:styleId="Divn">
    <w:name w:val="Divn"/>
    <w:rsid w:val="0069634F"/>
    <w:pPr>
      <w:spacing w:line="360" w:lineRule="auto"/>
    </w:pPr>
    <w:rPr>
      <w:rFonts w:ascii="Arial" w:eastAsia="宋体" w:hAnsi="Arial" w:cs="Arial"/>
      <w:b/>
      <w:caps/>
      <w:kern w:val="0"/>
      <w:sz w:val="20"/>
      <w:szCs w:val="20"/>
      <w:u w:val="single"/>
    </w:rPr>
  </w:style>
  <w:style w:type="paragraph" w:styleId="affff0">
    <w:name w:val="Subtitle"/>
    <w:basedOn w:val="a4"/>
    <w:link w:val="Charf5"/>
    <w:qFormat/>
    <w:rsid w:val="0069634F"/>
    <w:pPr>
      <w:widowControl/>
      <w:jc w:val="left"/>
    </w:pPr>
    <w:rPr>
      <w:rFonts w:ascii="Arial" w:eastAsia="宋体" w:hAnsi="Arial" w:cs="Arial"/>
      <w:kern w:val="0"/>
      <w:sz w:val="28"/>
      <w:lang w:eastAsia="en-US"/>
    </w:rPr>
  </w:style>
  <w:style w:type="character" w:customStyle="1" w:styleId="Charf5">
    <w:name w:val="副标题 Char"/>
    <w:basedOn w:val="a5"/>
    <w:link w:val="affff0"/>
    <w:rsid w:val="0069634F"/>
    <w:rPr>
      <w:rFonts w:ascii="Arial" w:eastAsia="宋体" w:hAnsi="Arial" w:cs="Arial"/>
      <w:kern w:val="0"/>
      <w:sz w:val="28"/>
      <w:lang w:eastAsia="en-US"/>
    </w:rPr>
  </w:style>
  <w:style w:type="paragraph" w:customStyle="1" w:styleId="Para----">
    <w:name w:val="Para----"/>
    <w:rsid w:val="0069634F"/>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eastAsia="宋体" w:hAnsi="Arial" w:cs="Times New Roman"/>
      <w:kern w:val="0"/>
      <w:sz w:val="20"/>
      <w:szCs w:val="20"/>
      <w:lang w:eastAsia="en-US"/>
    </w:rPr>
  </w:style>
  <w:style w:type="paragraph" w:styleId="TOC">
    <w:name w:val="TOC Heading"/>
    <w:basedOn w:val="1"/>
    <w:next w:val="a4"/>
    <w:qFormat/>
    <w:rsid w:val="0069634F"/>
    <w:pPr>
      <w:widowControl/>
      <w:spacing w:before="480" w:after="0" w:line="276" w:lineRule="auto"/>
      <w:jc w:val="left"/>
      <w:outlineLvl w:val="9"/>
    </w:pPr>
    <w:rPr>
      <w:rFonts w:ascii="Cambria" w:hAnsi="Cambria"/>
      <w:color w:val="365F91"/>
      <w:kern w:val="0"/>
      <w:sz w:val="28"/>
      <w:szCs w:val="28"/>
    </w:rPr>
  </w:style>
  <w:style w:type="paragraph" w:styleId="53">
    <w:name w:val="index 5"/>
    <w:basedOn w:val="a4"/>
    <w:next w:val="a4"/>
    <w:rsid w:val="0069634F"/>
    <w:pPr>
      <w:widowControl/>
      <w:spacing w:before="60" w:after="60"/>
      <w:ind w:left="1440"/>
    </w:pPr>
    <w:rPr>
      <w:rFonts w:ascii="Arial" w:eastAsia="宋体" w:hAnsi="Arial" w:cs="Arial"/>
      <w:kern w:val="0"/>
      <w:sz w:val="20"/>
      <w:szCs w:val="20"/>
      <w:lang w:val="en-GB" w:eastAsia="fr-FR"/>
    </w:rPr>
  </w:style>
  <w:style w:type="paragraph" w:customStyle="1" w:styleId="Para--">
    <w:name w:val="Para--"/>
    <w:rsid w:val="0069634F"/>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eastAsia="宋体" w:hAnsi="Arial" w:cs="Times New Roman"/>
      <w:kern w:val="0"/>
      <w:sz w:val="20"/>
      <w:szCs w:val="20"/>
      <w:lang w:eastAsia="en-US"/>
    </w:rPr>
  </w:style>
  <w:style w:type="paragraph" w:customStyle="1" w:styleId="CharCharChar00">
    <w:name w:val="Char Char Char_0"/>
    <w:basedOn w:val="a4"/>
    <w:rsid w:val="0069634F"/>
    <w:rPr>
      <w:rFonts w:ascii="Tahoma" w:eastAsia="宋体" w:hAnsi="Tahoma" w:cs="Times New Roman"/>
      <w:sz w:val="24"/>
      <w:szCs w:val="20"/>
    </w:rPr>
  </w:style>
  <w:style w:type="paragraph" w:customStyle="1" w:styleId="BJ-03-T">
    <w:name w:val="BJ-03-T"/>
    <w:rsid w:val="0069634F"/>
    <w:pPr>
      <w:tabs>
        <w:tab w:val="left" w:pos="2552"/>
      </w:tabs>
      <w:spacing w:before="120" w:after="120" w:line="360" w:lineRule="auto"/>
      <w:ind w:left="2552" w:hanging="567"/>
      <w:jc w:val="both"/>
    </w:pPr>
    <w:rPr>
      <w:rFonts w:ascii="Arial" w:eastAsia="宋体" w:hAnsi="Arial" w:cs="Times New Roman"/>
      <w:kern w:val="0"/>
      <w:sz w:val="24"/>
      <w:szCs w:val="20"/>
      <w:lang w:val="en-GB" w:eastAsia="de-DE"/>
    </w:rPr>
  </w:style>
  <w:style w:type="paragraph" w:customStyle="1" w:styleId="BJ-03">
    <w:name w:val="BJ-03"/>
    <w:rsid w:val="0069634F"/>
    <w:pPr>
      <w:widowControl w:val="0"/>
      <w:spacing w:before="120" w:after="120" w:line="360" w:lineRule="auto"/>
      <w:ind w:left="2552" w:hanging="567"/>
      <w:jc w:val="both"/>
    </w:pPr>
    <w:rPr>
      <w:rFonts w:ascii="Arial" w:eastAsia="宋体" w:hAnsi="Arial" w:cs="Times New Roman"/>
      <w:kern w:val="0"/>
      <w:sz w:val="24"/>
      <w:szCs w:val="20"/>
      <w:lang w:val="de-DE" w:eastAsia="de-DE"/>
    </w:rPr>
  </w:style>
  <w:style w:type="paragraph" w:customStyle="1" w:styleId="CPara---">
    <w:name w:val="CPara---"/>
    <w:rsid w:val="0069634F"/>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eastAsia="宋体" w:hAnsi="Arial" w:cs="Times New Roman"/>
      <w:kern w:val="0"/>
      <w:sz w:val="20"/>
      <w:szCs w:val="20"/>
      <w:lang w:eastAsia="en-US"/>
    </w:rPr>
  </w:style>
  <w:style w:type="paragraph" w:customStyle="1" w:styleId="CPara-">
    <w:name w:val="CPara-"/>
    <w:rsid w:val="0069634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eastAsia="宋体" w:hAnsi="宋体" w:cs="Times New Roman"/>
      <w:kern w:val="0"/>
      <w:sz w:val="20"/>
      <w:szCs w:val="20"/>
      <w:lang w:eastAsia="en-US"/>
    </w:rPr>
  </w:style>
  <w:style w:type="paragraph" w:customStyle="1" w:styleId="CPart--">
    <w:name w:val="C Part --"/>
    <w:rsid w:val="0069634F"/>
    <w:pPr>
      <w:spacing w:before="100" w:beforeAutospacing="1" w:line="360" w:lineRule="auto"/>
      <w:jc w:val="both"/>
    </w:pPr>
    <w:rPr>
      <w:rFonts w:ascii="宋体" w:eastAsia="宋体" w:hAnsi="宋体" w:cs="Times New Roman"/>
      <w:sz w:val="20"/>
      <w:szCs w:val="20"/>
    </w:rPr>
  </w:style>
  <w:style w:type="paragraph" w:customStyle="1" w:styleId="CPara----">
    <w:name w:val="CPara----"/>
    <w:rsid w:val="0069634F"/>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eastAsia="宋体" w:hAnsi="Arial" w:cs="Arial"/>
      <w:color w:val="000000"/>
      <w:kern w:val="0"/>
      <w:sz w:val="20"/>
      <w:szCs w:val="20"/>
      <w:lang w:val="de-CH"/>
    </w:rPr>
  </w:style>
  <w:style w:type="paragraph" w:customStyle="1" w:styleId="CharChar1CharCharCharCharCharCharChar">
    <w:name w:val="Char Char1 Char Char Char Char Char Char Char"/>
    <w:basedOn w:val="a4"/>
    <w:rsid w:val="0069634F"/>
    <w:pPr>
      <w:widowControl/>
      <w:spacing w:after="160" w:line="240" w:lineRule="exact"/>
      <w:jc w:val="left"/>
    </w:pPr>
    <w:rPr>
      <w:rFonts w:ascii="Calibri" w:eastAsia="宋体" w:hAnsi="Calibri" w:cs="Times New Roman"/>
      <w:szCs w:val="20"/>
    </w:rPr>
  </w:style>
  <w:style w:type="paragraph" w:customStyle="1" w:styleId="Para-">
    <w:name w:val="Para-"/>
    <w:rsid w:val="0069634F"/>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eastAsia="宋体" w:hAnsi="Arial" w:cs="Times New Roman"/>
      <w:kern w:val="0"/>
      <w:sz w:val="20"/>
      <w:szCs w:val="20"/>
      <w:lang w:eastAsia="en-US"/>
    </w:rPr>
  </w:style>
  <w:style w:type="paragraph" w:customStyle="1" w:styleId="CharChar1Char0">
    <w:name w:val="Char Char1 Char_0"/>
    <w:basedOn w:val="a4"/>
    <w:rsid w:val="0069634F"/>
    <w:pPr>
      <w:numPr>
        <w:numId w:val="13"/>
      </w:numPr>
      <w:tabs>
        <w:tab w:val="clear" w:pos="567"/>
      </w:tabs>
      <w:ind w:left="0" w:firstLine="0"/>
    </w:pPr>
    <w:rPr>
      <w:rFonts w:ascii="Calibri" w:eastAsia="宋体" w:hAnsi="Calibri" w:cs="Times New Roman"/>
    </w:rPr>
  </w:style>
  <w:style w:type="paragraph" w:customStyle="1" w:styleId="Char00">
    <w:name w:val="Char_0"/>
    <w:basedOn w:val="a4"/>
    <w:rsid w:val="0069634F"/>
    <w:rPr>
      <w:rFonts w:ascii="Tahoma" w:eastAsia="宋体" w:hAnsi="Tahoma" w:cs="Times New Roman"/>
      <w:sz w:val="24"/>
      <w:szCs w:val="20"/>
    </w:rPr>
  </w:style>
  <w:style w:type="paragraph" w:customStyle="1" w:styleId="Char100">
    <w:name w:val="Char1_0"/>
    <w:basedOn w:val="a4"/>
    <w:rsid w:val="0069634F"/>
    <w:rPr>
      <w:rFonts w:ascii="Calibri" w:eastAsia="宋体" w:hAnsi="Calibri" w:cs="Times New Roman"/>
      <w:szCs w:val="20"/>
    </w:rPr>
  </w:style>
  <w:style w:type="paragraph" w:customStyle="1" w:styleId="CharCharCharCharCharChar0">
    <w:name w:val="Char Char Char Char Char Char_0"/>
    <w:basedOn w:val="a4"/>
    <w:rsid w:val="0069634F"/>
    <w:rPr>
      <w:rFonts w:ascii="Calibri" w:eastAsia="宋体" w:hAnsi="Calibri" w:cs="Times New Roman"/>
    </w:rPr>
  </w:style>
  <w:style w:type="paragraph" w:customStyle="1" w:styleId="-PART-">
    <w:name w:val="-PART-"/>
    <w:rsid w:val="0069634F"/>
    <w:pPr>
      <w:keepNext/>
      <w:keepLines/>
      <w:spacing w:before="100" w:beforeAutospacing="1" w:after="100" w:afterAutospacing="1" w:line="360" w:lineRule="auto"/>
    </w:pPr>
    <w:rPr>
      <w:rFonts w:ascii="Arial" w:eastAsia="宋体" w:hAnsi="Arial" w:cs="Arial"/>
      <w:b/>
      <w:bCs/>
      <w:caps/>
      <w:kern w:val="0"/>
      <w:sz w:val="24"/>
      <w:szCs w:val="20"/>
      <w:lang w:eastAsia="en-US"/>
    </w:rPr>
  </w:style>
  <w:style w:type="paragraph" w:customStyle="1" w:styleId="BJ-01">
    <w:name w:val="BJ-01"/>
    <w:rsid w:val="0069634F"/>
    <w:pPr>
      <w:numPr>
        <w:numId w:val="13"/>
      </w:numPr>
      <w:tabs>
        <w:tab w:val="left" w:pos="567"/>
      </w:tabs>
      <w:spacing w:before="240" w:line="360" w:lineRule="auto"/>
      <w:jc w:val="both"/>
    </w:pPr>
    <w:rPr>
      <w:rFonts w:ascii="Arial" w:eastAsia="宋体" w:hAnsi="Arial" w:cs="Times New Roman"/>
      <w:kern w:val="0"/>
      <w:sz w:val="24"/>
      <w:szCs w:val="20"/>
      <w:lang w:val="en-GB" w:eastAsia="de-DE"/>
    </w:rPr>
  </w:style>
  <w:style w:type="paragraph" w:customStyle="1" w:styleId="Alina-">
    <w:name w:val="Alinéa -"/>
    <w:rsid w:val="0069634F"/>
    <w:pPr>
      <w:numPr>
        <w:numId w:val="14"/>
      </w:numPr>
      <w:tabs>
        <w:tab w:val="clear" w:pos="1985"/>
        <w:tab w:val="left" w:pos="1381"/>
      </w:tabs>
      <w:spacing w:line="360" w:lineRule="auto"/>
      <w:ind w:left="284" w:firstLine="0"/>
      <w:jc w:val="both"/>
    </w:pPr>
    <w:rPr>
      <w:rFonts w:ascii="Arial" w:eastAsia="宋体" w:hAnsi="Arial" w:cs="Arial"/>
      <w:kern w:val="0"/>
      <w:sz w:val="20"/>
      <w:szCs w:val="20"/>
      <w:lang w:val="en-GB" w:eastAsia="fr-FR"/>
    </w:rPr>
  </w:style>
  <w:style w:type="paragraph" w:customStyle="1" w:styleId="BJ-02-T">
    <w:name w:val="BJ-02-T"/>
    <w:rsid w:val="0069634F"/>
    <w:pPr>
      <w:spacing w:before="120" w:line="360" w:lineRule="auto"/>
      <w:ind w:left="1985"/>
      <w:jc w:val="both"/>
    </w:pPr>
    <w:rPr>
      <w:rFonts w:ascii="Arial" w:eastAsia="宋体" w:hAnsi="Arial" w:cs="Times New Roman"/>
      <w:kern w:val="0"/>
      <w:sz w:val="24"/>
      <w:szCs w:val="20"/>
      <w:lang w:val="en-GB" w:eastAsia="de-DE"/>
    </w:rPr>
  </w:style>
  <w:style w:type="paragraph" w:customStyle="1" w:styleId="ARTICLE">
    <w:name w:val="ARTICLE"/>
    <w:rsid w:val="0069634F"/>
    <w:pPr>
      <w:keepNext/>
      <w:keepLines/>
      <w:spacing w:before="100" w:beforeAutospacing="1" w:after="100" w:afterAutospacing="1" w:line="360" w:lineRule="auto"/>
    </w:pPr>
    <w:rPr>
      <w:rFonts w:ascii="Arial" w:eastAsia="宋体" w:hAnsi="Arial" w:cs="Arial"/>
      <w:caps/>
      <w:kern w:val="0"/>
      <w:sz w:val="20"/>
      <w:szCs w:val="20"/>
      <w:u w:val="single"/>
      <w:lang w:eastAsia="en-US"/>
    </w:rPr>
  </w:style>
  <w:style w:type="paragraph" w:customStyle="1" w:styleId="Para---">
    <w:name w:val="Para---"/>
    <w:rsid w:val="0069634F"/>
    <w:pPr>
      <w:keepNext/>
      <w:numPr>
        <w:numId w:val="15"/>
      </w:numPr>
      <w:tabs>
        <w:tab w:val="clear" w:pos="36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pPr>
    <w:rPr>
      <w:rFonts w:ascii="Arial" w:eastAsia="宋体" w:hAnsi="Arial" w:cs="Times New Roman"/>
      <w:kern w:val="0"/>
      <w:sz w:val="20"/>
      <w:szCs w:val="20"/>
      <w:lang w:eastAsia="en-US"/>
    </w:rPr>
  </w:style>
  <w:style w:type="paragraph" w:customStyle="1" w:styleId="Para-----">
    <w:name w:val="Para-----"/>
    <w:rsid w:val="0069634F"/>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eastAsia="宋体" w:hAnsi="Arial" w:cs="Arial"/>
      <w:kern w:val="0"/>
      <w:sz w:val="20"/>
      <w:szCs w:val="20"/>
    </w:rPr>
  </w:style>
  <w:style w:type="paragraph" w:customStyle="1" w:styleId="BJ-02">
    <w:name w:val="BJ-02"/>
    <w:next w:val="af0"/>
    <w:rsid w:val="0069634F"/>
    <w:pPr>
      <w:numPr>
        <w:numId w:val="14"/>
      </w:numPr>
      <w:tabs>
        <w:tab w:val="left" w:pos="1985"/>
      </w:tabs>
      <w:spacing w:before="240" w:line="360" w:lineRule="auto"/>
      <w:jc w:val="both"/>
    </w:pPr>
    <w:rPr>
      <w:rFonts w:ascii="Arial" w:eastAsia="宋体" w:hAnsi="Arial" w:cs="Times New Roman"/>
      <w:kern w:val="0"/>
      <w:sz w:val="24"/>
      <w:szCs w:val="20"/>
      <w:lang w:val="en-GB" w:eastAsia="de-DE"/>
    </w:rPr>
  </w:style>
  <w:style w:type="paragraph" w:customStyle="1" w:styleId="Text---">
    <w:name w:val="Text---"/>
    <w:rsid w:val="0069634F"/>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eastAsia="宋体" w:hAnsi="Arial" w:cs="Times New Roman"/>
      <w:kern w:val="0"/>
      <w:sz w:val="20"/>
      <w:szCs w:val="20"/>
      <w:lang w:eastAsia="en-US"/>
    </w:rPr>
  </w:style>
  <w:style w:type="paragraph" w:customStyle="1" w:styleId="BJ-01-T">
    <w:name w:val="BJ-01-T"/>
    <w:rsid w:val="0069634F"/>
    <w:pPr>
      <w:spacing w:before="120" w:line="360" w:lineRule="auto"/>
      <w:ind w:left="1418"/>
      <w:jc w:val="both"/>
    </w:pPr>
    <w:rPr>
      <w:rFonts w:ascii="Arial" w:eastAsia="宋体" w:hAnsi="Arial" w:cs="Times New Roman"/>
      <w:kern w:val="0"/>
      <w:sz w:val="24"/>
      <w:szCs w:val="20"/>
      <w:lang w:val="en-GB" w:eastAsia="de-DE"/>
    </w:rPr>
  </w:style>
  <w:style w:type="paragraph" w:customStyle="1" w:styleId="BJ-Blob">
    <w:name w:val="BJ-Blob"/>
    <w:rsid w:val="0069634F"/>
    <w:pPr>
      <w:numPr>
        <w:numId w:val="15"/>
      </w:numPr>
      <w:tabs>
        <w:tab w:val="left" w:pos="360"/>
      </w:tabs>
      <w:spacing w:before="40" w:after="40" w:line="360" w:lineRule="auto"/>
      <w:jc w:val="both"/>
    </w:pPr>
    <w:rPr>
      <w:rFonts w:ascii="Arial" w:eastAsia="宋体" w:hAnsi="Arial" w:cs="Times New Roman"/>
      <w:kern w:val="0"/>
      <w:sz w:val="24"/>
      <w:szCs w:val="20"/>
      <w:lang w:val="en-GB" w:eastAsia="de-DE"/>
    </w:rPr>
  </w:style>
  <w:style w:type="paragraph" w:styleId="affff1">
    <w:name w:val="No Spacing"/>
    <w:qFormat/>
    <w:rsid w:val="0069634F"/>
    <w:pPr>
      <w:widowControl w:val="0"/>
      <w:jc w:val="both"/>
    </w:pPr>
    <w:rPr>
      <w:rFonts w:ascii="Times New Roman" w:eastAsia="宋体" w:hAnsi="Times New Roman" w:cs="Times New Roman"/>
      <w:szCs w:val="24"/>
    </w:rPr>
  </w:style>
  <w:style w:type="paragraph" w:customStyle="1" w:styleId="00">
    <w:name w:val="正文_0"/>
    <w:qFormat/>
    <w:rsid w:val="0069634F"/>
    <w:pPr>
      <w:widowControl w:val="0"/>
      <w:jc w:val="both"/>
    </w:pPr>
    <w:rPr>
      <w:rFonts w:ascii="Times New Roman" w:eastAsia="宋体" w:hAnsi="Times New Roman" w:cs="Times New Roman"/>
      <w:szCs w:val="24"/>
    </w:rPr>
  </w:style>
  <w:style w:type="paragraph" w:customStyle="1" w:styleId="400">
    <w:name w:val="标题 4_0"/>
    <w:basedOn w:val="00"/>
    <w:next w:val="00"/>
    <w:link w:val="4Char00"/>
    <w:qFormat/>
    <w:rsid w:val="0069634F"/>
    <w:pPr>
      <w:keepNext/>
      <w:keepLines/>
      <w:spacing w:before="280" w:after="290" w:line="376" w:lineRule="auto"/>
      <w:outlineLvl w:val="3"/>
    </w:pPr>
    <w:rPr>
      <w:rFonts w:ascii="Cambria" w:hAnsi="Cambria"/>
      <w:b/>
      <w:bCs/>
      <w:sz w:val="28"/>
      <w:szCs w:val="28"/>
    </w:rPr>
  </w:style>
  <w:style w:type="character" w:customStyle="1" w:styleId="4Char00">
    <w:name w:val="标题 4 Char_0"/>
    <w:link w:val="400"/>
    <w:rsid w:val="0069634F"/>
    <w:rPr>
      <w:rFonts w:ascii="Cambria" w:eastAsia="宋体" w:hAnsi="Cambria" w:cs="Times New Roman"/>
      <w:b/>
      <w:bCs/>
      <w:sz w:val="28"/>
      <w:szCs w:val="28"/>
    </w:rPr>
  </w:style>
  <w:style w:type="paragraph" w:customStyle="1" w:styleId="300">
    <w:name w:val="标题 3_0"/>
    <w:basedOn w:val="00"/>
    <w:next w:val="00"/>
    <w:link w:val="3Char00"/>
    <w:qFormat/>
    <w:rsid w:val="0069634F"/>
    <w:pPr>
      <w:keepNext/>
      <w:keepLines/>
      <w:spacing w:line="360" w:lineRule="auto"/>
      <w:outlineLvl w:val="2"/>
    </w:pPr>
    <w:rPr>
      <w:rFonts w:ascii="Calibri" w:hAnsi="Calibri"/>
      <w:b/>
      <w:bCs/>
      <w:kern w:val="0"/>
      <w:sz w:val="24"/>
      <w:szCs w:val="32"/>
    </w:rPr>
  </w:style>
  <w:style w:type="character" w:customStyle="1" w:styleId="3Char00">
    <w:name w:val="标题 3 Char_0"/>
    <w:link w:val="300"/>
    <w:rsid w:val="0069634F"/>
    <w:rPr>
      <w:rFonts w:ascii="Calibri" w:eastAsia="宋体" w:hAnsi="Calibri" w:cs="Times New Roman"/>
      <w:b/>
      <w:bCs/>
      <w:kern w:val="0"/>
      <w:sz w:val="24"/>
      <w:szCs w:val="32"/>
    </w:rPr>
  </w:style>
  <w:style w:type="paragraph" w:customStyle="1" w:styleId="02">
    <w:name w:val="纯文本_0"/>
    <w:basedOn w:val="00"/>
    <w:link w:val="Char01"/>
    <w:rsid w:val="0069634F"/>
    <w:rPr>
      <w:rFonts w:ascii="宋体" w:hAnsi="Courier New"/>
      <w:szCs w:val="21"/>
    </w:rPr>
  </w:style>
  <w:style w:type="character" w:customStyle="1" w:styleId="Char01">
    <w:name w:val="纯文本 Char_0"/>
    <w:link w:val="02"/>
    <w:rsid w:val="0069634F"/>
    <w:rPr>
      <w:rFonts w:ascii="宋体" w:eastAsia="宋体" w:hAnsi="Courier New" w:cs="Times New Roman"/>
      <w:szCs w:val="21"/>
    </w:rPr>
  </w:style>
  <w:style w:type="paragraph" w:customStyle="1" w:styleId="03">
    <w:name w:val="日期_0"/>
    <w:basedOn w:val="00"/>
    <w:next w:val="00"/>
    <w:link w:val="Char02"/>
    <w:qFormat/>
    <w:rsid w:val="0069634F"/>
    <w:rPr>
      <w:rFonts w:ascii="Calibri" w:hAnsi="Calibri"/>
      <w:sz w:val="24"/>
      <w:szCs w:val="20"/>
    </w:rPr>
  </w:style>
  <w:style w:type="character" w:customStyle="1" w:styleId="Char02">
    <w:name w:val="日期 Char_0"/>
    <w:link w:val="03"/>
    <w:qFormat/>
    <w:rsid w:val="0069634F"/>
    <w:rPr>
      <w:rFonts w:ascii="Calibri" w:eastAsia="宋体" w:hAnsi="Calibri" w:cs="Times New Roman"/>
      <w:sz w:val="24"/>
      <w:szCs w:val="20"/>
    </w:rPr>
  </w:style>
  <w:style w:type="paragraph" w:customStyle="1" w:styleId="000">
    <w:name w:val="正文_0_0"/>
    <w:qFormat/>
    <w:rsid w:val="0069634F"/>
    <w:pPr>
      <w:widowControl w:val="0"/>
      <w:jc w:val="both"/>
    </w:pPr>
    <w:rPr>
      <w:rFonts w:ascii="Calibri" w:eastAsia="宋体" w:hAnsi="Calibri" w:cs="Times New Roman"/>
      <w:szCs w:val="24"/>
    </w:rPr>
  </w:style>
  <w:style w:type="paragraph" w:customStyle="1" w:styleId="04">
    <w:name w:val="普通(网站)_0"/>
    <w:basedOn w:val="00"/>
    <w:rsid w:val="0069634F"/>
    <w:pPr>
      <w:widowControl/>
      <w:spacing w:before="100" w:beforeAutospacing="1" w:after="100" w:afterAutospacing="1" w:line="283" w:lineRule="atLeast"/>
      <w:jc w:val="left"/>
    </w:pPr>
    <w:rPr>
      <w:rFonts w:ascii="宋体" w:hAnsi="宋体"/>
      <w:color w:val="000000"/>
      <w:kern w:val="0"/>
      <w:sz w:val="19"/>
      <w:szCs w:val="19"/>
    </w:rPr>
  </w:style>
  <w:style w:type="paragraph" w:customStyle="1" w:styleId="Blockquote0">
    <w:name w:val="Blockquote_0"/>
    <w:basedOn w:val="00"/>
    <w:rsid w:val="0069634F"/>
    <w:pPr>
      <w:autoSpaceDE w:val="0"/>
      <w:autoSpaceDN w:val="0"/>
      <w:adjustRightInd w:val="0"/>
      <w:spacing w:before="100" w:after="100"/>
      <w:ind w:left="360" w:right="360"/>
      <w:jc w:val="left"/>
    </w:pPr>
    <w:rPr>
      <w:rFonts w:ascii="Calibri" w:hAnsi="Calibri"/>
      <w:kern w:val="0"/>
      <w:sz w:val="24"/>
      <w:szCs w:val="20"/>
    </w:rPr>
  </w:style>
  <w:style w:type="paragraph" w:customStyle="1" w:styleId="18">
    <w:name w:val="正文_1"/>
    <w:qFormat/>
    <w:rsid w:val="0069634F"/>
    <w:pPr>
      <w:widowControl w:val="0"/>
      <w:jc w:val="both"/>
    </w:pPr>
    <w:rPr>
      <w:rFonts w:ascii="Times New Roman" w:eastAsia="宋体" w:hAnsi="Times New Roman" w:cs="Times New Roman"/>
      <w:szCs w:val="24"/>
    </w:rPr>
  </w:style>
  <w:style w:type="paragraph" w:customStyle="1" w:styleId="2e">
    <w:name w:val="正文_2"/>
    <w:qFormat/>
    <w:rsid w:val="0069634F"/>
    <w:pPr>
      <w:widowControl w:val="0"/>
      <w:jc w:val="both"/>
    </w:pPr>
    <w:rPr>
      <w:rFonts w:ascii="Calibri" w:eastAsia="宋体" w:hAnsi="Calibri" w:cs="Times New Roman"/>
    </w:rPr>
  </w:style>
  <w:style w:type="paragraph" w:customStyle="1" w:styleId="Normal1">
    <w:name w:val="Normal_1"/>
    <w:qFormat/>
    <w:rsid w:val="0069634F"/>
    <w:rPr>
      <w:rFonts w:ascii="黑体" w:eastAsia="黑体" w:hAnsi="黑体" w:cs="Times New Roman"/>
      <w:b/>
      <w:kern w:val="0"/>
      <w:sz w:val="32"/>
      <w:szCs w:val="24"/>
    </w:rPr>
  </w:style>
  <w:style w:type="paragraph" w:customStyle="1" w:styleId="310">
    <w:name w:val="标题 3_1"/>
    <w:basedOn w:val="35"/>
    <w:next w:val="35"/>
    <w:link w:val="3Char11"/>
    <w:semiHidden/>
    <w:unhideWhenUsed/>
    <w:qFormat/>
    <w:rsid w:val="0069634F"/>
    <w:pPr>
      <w:keepNext/>
      <w:keepLines/>
      <w:spacing w:before="260" w:after="260" w:line="416" w:lineRule="auto"/>
      <w:outlineLvl w:val="2"/>
    </w:pPr>
    <w:rPr>
      <w:b/>
      <w:bCs/>
      <w:sz w:val="32"/>
      <w:szCs w:val="32"/>
      <w:lang/>
    </w:rPr>
  </w:style>
  <w:style w:type="character" w:customStyle="1" w:styleId="3Char11">
    <w:name w:val="标题 3 Char_1"/>
    <w:link w:val="310"/>
    <w:semiHidden/>
    <w:rsid w:val="0069634F"/>
    <w:rPr>
      <w:rFonts w:ascii="Calibri" w:eastAsia="宋体" w:hAnsi="Calibri" w:cs="Times New Roman"/>
      <w:b/>
      <w:bCs/>
      <w:sz w:val="32"/>
      <w:szCs w:val="32"/>
      <w:lang/>
    </w:rPr>
  </w:style>
  <w:style w:type="paragraph" w:customStyle="1" w:styleId="Normal6">
    <w:name w:val="Normal_6"/>
    <w:qFormat/>
    <w:rsid w:val="0069634F"/>
    <w:rPr>
      <w:rFonts w:ascii="黑体" w:eastAsia="黑体" w:hAnsi="黑体" w:cs="Times New Roman"/>
      <w:b/>
      <w:kern w:val="0"/>
      <w:sz w:val="32"/>
      <w:szCs w:val="24"/>
    </w:rPr>
  </w:style>
  <w:style w:type="paragraph" w:customStyle="1" w:styleId="100">
    <w:name w:val="正文_1_0"/>
    <w:qFormat/>
    <w:rsid w:val="0069634F"/>
    <w:pPr>
      <w:widowControl w:val="0"/>
      <w:jc w:val="both"/>
    </w:pPr>
    <w:rPr>
      <w:rFonts w:ascii="Calibri" w:eastAsia="宋体" w:hAnsi="Calibri" w:cs="Times New Roman"/>
    </w:rPr>
  </w:style>
  <w:style w:type="paragraph" w:customStyle="1" w:styleId="Normal8">
    <w:name w:val="Normal_8"/>
    <w:qFormat/>
    <w:rsid w:val="0069634F"/>
    <w:rPr>
      <w:rFonts w:ascii="黑体" w:eastAsia="黑体" w:hAnsi="黑体" w:cs="Times New Roman"/>
      <w:b/>
      <w:kern w:val="0"/>
      <w:sz w:val="32"/>
      <w:szCs w:val="24"/>
    </w:rPr>
  </w:style>
  <w:style w:type="paragraph" w:customStyle="1" w:styleId="Normal9">
    <w:name w:val="Normal_9"/>
    <w:qFormat/>
    <w:rsid w:val="0069634F"/>
    <w:rPr>
      <w:rFonts w:ascii="黑体" w:eastAsia="黑体" w:hAnsi="黑体" w:cs="Times New Roman"/>
      <w:b/>
      <w:kern w:val="0"/>
      <w:sz w:val="32"/>
      <w:szCs w:val="24"/>
    </w:rPr>
  </w:style>
  <w:style w:type="paragraph" w:customStyle="1" w:styleId="Normal10">
    <w:name w:val="Normal_10"/>
    <w:qFormat/>
    <w:rsid w:val="0069634F"/>
    <w:rPr>
      <w:rFonts w:ascii="黑体" w:eastAsia="黑体" w:hAnsi="黑体" w:cs="Times New Roman"/>
      <w:b/>
      <w:kern w:val="0"/>
      <w:sz w:val="32"/>
      <w:szCs w:val="24"/>
    </w:rPr>
  </w:style>
  <w:style w:type="paragraph" w:customStyle="1" w:styleId="200">
    <w:name w:val="正文_2_0"/>
    <w:qFormat/>
    <w:rsid w:val="0069634F"/>
    <w:pPr>
      <w:widowControl w:val="0"/>
      <w:jc w:val="both"/>
    </w:pPr>
    <w:rPr>
      <w:rFonts w:ascii="Calibri" w:eastAsia="宋体" w:hAnsi="Calibri" w:cs="Times New Roman"/>
    </w:rPr>
  </w:style>
  <w:style w:type="paragraph" w:customStyle="1" w:styleId="Normal11">
    <w:name w:val="Normal_11"/>
    <w:qFormat/>
    <w:rsid w:val="0069634F"/>
    <w:rPr>
      <w:rFonts w:ascii="黑体" w:eastAsia="黑体" w:hAnsi="黑体" w:cs="Times New Roman"/>
      <w:b/>
      <w:kern w:val="0"/>
      <w:sz w:val="32"/>
      <w:szCs w:val="24"/>
    </w:rPr>
  </w:style>
  <w:style w:type="paragraph" w:customStyle="1" w:styleId="301">
    <w:name w:val="正文_3_0"/>
    <w:qFormat/>
    <w:rsid w:val="0069634F"/>
    <w:pPr>
      <w:widowControl w:val="0"/>
      <w:jc w:val="both"/>
    </w:pPr>
    <w:rPr>
      <w:rFonts w:ascii="Calibri" w:eastAsia="宋体" w:hAnsi="Calibri" w:cs="Times New Roman"/>
    </w:rPr>
  </w:style>
  <w:style w:type="paragraph" w:customStyle="1" w:styleId="Normal12">
    <w:name w:val="Normal_12"/>
    <w:qFormat/>
    <w:rsid w:val="0069634F"/>
    <w:rPr>
      <w:rFonts w:ascii="黑体" w:eastAsia="黑体" w:hAnsi="黑体" w:cs="Times New Roman"/>
      <w:b/>
      <w:kern w:val="0"/>
      <w:sz w:val="32"/>
      <w:szCs w:val="24"/>
    </w:rPr>
  </w:style>
  <w:style w:type="paragraph" w:customStyle="1" w:styleId="Normal13">
    <w:name w:val="Normal_13"/>
    <w:qFormat/>
    <w:rsid w:val="0069634F"/>
    <w:rPr>
      <w:rFonts w:ascii="黑体" w:eastAsia="黑体" w:hAnsi="黑体" w:cs="Times New Roman"/>
      <w:b/>
      <w:kern w:val="0"/>
      <w:sz w:val="32"/>
      <w:szCs w:val="24"/>
    </w:rPr>
  </w:style>
  <w:style w:type="paragraph" w:customStyle="1" w:styleId="Normal14">
    <w:name w:val="Normal_14"/>
    <w:qFormat/>
    <w:rsid w:val="0069634F"/>
    <w:rPr>
      <w:rFonts w:ascii="黑体" w:eastAsia="黑体" w:hAnsi="黑体" w:cs="Times New Roman"/>
      <w:b/>
      <w:kern w:val="0"/>
      <w:sz w:val="32"/>
      <w:szCs w:val="24"/>
    </w:rPr>
  </w:style>
  <w:style w:type="paragraph" w:customStyle="1" w:styleId="42">
    <w:name w:val="正文_4"/>
    <w:qFormat/>
    <w:rsid w:val="0069634F"/>
    <w:pPr>
      <w:widowControl w:val="0"/>
      <w:jc w:val="both"/>
    </w:pPr>
    <w:rPr>
      <w:rFonts w:ascii="Times New Roman" w:eastAsia="宋体" w:hAnsi="Times New Roman" w:cs="Times New Roman"/>
      <w:szCs w:val="24"/>
    </w:rPr>
  </w:style>
  <w:style w:type="paragraph" w:customStyle="1" w:styleId="Normal15">
    <w:name w:val="Normal_15"/>
    <w:qFormat/>
    <w:rsid w:val="0069634F"/>
    <w:rPr>
      <w:rFonts w:ascii="黑体" w:eastAsia="黑体" w:hAnsi="黑体" w:cs="Times New Roman"/>
      <w:b/>
      <w:kern w:val="0"/>
      <w:sz w:val="32"/>
      <w:szCs w:val="24"/>
    </w:rPr>
  </w:style>
  <w:style w:type="paragraph" w:customStyle="1" w:styleId="54">
    <w:name w:val="正文_5"/>
    <w:qFormat/>
    <w:rsid w:val="0069634F"/>
    <w:pPr>
      <w:widowControl w:val="0"/>
      <w:jc w:val="both"/>
    </w:pPr>
    <w:rPr>
      <w:rFonts w:ascii="Calibri" w:eastAsia="宋体" w:hAnsi="Calibri" w:cs="Times New Roman"/>
    </w:rPr>
  </w:style>
  <w:style w:type="paragraph" w:customStyle="1" w:styleId="Normal16">
    <w:name w:val="Normal_16"/>
    <w:qFormat/>
    <w:rsid w:val="0069634F"/>
    <w:rPr>
      <w:rFonts w:ascii="黑体" w:eastAsia="黑体" w:hAnsi="黑体" w:cs="Times New Roman"/>
      <w:b/>
      <w:kern w:val="0"/>
      <w:sz w:val="32"/>
      <w:szCs w:val="24"/>
    </w:rPr>
  </w:style>
  <w:style w:type="paragraph" w:customStyle="1" w:styleId="62">
    <w:name w:val="正文_6"/>
    <w:qFormat/>
    <w:rsid w:val="0069634F"/>
    <w:pPr>
      <w:widowControl w:val="0"/>
      <w:jc w:val="both"/>
    </w:pPr>
    <w:rPr>
      <w:rFonts w:ascii="Times New Roman" w:eastAsia="宋体" w:hAnsi="Times New Roman" w:cs="Times New Roman"/>
      <w:szCs w:val="24"/>
    </w:rPr>
  </w:style>
  <w:style w:type="paragraph" w:customStyle="1" w:styleId="Normal17">
    <w:name w:val="Normal_17"/>
    <w:qFormat/>
    <w:rsid w:val="0069634F"/>
    <w:rPr>
      <w:rFonts w:ascii="黑体" w:eastAsia="黑体" w:hAnsi="黑体" w:cs="Times New Roman"/>
      <w:b/>
      <w:kern w:val="0"/>
      <w:sz w:val="32"/>
      <w:szCs w:val="24"/>
    </w:rPr>
  </w:style>
  <w:style w:type="paragraph" w:customStyle="1" w:styleId="71">
    <w:name w:val="正文_7"/>
    <w:qFormat/>
    <w:rsid w:val="0069634F"/>
    <w:pPr>
      <w:widowControl w:val="0"/>
      <w:jc w:val="both"/>
    </w:pPr>
    <w:rPr>
      <w:rFonts w:ascii="Calibri" w:eastAsia="宋体" w:hAnsi="Calibri" w:cs="Times New Roman"/>
    </w:rPr>
  </w:style>
  <w:style w:type="paragraph" w:customStyle="1" w:styleId="Normal18">
    <w:name w:val="Normal_18"/>
    <w:qFormat/>
    <w:rsid w:val="0069634F"/>
    <w:rPr>
      <w:rFonts w:ascii="黑体" w:eastAsia="黑体" w:hAnsi="黑体" w:cs="Times New Roman"/>
      <w:b/>
      <w:kern w:val="0"/>
      <w:sz w:val="32"/>
      <w:szCs w:val="24"/>
    </w:rPr>
  </w:style>
  <w:style w:type="paragraph" w:customStyle="1" w:styleId="81">
    <w:name w:val="正文_8"/>
    <w:qFormat/>
    <w:rsid w:val="0069634F"/>
    <w:pPr>
      <w:widowControl w:val="0"/>
      <w:jc w:val="both"/>
    </w:pPr>
    <w:rPr>
      <w:rFonts w:ascii="Calibri" w:eastAsia="宋体" w:hAnsi="Calibri" w:cs="Times New Roman"/>
    </w:rPr>
  </w:style>
  <w:style w:type="paragraph" w:customStyle="1" w:styleId="Normal19">
    <w:name w:val="Normal_19"/>
    <w:qFormat/>
    <w:rsid w:val="0069634F"/>
    <w:rPr>
      <w:rFonts w:ascii="黑体" w:eastAsia="黑体" w:hAnsi="黑体" w:cs="Times New Roman"/>
      <w:b/>
      <w:kern w:val="0"/>
      <w:sz w:val="32"/>
      <w:szCs w:val="24"/>
    </w:rPr>
  </w:style>
  <w:style w:type="paragraph" w:customStyle="1" w:styleId="91">
    <w:name w:val="正文_9"/>
    <w:qFormat/>
    <w:rsid w:val="0069634F"/>
    <w:pPr>
      <w:widowControl w:val="0"/>
      <w:jc w:val="both"/>
    </w:pPr>
    <w:rPr>
      <w:rFonts w:ascii="Times New Roman" w:eastAsia="宋体" w:hAnsi="Times New Roman" w:cs="Times New Roman"/>
      <w:szCs w:val="24"/>
    </w:rPr>
  </w:style>
  <w:style w:type="paragraph" w:customStyle="1" w:styleId="Normal20">
    <w:name w:val="Normal_20"/>
    <w:qFormat/>
    <w:rsid w:val="0069634F"/>
    <w:rPr>
      <w:rFonts w:ascii="黑体" w:eastAsia="黑体" w:hAnsi="黑体" w:cs="Times New Roman"/>
      <w:b/>
      <w:kern w:val="0"/>
      <w:sz w:val="32"/>
      <w:szCs w:val="24"/>
    </w:rPr>
  </w:style>
  <w:style w:type="paragraph" w:customStyle="1" w:styleId="101">
    <w:name w:val="正文_10"/>
    <w:qFormat/>
    <w:rsid w:val="0069634F"/>
    <w:pPr>
      <w:widowControl w:val="0"/>
      <w:jc w:val="both"/>
    </w:pPr>
    <w:rPr>
      <w:rFonts w:ascii="Times New Roman" w:eastAsia="宋体" w:hAnsi="Times New Roman" w:cs="Times New Roman"/>
      <w:szCs w:val="24"/>
    </w:rPr>
  </w:style>
  <w:style w:type="paragraph" w:customStyle="1" w:styleId="Normal21">
    <w:name w:val="Normal_21"/>
    <w:qFormat/>
    <w:rsid w:val="0069634F"/>
    <w:rPr>
      <w:rFonts w:ascii="黑体" w:eastAsia="黑体" w:hAnsi="黑体" w:cs="Times New Roman"/>
      <w:b/>
      <w:kern w:val="0"/>
      <w:sz w:val="32"/>
      <w:szCs w:val="24"/>
    </w:rPr>
  </w:style>
  <w:style w:type="paragraph" w:customStyle="1" w:styleId="111">
    <w:name w:val="正文_11"/>
    <w:qFormat/>
    <w:rsid w:val="0069634F"/>
    <w:pPr>
      <w:widowControl w:val="0"/>
      <w:jc w:val="both"/>
    </w:pPr>
    <w:rPr>
      <w:rFonts w:ascii="Times New Roman" w:eastAsia="宋体" w:hAnsi="Times New Roman" w:cs="Times New Roman"/>
      <w:szCs w:val="24"/>
    </w:rPr>
  </w:style>
  <w:style w:type="paragraph" w:customStyle="1" w:styleId="05">
    <w:name w:val="内文正文_0"/>
    <w:rsid w:val="0069634F"/>
    <w:pPr>
      <w:autoSpaceDE w:val="0"/>
      <w:autoSpaceDN w:val="0"/>
      <w:spacing w:line="400" w:lineRule="exact"/>
      <w:ind w:firstLineChars="200" w:firstLine="200"/>
      <w:jc w:val="both"/>
    </w:pPr>
    <w:rPr>
      <w:rFonts w:ascii="宋体" w:eastAsia="宋体" w:hAnsi="???|CS?o｡ﾀ?" w:cs="Times New Roman"/>
      <w:kern w:val="0"/>
      <w:szCs w:val="28"/>
    </w:rPr>
  </w:style>
  <w:style w:type="paragraph" w:customStyle="1" w:styleId="Normal22">
    <w:name w:val="Normal_22"/>
    <w:qFormat/>
    <w:rsid w:val="0069634F"/>
    <w:rPr>
      <w:rFonts w:ascii="黑体" w:eastAsia="黑体" w:hAnsi="黑体" w:cs="Times New Roman"/>
      <w:b/>
      <w:kern w:val="0"/>
      <w:sz w:val="32"/>
      <w:szCs w:val="24"/>
    </w:rPr>
  </w:style>
  <w:style w:type="paragraph" w:customStyle="1" w:styleId="124">
    <w:name w:val="正文_12"/>
    <w:qFormat/>
    <w:rsid w:val="0069634F"/>
    <w:pPr>
      <w:widowControl w:val="0"/>
      <w:jc w:val="both"/>
    </w:pPr>
    <w:rPr>
      <w:rFonts w:ascii="Times New Roman" w:eastAsia="宋体" w:hAnsi="Times New Roman" w:cs="Times New Roman"/>
      <w:szCs w:val="24"/>
    </w:rPr>
  </w:style>
  <w:style w:type="paragraph" w:customStyle="1" w:styleId="Normal23">
    <w:name w:val="Normal_23"/>
    <w:qFormat/>
    <w:rsid w:val="0069634F"/>
    <w:rPr>
      <w:rFonts w:ascii="黑体" w:eastAsia="黑体" w:hAnsi="黑体" w:cs="Times New Roman"/>
      <w:b/>
      <w:kern w:val="0"/>
      <w:sz w:val="32"/>
      <w:szCs w:val="24"/>
    </w:rPr>
  </w:style>
  <w:style w:type="paragraph" w:customStyle="1" w:styleId="131">
    <w:name w:val="正文_13"/>
    <w:qFormat/>
    <w:rsid w:val="0069634F"/>
    <w:pPr>
      <w:widowControl w:val="0"/>
      <w:jc w:val="both"/>
    </w:pPr>
    <w:rPr>
      <w:rFonts w:ascii="Calibri" w:eastAsia="宋体" w:hAnsi="Calibri" w:cs="Times New Roman"/>
    </w:rPr>
  </w:style>
  <w:style w:type="paragraph" w:customStyle="1" w:styleId="Normal24">
    <w:name w:val="Normal_24"/>
    <w:qFormat/>
    <w:rsid w:val="0069634F"/>
    <w:rPr>
      <w:rFonts w:ascii="黑体" w:eastAsia="黑体" w:hAnsi="黑体" w:cs="Times New Roman"/>
      <w:b/>
      <w:kern w:val="0"/>
      <w:sz w:val="32"/>
      <w:szCs w:val="24"/>
    </w:rPr>
  </w:style>
  <w:style w:type="paragraph" w:customStyle="1" w:styleId="140">
    <w:name w:val="正文_14"/>
    <w:qFormat/>
    <w:rsid w:val="0069634F"/>
    <w:pPr>
      <w:widowControl w:val="0"/>
      <w:jc w:val="both"/>
    </w:pPr>
    <w:rPr>
      <w:rFonts w:ascii="Calibri" w:eastAsia="宋体" w:hAnsi="Calibri" w:cs="Times New Roman"/>
    </w:rPr>
  </w:style>
  <w:style w:type="paragraph" w:customStyle="1" w:styleId="Normal25">
    <w:name w:val="Normal_25"/>
    <w:qFormat/>
    <w:rsid w:val="0069634F"/>
    <w:rPr>
      <w:rFonts w:ascii="黑体" w:eastAsia="黑体" w:hAnsi="黑体" w:cs="Times New Roman"/>
      <w:b/>
      <w:kern w:val="0"/>
      <w:sz w:val="32"/>
      <w:szCs w:val="24"/>
    </w:rPr>
  </w:style>
  <w:style w:type="paragraph" w:customStyle="1" w:styleId="150">
    <w:name w:val="正文_15"/>
    <w:qFormat/>
    <w:rsid w:val="0069634F"/>
    <w:pPr>
      <w:widowControl w:val="0"/>
      <w:jc w:val="both"/>
    </w:pPr>
    <w:rPr>
      <w:rFonts w:ascii="Calibri" w:eastAsia="宋体" w:hAnsi="Calibri" w:cs="Times New Roman"/>
    </w:rPr>
  </w:style>
  <w:style w:type="character" w:customStyle="1" w:styleId="apple-converted-space">
    <w:name w:val="apple-converted-space"/>
    <w:basedOn w:val="a5"/>
    <w:rsid w:val="0069634F"/>
  </w:style>
  <w:style w:type="character" w:customStyle="1" w:styleId="affff2">
    <w:name w:val="个人撰写风格"/>
    <w:rsid w:val="0069634F"/>
    <w:rPr>
      <w:rFonts w:ascii="Arial" w:eastAsia="宋体" w:hAnsi="Arial" w:cs="Arial"/>
      <w:color w:val="auto"/>
      <w:sz w:val="20"/>
    </w:rPr>
  </w:style>
  <w:style w:type="character" w:customStyle="1" w:styleId="Charf6">
    <w:name w:val="样式 正文（首行缩进两字） + 宋体 Char"/>
    <w:rsid w:val="0069634F"/>
    <w:rPr>
      <w:rFonts w:ascii="宋体" w:eastAsia="宋体" w:hAnsi="宋体"/>
      <w:spacing w:val="6"/>
      <w:kern w:val="24"/>
      <w:sz w:val="24"/>
      <w:szCs w:val="24"/>
      <w:lang w:val="en-US" w:eastAsia="zh-CN" w:bidi="ar-SA"/>
    </w:rPr>
  </w:style>
  <w:style w:type="character" w:styleId="HTML0">
    <w:name w:val="HTML Definition"/>
    <w:rsid w:val="0069634F"/>
    <w:rPr>
      <w:i/>
      <w:iCs/>
    </w:rPr>
  </w:style>
  <w:style w:type="character" w:styleId="HTML1">
    <w:name w:val="HTML Typewriter"/>
    <w:rsid w:val="0069634F"/>
    <w:rPr>
      <w:rFonts w:ascii="Courier New" w:hAnsi="Courier New"/>
      <w:sz w:val="20"/>
      <w:szCs w:val="20"/>
    </w:rPr>
  </w:style>
  <w:style w:type="character" w:customStyle="1" w:styleId="ow1">
    <w:name w:val="ow1"/>
    <w:rsid w:val="0069634F"/>
    <w:rPr>
      <w:strike w:val="0"/>
      <w:dstrike w:val="0"/>
      <w:color w:val="000000"/>
      <w:sz w:val="18"/>
      <w:szCs w:val="18"/>
      <w:u w:val="none"/>
    </w:rPr>
  </w:style>
  <w:style w:type="character" w:customStyle="1" w:styleId="Char24">
    <w:name w:val="批注主题 Char2"/>
    <w:rsid w:val="0069634F"/>
    <w:rPr>
      <w:rFonts w:eastAsia="宋体"/>
      <w:b/>
      <w:bCs/>
      <w:kern w:val="2"/>
      <w:sz w:val="21"/>
      <w:szCs w:val="24"/>
      <w:lang w:val="en-US" w:eastAsia="zh-CN" w:bidi="ar-SA"/>
    </w:rPr>
  </w:style>
  <w:style w:type="character" w:customStyle="1" w:styleId="IntenseQuoteChar">
    <w:name w:val="Intense Quote Char"/>
    <w:link w:val="19"/>
    <w:locked/>
    <w:rsid w:val="0069634F"/>
    <w:rPr>
      <w:b/>
      <w:i/>
      <w:color w:val="4F81BD"/>
      <w:sz w:val="22"/>
    </w:rPr>
  </w:style>
  <w:style w:type="paragraph" w:customStyle="1" w:styleId="19">
    <w:name w:val="明显引用1"/>
    <w:basedOn w:val="a4"/>
    <w:next w:val="a4"/>
    <w:link w:val="IntenseQuoteChar"/>
    <w:rsid w:val="0069634F"/>
    <w:pPr>
      <w:pBdr>
        <w:bottom w:val="single" w:sz="4" w:space="4" w:color="4F81BD"/>
      </w:pBdr>
      <w:spacing w:before="200" w:after="280"/>
      <w:ind w:left="936" w:right="936"/>
    </w:pPr>
    <w:rPr>
      <w:b/>
      <w:i/>
      <w:color w:val="4F81BD"/>
      <w:sz w:val="22"/>
    </w:rPr>
  </w:style>
  <w:style w:type="character" w:customStyle="1" w:styleId="1a">
    <w:name w:val="不明显参考1"/>
    <w:rsid w:val="0069634F"/>
    <w:rPr>
      <w:smallCaps/>
      <w:color w:val="C0504D"/>
      <w:u w:val="single"/>
    </w:rPr>
  </w:style>
  <w:style w:type="character" w:styleId="HTML2">
    <w:name w:val="HTML Code"/>
    <w:rsid w:val="0069634F"/>
    <w:rPr>
      <w:rFonts w:ascii="Courier New" w:hAnsi="Courier New" w:cs="Courier New"/>
      <w:sz w:val="20"/>
      <w:szCs w:val="20"/>
    </w:rPr>
  </w:style>
  <w:style w:type="character" w:styleId="HTML3">
    <w:name w:val="HTML Acronym"/>
    <w:basedOn w:val="a5"/>
    <w:rsid w:val="0069634F"/>
  </w:style>
  <w:style w:type="character" w:customStyle="1" w:styleId="vo21">
    <w:name w:val="vo21"/>
    <w:rsid w:val="0069634F"/>
    <w:rPr>
      <w:rFonts w:ascii="ˎ̥" w:hAnsi="ˎ̥" w:hint="default"/>
      <w:strike w:val="0"/>
      <w:dstrike w:val="0"/>
      <w:color w:val="0D213F"/>
      <w:sz w:val="18"/>
      <w:szCs w:val="18"/>
      <w:u w:val="none"/>
    </w:rPr>
  </w:style>
  <w:style w:type="character" w:customStyle="1" w:styleId="affff3">
    <w:name w:val="发布"/>
    <w:rsid w:val="0069634F"/>
    <w:rPr>
      <w:rFonts w:ascii="黑体" w:eastAsia="黑体"/>
      <w:spacing w:val="22"/>
      <w:w w:val="100"/>
      <w:position w:val="3"/>
      <w:sz w:val="28"/>
    </w:rPr>
  </w:style>
  <w:style w:type="character" w:styleId="HTML4">
    <w:name w:val="HTML Variable"/>
    <w:rsid w:val="0069634F"/>
    <w:rPr>
      <w:i/>
      <w:iCs/>
    </w:rPr>
  </w:style>
  <w:style w:type="character" w:customStyle="1" w:styleId="affff4">
    <w:name w:val="个人答复风格"/>
    <w:rsid w:val="0069634F"/>
    <w:rPr>
      <w:rFonts w:ascii="Arial" w:eastAsia="宋体" w:hAnsi="Arial" w:cs="Arial"/>
      <w:color w:val="auto"/>
      <w:sz w:val="20"/>
    </w:rPr>
  </w:style>
  <w:style w:type="character" w:styleId="HTML5">
    <w:name w:val="HTML Cite"/>
    <w:rsid w:val="0069634F"/>
    <w:rPr>
      <w:i/>
      <w:iCs/>
    </w:rPr>
  </w:style>
  <w:style w:type="character" w:styleId="HTML6">
    <w:name w:val="HTML Keyboard"/>
    <w:rsid w:val="0069634F"/>
    <w:rPr>
      <w:rFonts w:ascii="Courier New" w:hAnsi="Courier New"/>
      <w:sz w:val="20"/>
      <w:szCs w:val="20"/>
    </w:rPr>
  </w:style>
  <w:style w:type="character" w:styleId="HTML7">
    <w:name w:val="HTML Sample"/>
    <w:rsid w:val="0069634F"/>
    <w:rPr>
      <w:rFonts w:ascii="Courier New" w:hAnsi="Courier New"/>
    </w:rPr>
  </w:style>
  <w:style w:type="character" w:customStyle="1" w:styleId="Char25">
    <w:name w:val="文档结构图 Char2"/>
    <w:rsid w:val="0069634F"/>
    <w:rPr>
      <w:rFonts w:ascii="宋体"/>
      <w:kern w:val="2"/>
      <w:sz w:val="18"/>
      <w:szCs w:val="18"/>
    </w:rPr>
  </w:style>
  <w:style w:type="character" w:customStyle="1" w:styleId="userdata">
    <w:name w:val="userdata"/>
    <w:basedOn w:val="a5"/>
    <w:rsid w:val="0069634F"/>
  </w:style>
  <w:style w:type="character" w:customStyle="1" w:styleId="3h33H3l3CTsect123Heading3-oldlevel3Char">
    <w:name w:val="样式 标题 3h3标题 3(节)H3l3CTsect1.2.3Heading 3 - old一level_3... Char"/>
    <w:basedOn w:val="a5"/>
    <w:rsid w:val="0069634F"/>
    <w:rPr>
      <w:rFonts w:ascii="宋体" w:eastAsia="宋体" w:hAnsi="Arial"/>
      <w:b/>
      <w:bCs/>
      <w:color w:val="000000"/>
      <w:spacing w:val="14"/>
      <w:kern w:val="2"/>
      <w:sz w:val="24"/>
      <w:szCs w:val="28"/>
      <w:lang w:val="en-US" w:eastAsia="zh-CN" w:bidi="ar-SA"/>
    </w:rPr>
  </w:style>
  <w:style w:type="character" w:customStyle="1" w:styleId="abcde1">
    <w:name w:val="abcde1"/>
    <w:rsid w:val="0069634F"/>
    <w:rPr>
      <w:sz w:val="26"/>
      <w:szCs w:val="26"/>
    </w:rPr>
  </w:style>
  <w:style w:type="character" w:customStyle="1" w:styleId="Char1d">
    <w:name w:val="副标题 Char1"/>
    <w:rsid w:val="0069634F"/>
    <w:rPr>
      <w:rFonts w:ascii="Cambria" w:hAnsi="Cambria" w:cs="Times New Roman"/>
      <w:b/>
      <w:bCs/>
      <w:kern w:val="28"/>
      <w:sz w:val="32"/>
      <w:szCs w:val="32"/>
    </w:rPr>
  </w:style>
  <w:style w:type="character" w:customStyle="1" w:styleId="QuoteChar">
    <w:name w:val="Quote Char"/>
    <w:link w:val="1b"/>
    <w:locked/>
    <w:rsid w:val="0069634F"/>
    <w:rPr>
      <w:i/>
      <w:color w:val="000000"/>
      <w:sz w:val="22"/>
    </w:rPr>
  </w:style>
  <w:style w:type="paragraph" w:customStyle="1" w:styleId="1b">
    <w:name w:val="引用1"/>
    <w:basedOn w:val="a4"/>
    <w:next w:val="a4"/>
    <w:link w:val="QuoteChar"/>
    <w:rsid w:val="0069634F"/>
    <w:rPr>
      <w:i/>
      <w:color w:val="000000"/>
      <w:sz w:val="22"/>
    </w:rPr>
  </w:style>
  <w:style w:type="character" w:customStyle="1" w:styleId="titleblack14px1">
    <w:name w:val="titleblack14px1"/>
    <w:rsid w:val="0069634F"/>
    <w:rPr>
      <w:b/>
      <w:bCs/>
      <w:color w:val="000000"/>
      <w:sz w:val="21"/>
      <w:szCs w:val="21"/>
    </w:rPr>
  </w:style>
  <w:style w:type="character" w:customStyle="1" w:styleId="4Char10">
    <w:name w:val="标题 4 Char1"/>
    <w:rsid w:val="0069634F"/>
    <w:rPr>
      <w:rFonts w:ascii="Arial" w:eastAsia="宋体" w:hAnsi="Arial"/>
      <w:bCs/>
      <w:kern w:val="2"/>
      <w:szCs w:val="28"/>
    </w:rPr>
  </w:style>
  <w:style w:type="character" w:customStyle="1" w:styleId="1c">
    <w:name w:val="明显参考1"/>
    <w:rsid w:val="0069634F"/>
    <w:rPr>
      <w:b/>
      <w:smallCaps/>
      <w:color w:val="C0504D"/>
      <w:spacing w:val="5"/>
      <w:u w:val="single"/>
    </w:rPr>
  </w:style>
  <w:style w:type="character" w:customStyle="1" w:styleId="4Char3">
    <w:name w:val="样式 标题 4 + 非加粗 Char"/>
    <w:rsid w:val="0069634F"/>
    <w:rPr>
      <w:rFonts w:ascii="Arial" w:eastAsia="宋体" w:hAnsi="Arial"/>
      <w:b/>
      <w:bCs/>
      <w:spacing w:val="4"/>
      <w:kern w:val="2"/>
      <w:sz w:val="24"/>
      <w:szCs w:val="24"/>
      <w:lang w:val="en-US" w:eastAsia="zh-CN" w:bidi="ar-SA"/>
    </w:rPr>
  </w:style>
  <w:style w:type="character" w:customStyle="1" w:styleId="1d">
    <w:name w:val="不明显强调1"/>
    <w:rsid w:val="0069634F"/>
    <w:rPr>
      <w:i/>
      <w:color w:val="808080"/>
    </w:rPr>
  </w:style>
  <w:style w:type="character" w:customStyle="1" w:styleId="jinju1">
    <w:name w:val="jinju1"/>
    <w:rsid w:val="0069634F"/>
    <w:rPr>
      <w:color w:val="666666"/>
      <w:spacing w:val="0"/>
      <w:sz w:val="18"/>
      <w:szCs w:val="18"/>
    </w:rPr>
  </w:style>
  <w:style w:type="character" w:customStyle="1" w:styleId="textcontents">
    <w:name w:val="textcontents"/>
    <w:rsid w:val="0069634F"/>
  </w:style>
  <w:style w:type="character" w:customStyle="1" w:styleId="4CharCharCharChar">
    <w:name w:val="样式 标题 4 + 四号 字距调整二号 Char Char Char Char"/>
    <w:rsid w:val="0069634F"/>
    <w:rPr>
      <w:rFonts w:ascii="Arial" w:eastAsia="宋体" w:hAnsi="Arial"/>
      <w:bCs/>
      <w:spacing w:val="6"/>
      <w:kern w:val="24"/>
      <w:szCs w:val="24"/>
    </w:rPr>
  </w:style>
  <w:style w:type="character" w:customStyle="1" w:styleId="1e">
    <w:name w:val="书籍标题1"/>
    <w:rsid w:val="0069634F"/>
    <w:rPr>
      <w:b/>
      <w:smallCaps/>
      <w:spacing w:val="5"/>
    </w:rPr>
  </w:style>
  <w:style w:type="character" w:customStyle="1" w:styleId="1f">
    <w:name w:val="明显强调1"/>
    <w:rsid w:val="0069634F"/>
    <w:rPr>
      <w:b/>
      <w:i/>
      <w:color w:val="4F81BD"/>
    </w:rPr>
  </w:style>
  <w:style w:type="character" w:customStyle="1" w:styleId="5CharChar">
    <w:name w:val="标题5 Char Char"/>
    <w:link w:val="50"/>
    <w:locked/>
    <w:rsid w:val="0069634F"/>
    <w:rPr>
      <w:spacing w:val="10"/>
      <w:kern w:val="24"/>
      <w:sz w:val="24"/>
    </w:rPr>
  </w:style>
  <w:style w:type="paragraph" w:customStyle="1" w:styleId="50">
    <w:name w:val="标题5"/>
    <w:basedOn w:val="a4"/>
    <w:link w:val="5CharChar"/>
    <w:rsid w:val="0069634F"/>
    <w:pPr>
      <w:numPr>
        <w:numId w:val="9"/>
      </w:numPr>
      <w:spacing w:before="100" w:beforeAutospacing="1" w:after="100" w:afterAutospacing="1" w:line="640" w:lineRule="exact"/>
      <w:ind w:left="0" w:firstLine="0"/>
    </w:pPr>
    <w:rPr>
      <w:spacing w:val="10"/>
      <w:kern w:val="24"/>
      <w:sz w:val="24"/>
    </w:rPr>
  </w:style>
  <w:style w:type="paragraph" w:customStyle="1" w:styleId="f">
    <w:name w:val="f"/>
    <w:basedOn w:val="af8"/>
    <w:rsid w:val="0069634F"/>
    <w:pPr>
      <w:adjustRightInd w:val="0"/>
      <w:snapToGrid w:val="0"/>
      <w:spacing w:line="400" w:lineRule="atLeast"/>
      <w:ind w:firstLineChars="0" w:firstLine="0"/>
      <w:jc w:val="center"/>
    </w:pPr>
    <w:rPr>
      <w:rFonts w:ascii="仿宋_GB2312" w:eastAsia="仿宋_GB2312" w:hAnsi="Arial"/>
      <w:szCs w:val="20"/>
      <w:lang/>
    </w:rPr>
  </w:style>
  <w:style w:type="paragraph" w:customStyle="1" w:styleId="ZMD1">
    <w:name w:val="ZMD1"/>
    <w:basedOn w:val="a4"/>
    <w:rsid w:val="0069634F"/>
    <w:pPr>
      <w:spacing w:beforeLines="50" w:line="360" w:lineRule="auto"/>
      <w:ind w:firstLineChars="200" w:firstLine="200"/>
    </w:pPr>
    <w:rPr>
      <w:rFonts w:ascii="Times New Roman" w:eastAsia="楷体_GB2312" w:hAnsi="Arial" w:cs="Times New Roman"/>
      <w:sz w:val="24"/>
      <w:szCs w:val="24"/>
    </w:rPr>
  </w:style>
  <w:style w:type="paragraph" w:customStyle="1" w:styleId="21">
    <w:name w:val="样式 标题 2 + 左  1 字符"/>
    <w:basedOn w:val="22"/>
    <w:rsid w:val="0069634F"/>
    <w:pPr>
      <w:numPr>
        <w:ilvl w:val="5"/>
        <w:numId w:val="11"/>
      </w:numPr>
      <w:tabs>
        <w:tab w:val="num" w:pos="360"/>
      </w:tabs>
      <w:spacing w:before="100" w:beforeAutospacing="1" w:after="120" w:line="520" w:lineRule="atLeast"/>
      <w:ind w:leftChars="100" w:left="100" w:firstLine="0"/>
    </w:pPr>
    <w:rPr>
      <w:rFonts w:ascii="Times New Roman" w:eastAsia="宋体" w:hAnsi="Times New Roman"/>
      <w:bCs w:val="0"/>
      <w:color w:val="000000"/>
      <w:sz w:val="24"/>
      <w:szCs w:val="28"/>
    </w:rPr>
  </w:style>
  <w:style w:type="paragraph" w:styleId="HTML8">
    <w:name w:val="HTML Address"/>
    <w:basedOn w:val="a4"/>
    <w:link w:val="HTMLChar0"/>
    <w:rsid w:val="0069634F"/>
    <w:rPr>
      <w:rFonts w:ascii="Times New Roman" w:eastAsia="宋体" w:hAnsi="Times New Roman" w:cs="Times New Roman"/>
      <w:i/>
      <w:iCs/>
      <w:szCs w:val="24"/>
    </w:rPr>
  </w:style>
  <w:style w:type="character" w:customStyle="1" w:styleId="HTMLChar0">
    <w:name w:val="HTML 地址 Char"/>
    <w:basedOn w:val="a5"/>
    <w:link w:val="HTML8"/>
    <w:rsid w:val="0069634F"/>
    <w:rPr>
      <w:rFonts w:ascii="Times New Roman" w:eastAsia="宋体" w:hAnsi="Times New Roman" w:cs="Times New Roman"/>
      <w:i/>
      <w:iCs/>
      <w:szCs w:val="24"/>
    </w:rPr>
  </w:style>
  <w:style w:type="paragraph" w:customStyle="1" w:styleId="affff5">
    <w:name w:val="列项——"/>
    <w:rsid w:val="0069634F"/>
    <w:pPr>
      <w:widowControl w:val="0"/>
      <w:numPr>
        <w:numId w:val="9"/>
      </w:numPr>
      <w:tabs>
        <w:tab w:val="left" w:pos="854"/>
      </w:tabs>
      <w:ind w:leftChars="200" w:left="200"/>
      <w:jc w:val="both"/>
    </w:pPr>
    <w:rPr>
      <w:rFonts w:ascii="宋体" w:eastAsia="宋体" w:hAnsi="Times New Roman" w:cs="Times New Roman"/>
      <w:kern w:val="0"/>
      <w:szCs w:val="20"/>
    </w:rPr>
  </w:style>
  <w:style w:type="paragraph" w:customStyle="1" w:styleId="affff6">
    <w:name w:val="封面标准文稿编辑信息"/>
    <w:rsid w:val="0069634F"/>
    <w:pPr>
      <w:spacing w:before="180" w:line="180" w:lineRule="exact"/>
      <w:jc w:val="center"/>
    </w:pPr>
    <w:rPr>
      <w:rFonts w:ascii="宋体" w:eastAsia="宋体" w:hAnsi="Times New Roman" w:cs="Times New Roman"/>
      <w:kern w:val="0"/>
      <w:szCs w:val="20"/>
    </w:rPr>
  </w:style>
  <w:style w:type="paragraph" w:customStyle="1" w:styleId="affff7">
    <w:name w:val="封面标准名称"/>
    <w:rsid w:val="0069634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8">
    <w:name w:val="四级无标题条"/>
    <w:basedOn w:val="a4"/>
    <w:rsid w:val="0069634F"/>
    <w:pPr>
      <w:numPr>
        <w:ilvl w:val="5"/>
        <w:numId w:val="11"/>
      </w:numPr>
      <w:tabs>
        <w:tab w:val="left" w:pos="2940"/>
      </w:tabs>
    </w:pPr>
    <w:rPr>
      <w:rFonts w:ascii="Times New Roman" w:eastAsia="宋体" w:hAnsi="Times New Roman" w:cs="Times New Roman"/>
      <w:szCs w:val="24"/>
    </w:rPr>
  </w:style>
  <w:style w:type="paragraph" w:customStyle="1" w:styleId="20">
    <w:name w:val="无间隔2"/>
    <w:rsid w:val="0069634F"/>
    <w:pPr>
      <w:widowControl w:val="0"/>
      <w:numPr>
        <w:numId w:val="16"/>
      </w:numPr>
      <w:tabs>
        <w:tab w:val="clear" w:pos="2580"/>
      </w:tabs>
      <w:ind w:left="0" w:firstLine="0"/>
      <w:jc w:val="both"/>
    </w:pPr>
    <w:rPr>
      <w:rFonts w:ascii="Calibri" w:eastAsia="宋体" w:hAnsi="Calibri" w:cs="Times New Roman"/>
    </w:rPr>
  </w:style>
  <w:style w:type="paragraph" w:customStyle="1" w:styleId="260">
    <w:name w:val="样式 小四 字距调整小四 行距: 最小值 26 磅"/>
    <w:basedOn w:val="30"/>
    <w:rsid w:val="0069634F"/>
    <w:pPr>
      <w:spacing w:beforeLines="50" w:after="120" w:line="520" w:lineRule="atLeast"/>
    </w:pPr>
    <w:rPr>
      <w:b w:val="0"/>
      <w:bCs w:val="0"/>
      <w:color w:val="000000"/>
      <w:sz w:val="24"/>
      <w:szCs w:val="28"/>
    </w:rPr>
  </w:style>
  <w:style w:type="paragraph" w:customStyle="1" w:styleId="affff9">
    <w:name w:val="正文图标题"/>
    <w:next w:val="afffe"/>
    <w:rsid w:val="0069634F"/>
    <w:pPr>
      <w:tabs>
        <w:tab w:val="left" w:pos="1347"/>
        <w:tab w:val="num" w:pos="1492"/>
      </w:tabs>
      <w:ind w:left="1492" w:hanging="360"/>
      <w:jc w:val="center"/>
    </w:pPr>
    <w:rPr>
      <w:rFonts w:ascii="黑体" w:eastAsia="黑体" w:hAnsi="Times New Roman" w:cs="Times New Roman"/>
      <w:kern w:val="0"/>
      <w:szCs w:val="20"/>
    </w:rPr>
  </w:style>
  <w:style w:type="paragraph" w:customStyle="1" w:styleId="affffa">
    <w:name w:val="其他标准称谓"/>
    <w:rsid w:val="0069634F"/>
    <w:pPr>
      <w:spacing w:line="0" w:lineRule="atLeast"/>
      <w:jc w:val="distribute"/>
    </w:pPr>
    <w:rPr>
      <w:rFonts w:ascii="黑体" w:eastAsia="黑体" w:hAnsi="宋体" w:cs="Times New Roman"/>
      <w:kern w:val="0"/>
      <w:sz w:val="52"/>
      <w:szCs w:val="20"/>
    </w:rPr>
  </w:style>
  <w:style w:type="paragraph" w:customStyle="1" w:styleId="affffb">
    <w:name w:val="参考文献、索引标题"/>
    <w:basedOn w:val="affffc"/>
    <w:next w:val="a4"/>
    <w:rsid w:val="0069634F"/>
    <w:pPr>
      <w:numPr>
        <w:numId w:val="0"/>
      </w:numPr>
      <w:spacing w:after="200"/>
    </w:pPr>
    <w:rPr>
      <w:sz w:val="21"/>
    </w:rPr>
  </w:style>
  <w:style w:type="paragraph" w:customStyle="1" w:styleId="affffc">
    <w:name w:val="前言、引言标题"/>
    <w:next w:val="a4"/>
    <w:rsid w:val="0069634F"/>
    <w:pPr>
      <w:numPr>
        <w:numId w:val="16"/>
      </w:numPr>
      <w:shd w:val="clear" w:color="FFFFFF" w:fill="FFFFFF"/>
      <w:tabs>
        <w:tab w:val="left" w:pos="360"/>
      </w:tabs>
      <w:spacing w:before="640" w:after="560"/>
      <w:jc w:val="center"/>
      <w:outlineLvl w:val="0"/>
    </w:pPr>
    <w:rPr>
      <w:rFonts w:ascii="黑体" w:eastAsia="黑体" w:hAnsi="Times New Roman" w:cs="Times New Roman"/>
      <w:kern w:val="0"/>
      <w:sz w:val="32"/>
      <w:szCs w:val="20"/>
    </w:rPr>
  </w:style>
  <w:style w:type="paragraph" w:styleId="55">
    <w:name w:val="List Continue 5"/>
    <w:basedOn w:val="a4"/>
    <w:rsid w:val="0069634F"/>
    <w:pPr>
      <w:spacing w:after="120" w:line="460" w:lineRule="exact"/>
      <w:ind w:leftChars="1000" w:left="2100" w:firstLineChars="200" w:firstLine="200"/>
    </w:pPr>
    <w:rPr>
      <w:rFonts w:ascii="Times New Roman" w:eastAsia="宋体" w:hAnsi="Times New Roman" w:cs="Times New Roman"/>
      <w:spacing w:val="12"/>
      <w:sz w:val="24"/>
      <w:szCs w:val="20"/>
    </w:rPr>
  </w:style>
  <w:style w:type="paragraph" w:customStyle="1" w:styleId="affffd">
    <w:name w:val="字母编号列项（一级）"/>
    <w:rsid w:val="0069634F"/>
    <w:pPr>
      <w:ind w:leftChars="200" w:left="840" w:hangingChars="200" w:hanging="420"/>
      <w:jc w:val="both"/>
    </w:pPr>
    <w:rPr>
      <w:rFonts w:ascii="宋体" w:eastAsia="宋体" w:hAnsi="Times New Roman" w:cs="Times New Roman"/>
      <w:kern w:val="0"/>
      <w:szCs w:val="20"/>
    </w:rPr>
  </w:style>
  <w:style w:type="paragraph" w:customStyle="1" w:styleId="affffe">
    <w:name w:val="注×："/>
    <w:rsid w:val="0069634F"/>
    <w:pPr>
      <w:widowControl w:val="0"/>
      <w:tabs>
        <w:tab w:val="left" w:pos="630"/>
      </w:tabs>
      <w:autoSpaceDE w:val="0"/>
      <w:autoSpaceDN w:val="0"/>
      <w:ind w:left="2552" w:hanging="567"/>
      <w:jc w:val="both"/>
    </w:pPr>
    <w:rPr>
      <w:rFonts w:ascii="宋体" w:eastAsia="宋体" w:hAnsi="Times New Roman" w:cs="Times New Roman"/>
      <w:kern w:val="0"/>
      <w:sz w:val="18"/>
      <w:szCs w:val="20"/>
    </w:rPr>
  </w:style>
  <w:style w:type="paragraph" w:customStyle="1" w:styleId="xl76">
    <w:name w:val="xl76"/>
    <w:basedOn w:val="a4"/>
    <w:rsid w:val="0069634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b/>
      <w:bCs/>
      <w:kern w:val="0"/>
      <w:sz w:val="20"/>
      <w:szCs w:val="20"/>
    </w:rPr>
  </w:style>
  <w:style w:type="paragraph" w:customStyle="1" w:styleId="afffff">
    <w:name w:val="正文表标题"/>
    <w:next w:val="afffe"/>
    <w:rsid w:val="0069634F"/>
    <w:pPr>
      <w:jc w:val="center"/>
    </w:pPr>
    <w:rPr>
      <w:rFonts w:ascii="黑体" w:eastAsia="黑体" w:hAnsi="Times New Roman" w:cs="Times New Roman"/>
      <w:kern w:val="0"/>
      <w:szCs w:val="20"/>
    </w:rPr>
  </w:style>
  <w:style w:type="paragraph" w:customStyle="1" w:styleId="08526">
    <w:name w:val="样式 小四 首行缩进:  0.85 厘米 行距: 最小值 26 磅"/>
    <w:basedOn w:val="30"/>
    <w:rsid w:val="0069634F"/>
    <w:pPr>
      <w:spacing w:beforeLines="50" w:after="120" w:line="520" w:lineRule="atLeast"/>
    </w:pPr>
    <w:rPr>
      <w:b w:val="0"/>
      <w:bCs w:val="0"/>
      <w:color w:val="000000"/>
      <w:sz w:val="24"/>
      <w:szCs w:val="28"/>
    </w:rPr>
  </w:style>
  <w:style w:type="paragraph" w:customStyle="1" w:styleId="1f0">
    <w:name w:val="封面标准号1"/>
    <w:rsid w:val="0069634F"/>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xl77">
    <w:name w:val="xl77"/>
    <w:basedOn w:val="a4"/>
    <w:rsid w:val="0069634F"/>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b/>
      <w:bCs/>
      <w:kern w:val="0"/>
      <w:sz w:val="20"/>
      <w:szCs w:val="20"/>
    </w:rPr>
  </w:style>
  <w:style w:type="paragraph" w:styleId="43">
    <w:name w:val="index 4"/>
    <w:basedOn w:val="a4"/>
    <w:next w:val="a4"/>
    <w:rsid w:val="0069634F"/>
    <w:pPr>
      <w:ind w:leftChars="600" w:left="600"/>
    </w:pPr>
    <w:rPr>
      <w:rFonts w:ascii="Times New Roman" w:eastAsia="宋体" w:hAnsi="Times New Roman" w:cs="Times New Roman"/>
      <w:szCs w:val="24"/>
    </w:rPr>
  </w:style>
  <w:style w:type="paragraph" w:customStyle="1" w:styleId="xl69">
    <w:name w:val="xl69"/>
    <w:basedOn w:val="a4"/>
    <w:rsid w:val="0069634F"/>
    <w:pPr>
      <w:widowControl/>
      <w:numPr>
        <w:ilvl w:val="5"/>
        <w:numId w:val="14"/>
      </w:numPr>
      <w:pBdr>
        <w:top w:val="single" w:sz="4" w:space="0" w:color="auto"/>
        <w:left w:val="single" w:sz="4" w:space="0" w:color="auto"/>
        <w:bottom w:val="single" w:sz="4" w:space="0" w:color="auto"/>
        <w:right w:val="single" w:sz="4" w:space="0" w:color="auto"/>
      </w:pBdr>
      <w:shd w:val="clear" w:color="auto" w:fill="FFFFFF"/>
      <w:tabs>
        <w:tab w:val="clear" w:pos="2365"/>
      </w:tabs>
      <w:spacing w:before="100" w:beforeAutospacing="1" w:after="100" w:afterAutospacing="1"/>
      <w:ind w:left="0" w:firstLine="0"/>
      <w:jc w:val="left"/>
      <w:textAlignment w:val="top"/>
    </w:pPr>
    <w:rPr>
      <w:rFonts w:ascii="Times New Roman" w:eastAsia="宋体" w:hAnsi="Times New Roman" w:cs="Times New Roman"/>
      <w:color w:val="000000"/>
      <w:kern w:val="0"/>
      <w:sz w:val="20"/>
      <w:szCs w:val="20"/>
    </w:rPr>
  </w:style>
  <w:style w:type="paragraph" w:styleId="2">
    <w:name w:val="List Bullet 2"/>
    <w:basedOn w:val="a4"/>
    <w:rsid w:val="0069634F"/>
    <w:pPr>
      <w:numPr>
        <w:ilvl w:val="4"/>
        <w:numId w:val="14"/>
      </w:numPr>
      <w:tabs>
        <w:tab w:val="clear" w:pos="1645"/>
        <w:tab w:val="num" w:pos="567"/>
        <w:tab w:val="left" w:pos="900"/>
      </w:tabs>
      <w:spacing w:line="460" w:lineRule="exact"/>
      <w:ind w:left="567" w:hanging="567"/>
    </w:pPr>
    <w:rPr>
      <w:rFonts w:ascii="Times New Roman" w:eastAsia="宋体" w:hAnsi="Times New Roman" w:cs="Times New Roman"/>
      <w:spacing w:val="6"/>
      <w:sz w:val="24"/>
      <w:szCs w:val="20"/>
    </w:rPr>
  </w:style>
  <w:style w:type="paragraph" w:styleId="5">
    <w:name w:val="List 5"/>
    <w:basedOn w:val="a4"/>
    <w:rsid w:val="0069634F"/>
    <w:pPr>
      <w:numPr>
        <w:ilvl w:val="3"/>
        <w:numId w:val="14"/>
      </w:numPr>
      <w:tabs>
        <w:tab w:val="clear" w:pos="925"/>
      </w:tabs>
      <w:spacing w:line="460" w:lineRule="exact"/>
      <w:ind w:leftChars="800" w:left="100" w:hangingChars="200" w:hanging="200"/>
    </w:pPr>
    <w:rPr>
      <w:rFonts w:ascii="Times New Roman" w:eastAsia="宋体" w:hAnsi="Times New Roman" w:cs="Times New Roman"/>
      <w:spacing w:val="12"/>
      <w:sz w:val="24"/>
      <w:szCs w:val="20"/>
    </w:rPr>
  </w:style>
  <w:style w:type="character" w:customStyle="1" w:styleId="Char3">
    <w:name w:val="文档结构图 Char3"/>
    <w:basedOn w:val="a5"/>
    <w:rsid w:val="0069634F"/>
    <w:rPr>
      <w:rFonts w:ascii="宋体"/>
      <w:kern w:val="2"/>
      <w:sz w:val="18"/>
      <w:szCs w:val="18"/>
    </w:rPr>
  </w:style>
  <w:style w:type="paragraph" w:styleId="3">
    <w:name w:val="List 3"/>
    <w:basedOn w:val="a4"/>
    <w:rsid w:val="0069634F"/>
    <w:pPr>
      <w:numPr>
        <w:ilvl w:val="1"/>
        <w:numId w:val="14"/>
      </w:numPr>
      <w:tabs>
        <w:tab w:val="clear" w:pos="-515"/>
      </w:tabs>
      <w:spacing w:line="460" w:lineRule="exact"/>
      <w:ind w:leftChars="400" w:left="100" w:hangingChars="200" w:hanging="200"/>
    </w:pPr>
    <w:rPr>
      <w:rFonts w:ascii="Times New Roman" w:eastAsia="宋体" w:hAnsi="Times New Roman" w:cs="Times New Roman"/>
      <w:spacing w:val="12"/>
      <w:sz w:val="24"/>
      <w:szCs w:val="20"/>
    </w:rPr>
  </w:style>
  <w:style w:type="paragraph" w:customStyle="1" w:styleId="afffff0">
    <w:name w:val="附录四级条标题"/>
    <w:basedOn w:val="afffff1"/>
    <w:next w:val="afffe"/>
    <w:rsid w:val="0069634F"/>
    <w:pPr>
      <w:numPr>
        <w:ilvl w:val="5"/>
      </w:numPr>
      <w:tabs>
        <w:tab w:val="left" w:pos="2520"/>
      </w:tabs>
      <w:ind w:left="2520"/>
      <w:outlineLvl w:val="5"/>
    </w:pPr>
  </w:style>
  <w:style w:type="paragraph" w:customStyle="1" w:styleId="afffff1">
    <w:name w:val="附录三级条标题"/>
    <w:basedOn w:val="afffff2"/>
    <w:next w:val="afffe"/>
    <w:rsid w:val="0069634F"/>
    <w:pPr>
      <w:numPr>
        <w:ilvl w:val="4"/>
      </w:numPr>
      <w:outlineLvl w:val="4"/>
    </w:pPr>
  </w:style>
  <w:style w:type="paragraph" w:customStyle="1" w:styleId="afffff2">
    <w:name w:val="附录二级条标题"/>
    <w:basedOn w:val="afffff3"/>
    <w:next w:val="afffe"/>
    <w:rsid w:val="0069634F"/>
    <w:pPr>
      <w:numPr>
        <w:ilvl w:val="3"/>
      </w:numPr>
      <w:outlineLvl w:val="3"/>
    </w:pPr>
  </w:style>
  <w:style w:type="paragraph" w:customStyle="1" w:styleId="afffff3">
    <w:name w:val="附录一级条标题"/>
    <w:basedOn w:val="afffff4"/>
    <w:next w:val="afffe"/>
    <w:rsid w:val="0069634F"/>
    <w:pPr>
      <w:numPr>
        <w:ilvl w:val="2"/>
      </w:numPr>
      <w:autoSpaceDN w:val="0"/>
      <w:spacing w:beforeLines="0" w:afterLines="0"/>
      <w:outlineLvl w:val="2"/>
    </w:pPr>
  </w:style>
  <w:style w:type="paragraph" w:customStyle="1" w:styleId="afffff4">
    <w:name w:val="附录章标题"/>
    <w:next w:val="afffe"/>
    <w:rsid w:val="0069634F"/>
    <w:pPr>
      <w:numPr>
        <w:ilvl w:val="1"/>
        <w:numId w:val="14"/>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styleId="2f">
    <w:name w:val="List Continue 2"/>
    <w:basedOn w:val="a4"/>
    <w:rsid w:val="0069634F"/>
    <w:pPr>
      <w:spacing w:after="120" w:line="460" w:lineRule="exact"/>
      <w:ind w:leftChars="400" w:left="840" w:firstLineChars="200" w:firstLine="200"/>
    </w:pPr>
    <w:rPr>
      <w:rFonts w:ascii="Times New Roman" w:eastAsia="宋体" w:hAnsi="Times New Roman" w:cs="Times New Roman"/>
      <w:spacing w:val="12"/>
      <w:sz w:val="24"/>
      <w:szCs w:val="20"/>
    </w:rPr>
  </w:style>
  <w:style w:type="character" w:customStyle="1" w:styleId="Char31">
    <w:name w:val="批注主题 Char3"/>
    <w:basedOn w:val="CharChar19"/>
    <w:rsid w:val="0069634F"/>
    <w:rPr>
      <w:b/>
      <w:bCs/>
      <w:kern w:val="2"/>
      <w:sz w:val="21"/>
    </w:rPr>
  </w:style>
  <w:style w:type="character" w:customStyle="1" w:styleId="3Char12">
    <w:name w:val="正文文本 3 Char1"/>
    <w:basedOn w:val="a5"/>
    <w:rsid w:val="0069634F"/>
    <w:rPr>
      <w:kern w:val="2"/>
      <w:sz w:val="16"/>
      <w:szCs w:val="16"/>
    </w:rPr>
  </w:style>
  <w:style w:type="paragraph" w:customStyle="1" w:styleId="xl54">
    <w:name w:val="xl54"/>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2f0">
    <w:name w:val="标书标题2"/>
    <w:basedOn w:val="22"/>
    <w:rsid w:val="0069634F"/>
    <w:pPr>
      <w:keepLines w:val="0"/>
      <w:widowControl/>
      <w:adjustRightInd w:val="0"/>
      <w:snapToGrid w:val="0"/>
      <w:spacing w:beforeLines="150" w:after="240" w:line="640" w:lineRule="exact"/>
      <w:jc w:val="center"/>
    </w:pPr>
    <w:rPr>
      <w:rFonts w:ascii="Arial Narrow" w:eastAsia="仿宋_GB2312" w:hAnsi="Arial Narrow"/>
      <w:color w:val="000000"/>
      <w:kern w:val="0"/>
      <w:sz w:val="44"/>
      <w:szCs w:val="28"/>
    </w:rPr>
  </w:style>
  <w:style w:type="paragraph" w:customStyle="1" w:styleId="xl59">
    <w:name w:val="xl59"/>
    <w:basedOn w:val="a4"/>
    <w:rsid w:val="0069634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0"/>
      <w:szCs w:val="20"/>
    </w:rPr>
  </w:style>
  <w:style w:type="paragraph" w:customStyle="1" w:styleId="321">
    <w:name w:val="样式 样式 标题 3 + 左  2 字符 + 左  1 字符"/>
    <w:basedOn w:val="320"/>
    <w:rsid w:val="0069634F"/>
    <w:pPr>
      <w:ind w:leftChars="100" w:left="210"/>
    </w:pPr>
    <w:rPr>
      <w:szCs w:val="24"/>
    </w:rPr>
  </w:style>
  <w:style w:type="paragraph" w:customStyle="1" w:styleId="320">
    <w:name w:val="样式 标题 3 + 左  2 字符"/>
    <w:basedOn w:val="30"/>
    <w:rsid w:val="0069634F"/>
    <w:pPr>
      <w:spacing w:beforeLines="50" w:after="120" w:line="520" w:lineRule="atLeast"/>
      <w:ind w:leftChars="200" w:left="200"/>
    </w:pPr>
    <w:rPr>
      <w:b w:val="0"/>
      <w:bCs w:val="0"/>
      <w:color w:val="000000"/>
      <w:sz w:val="24"/>
      <w:szCs w:val="28"/>
    </w:rPr>
  </w:style>
  <w:style w:type="paragraph" w:customStyle="1" w:styleId="xl60">
    <w:name w:val="xl60"/>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0"/>
      <w:szCs w:val="20"/>
    </w:rPr>
  </w:style>
  <w:style w:type="paragraph" w:customStyle="1" w:styleId="37">
    <w:name w:val="正文3"/>
    <w:rsid w:val="0069634F"/>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ffff5">
    <w:name w:val="文献分类号"/>
    <w:rsid w:val="0069634F"/>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f6">
    <w:name w:val="列项·"/>
    <w:rsid w:val="0069634F"/>
    <w:pPr>
      <w:tabs>
        <w:tab w:val="left" w:pos="840"/>
        <w:tab w:val="num" w:pos="1492"/>
      </w:tabs>
      <w:ind w:leftChars="200" w:left="200" w:hangingChars="200" w:hanging="200"/>
      <w:jc w:val="both"/>
    </w:pPr>
    <w:rPr>
      <w:rFonts w:ascii="宋体" w:eastAsia="宋体" w:hAnsi="Times New Roman" w:cs="Times New Roman"/>
      <w:kern w:val="0"/>
      <w:szCs w:val="20"/>
    </w:rPr>
  </w:style>
  <w:style w:type="paragraph" w:customStyle="1" w:styleId="font10">
    <w:name w:val="font10"/>
    <w:basedOn w:val="a4"/>
    <w:rsid w:val="0069634F"/>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styleId="afffff7">
    <w:name w:val="List Continue"/>
    <w:basedOn w:val="a4"/>
    <w:rsid w:val="0069634F"/>
    <w:pPr>
      <w:spacing w:after="120" w:line="460" w:lineRule="exact"/>
      <w:ind w:leftChars="200" w:left="420" w:firstLineChars="200" w:firstLine="200"/>
    </w:pPr>
    <w:rPr>
      <w:rFonts w:ascii="Times New Roman" w:eastAsia="宋体" w:hAnsi="Times New Roman" w:cs="Times New Roman"/>
      <w:spacing w:val="12"/>
      <w:sz w:val="24"/>
      <w:szCs w:val="20"/>
    </w:rPr>
  </w:style>
  <w:style w:type="paragraph" w:styleId="afffff8">
    <w:name w:val="Block Text"/>
    <w:basedOn w:val="a4"/>
    <w:rsid w:val="0069634F"/>
    <w:pPr>
      <w:spacing w:after="120"/>
      <w:ind w:leftChars="700" w:left="1440" w:rightChars="700" w:right="1440"/>
    </w:pPr>
    <w:rPr>
      <w:rFonts w:ascii="Times New Roman" w:eastAsia="宋体" w:hAnsi="Times New Roman" w:cs="Times New Roman"/>
      <w:szCs w:val="20"/>
    </w:rPr>
  </w:style>
  <w:style w:type="paragraph" w:customStyle="1" w:styleId="afffff9">
    <w:name w:val="图表脚注"/>
    <w:next w:val="afffe"/>
    <w:rsid w:val="0069634F"/>
    <w:pPr>
      <w:ind w:leftChars="200" w:left="300" w:hangingChars="100" w:hanging="100"/>
      <w:jc w:val="both"/>
    </w:pPr>
    <w:rPr>
      <w:rFonts w:ascii="宋体" w:eastAsia="宋体" w:hAnsi="Times New Roman" w:cs="Times New Roman"/>
      <w:kern w:val="0"/>
      <w:sz w:val="18"/>
      <w:szCs w:val="20"/>
    </w:rPr>
  </w:style>
  <w:style w:type="paragraph" w:styleId="38">
    <w:name w:val="List Continue 3"/>
    <w:basedOn w:val="a4"/>
    <w:rsid w:val="0069634F"/>
    <w:pPr>
      <w:spacing w:after="120" w:line="460" w:lineRule="exact"/>
      <w:ind w:leftChars="600" w:left="1260" w:firstLineChars="200" w:firstLine="200"/>
    </w:pPr>
    <w:rPr>
      <w:rFonts w:ascii="Times New Roman" w:eastAsia="宋体" w:hAnsi="Times New Roman" w:cs="Times New Roman"/>
      <w:spacing w:val="12"/>
      <w:sz w:val="24"/>
      <w:szCs w:val="20"/>
    </w:rPr>
  </w:style>
  <w:style w:type="paragraph" w:customStyle="1" w:styleId="afffffa">
    <w:name w:val="发布日期"/>
    <w:rsid w:val="0069634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xl50">
    <w:name w:val="xl50"/>
    <w:basedOn w:val="a4"/>
    <w:rsid w:val="0069634F"/>
    <w:pPr>
      <w:widowControl/>
      <w:numPr>
        <w:ilvl w:val="7"/>
        <w:numId w:val="3"/>
      </w:numPr>
      <w:pBdr>
        <w:top w:val="single" w:sz="4" w:space="0" w:color="auto"/>
        <w:left w:val="single" w:sz="4" w:space="0" w:color="auto"/>
        <w:bottom w:val="single" w:sz="4" w:space="0" w:color="auto"/>
        <w:right w:val="single" w:sz="4" w:space="0" w:color="auto"/>
      </w:pBdr>
      <w:shd w:val="clear" w:color="auto" w:fill="FFFF99"/>
      <w:tabs>
        <w:tab w:val="left" w:pos="3920"/>
      </w:tabs>
      <w:spacing w:before="100" w:beforeAutospacing="1" w:after="100" w:afterAutospacing="1"/>
      <w:jc w:val="center"/>
      <w:textAlignment w:val="center"/>
    </w:pPr>
    <w:rPr>
      <w:rFonts w:ascii="宋体" w:eastAsia="宋体" w:hAnsi="宋体" w:cs="Times New Roman"/>
      <w:b/>
      <w:bCs/>
      <w:kern w:val="0"/>
      <w:sz w:val="20"/>
      <w:szCs w:val="20"/>
    </w:rPr>
  </w:style>
  <w:style w:type="character" w:customStyle="1" w:styleId="Char26">
    <w:name w:val="副标题 Char2"/>
    <w:basedOn w:val="a5"/>
    <w:rsid w:val="0069634F"/>
    <w:rPr>
      <w:rFonts w:ascii="Cambria" w:hAnsi="Cambria" w:cs="Times New Roman"/>
      <w:b/>
      <w:bCs/>
      <w:kern w:val="28"/>
      <w:sz w:val="32"/>
      <w:szCs w:val="32"/>
    </w:rPr>
  </w:style>
  <w:style w:type="paragraph" w:styleId="44">
    <w:name w:val="List 4"/>
    <w:basedOn w:val="a4"/>
    <w:rsid w:val="0069634F"/>
    <w:pPr>
      <w:spacing w:line="460" w:lineRule="exact"/>
      <w:ind w:leftChars="600" w:left="100" w:hangingChars="200" w:hanging="200"/>
    </w:pPr>
    <w:rPr>
      <w:rFonts w:ascii="Times New Roman" w:eastAsia="宋体" w:hAnsi="Times New Roman" w:cs="Times New Roman"/>
      <w:spacing w:val="12"/>
      <w:sz w:val="24"/>
      <w:szCs w:val="20"/>
    </w:rPr>
  </w:style>
  <w:style w:type="paragraph" w:customStyle="1" w:styleId="xl73">
    <w:name w:val="xl73"/>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2">
    <w:name w:val="xl72"/>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3">
    <w:name w:val="xl53"/>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1f1">
    <w:name w:val="项目符号1号"/>
    <w:rsid w:val="0069634F"/>
    <w:pPr>
      <w:numPr>
        <w:ilvl w:val="7"/>
        <w:numId w:val="3"/>
      </w:numPr>
      <w:tabs>
        <w:tab w:val="left" w:pos="4394"/>
      </w:tabs>
      <w:spacing w:line="360" w:lineRule="auto"/>
    </w:pPr>
    <w:rPr>
      <w:rFonts w:ascii="Arial" w:eastAsia="仿宋_GB2312" w:hAnsi="Arial" w:cs="Times New Roman"/>
      <w:sz w:val="24"/>
      <w:szCs w:val="24"/>
    </w:rPr>
  </w:style>
  <w:style w:type="paragraph" w:customStyle="1" w:styleId="4CharCharChar">
    <w:name w:val="样式 标题 4 + 四号 字距调整二号 Char Char Char"/>
    <w:basedOn w:val="4"/>
    <w:rsid w:val="0069634F"/>
    <w:pPr>
      <w:keepLines/>
      <w:spacing w:before="280" w:after="290" w:line="376" w:lineRule="auto"/>
      <w:jc w:val="both"/>
    </w:pPr>
    <w:rPr>
      <w:rFonts w:ascii="Arial" w:hAnsi="Arial"/>
      <w:b/>
      <w:bCs/>
      <w:spacing w:val="6"/>
      <w:kern w:val="24"/>
      <w:sz w:val="24"/>
    </w:rPr>
  </w:style>
  <w:style w:type="paragraph" w:customStyle="1" w:styleId="afffffb">
    <w:name w:val="标准书脚_偶数页"/>
    <w:rsid w:val="0069634F"/>
    <w:pPr>
      <w:spacing w:before="120"/>
    </w:pPr>
    <w:rPr>
      <w:rFonts w:ascii="Times New Roman" w:eastAsia="宋体" w:hAnsi="Times New Roman" w:cs="Times New Roman"/>
      <w:kern w:val="0"/>
      <w:sz w:val="18"/>
      <w:szCs w:val="20"/>
    </w:rPr>
  </w:style>
  <w:style w:type="paragraph" w:customStyle="1" w:styleId="a3">
    <w:name w:val="一级条标题"/>
    <w:basedOn w:val="1"/>
    <w:next w:val="afffe"/>
    <w:rsid w:val="0069634F"/>
    <w:pPr>
      <w:keepNext w:val="0"/>
      <w:keepLines w:val="0"/>
      <w:widowControl/>
      <w:numPr>
        <w:numId w:val="10"/>
      </w:numPr>
      <w:spacing w:before="0" w:after="0" w:line="240" w:lineRule="auto"/>
      <w:ind w:left="0" w:firstLine="0"/>
      <w:jc w:val="left"/>
      <w:outlineLvl w:val="2"/>
    </w:pPr>
    <w:rPr>
      <w:rFonts w:ascii="黑体" w:eastAsia="黑体"/>
      <w:b w:val="0"/>
      <w:bCs w:val="0"/>
      <w:kern w:val="0"/>
      <w:sz w:val="24"/>
      <w:szCs w:val="20"/>
    </w:rPr>
  </w:style>
  <w:style w:type="paragraph" w:customStyle="1" w:styleId="45">
    <w:name w:val="样式4"/>
    <w:basedOn w:val="6"/>
    <w:rsid w:val="0069634F"/>
    <w:pPr>
      <w:widowControl w:val="0"/>
      <w:tabs>
        <w:tab w:val="clear" w:pos="1440"/>
        <w:tab w:val="left" w:pos="720"/>
      </w:tabs>
      <w:ind w:left="0" w:firstLine="0"/>
      <w:jc w:val="both"/>
    </w:pPr>
    <w:rPr>
      <w:kern w:val="2"/>
      <w:szCs w:val="20"/>
    </w:rPr>
  </w:style>
  <w:style w:type="paragraph" w:customStyle="1" w:styleId="afffffc">
    <w:name w:val="封面标准文稿类别"/>
    <w:rsid w:val="0069634F"/>
    <w:pPr>
      <w:spacing w:before="440" w:line="400" w:lineRule="exact"/>
      <w:jc w:val="center"/>
    </w:pPr>
    <w:rPr>
      <w:rFonts w:ascii="宋体" w:eastAsia="宋体" w:hAnsi="Times New Roman" w:cs="Times New Roman"/>
      <w:kern w:val="0"/>
      <w:sz w:val="24"/>
      <w:szCs w:val="20"/>
    </w:rPr>
  </w:style>
  <w:style w:type="paragraph" w:customStyle="1" w:styleId="46">
    <w:name w:val="标书标题4"/>
    <w:basedOn w:val="4"/>
    <w:rsid w:val="0069634F"/>
    <w:pPr>
      <w:adjustRightInd w:val="0"/>
      <w:snapToGrid w:val="0"/>
      <w:spacing w:beforeLines="50" w:afterLines="50" w:line="580" w:lineRule="exact"/>
      <w:jc w:val="both"/>
    </w:pPr>
    <w:rPr>
      <w:rFonts w:ascii="Arial Narrow" w:eastAsia="仿宋_GB2312" w:hAnsi="Arial Narrow"/>
      <w:b/>
      <w:color w:val="000000"/>
      <w:kern w:val="0"/>
      <w:sz w:val="24"/>
      <w:szCs w:val="32"/>
    </w:rPr>
  </w:style>
  <w:style w:type="paragraph" w:customStyle="1" w:styleId="xl49">
    <w:name w:val="xl49"/>
    <w:basedOn w:val="a4"/>
    <w:rsid w:val="006963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eastAsia="宋体" w:hAnsi="宋体" w:cs="Times New Roman"/>
      <w:b/>
      <w:bCs/>
      <w:kern w:val="0"/>
      <w:sz w:val="20"/>
      <w:szCs w:val="20"/>
    </w:rPr>
  </w:style>
  <w:style w:type="paragraph" w:customStyle="1" w:styleId="afffffd">
    <w:name w:val="标准书眉一"/>
    <w:rsid w:val="0069634F"/>
    <w:pPr>
      <w:numPr>
        <w:numId w:val="10"/>
      </w:numPr>
      <w:tabs>
        <w:tab w:val="left" w:pos="1980"/>
      </w:tabs>
      <w:jc w:val="both"/>
    </w:pPr>
    <w:rPr>
      <w:rFonts w:ascii="Times New Roman" w:eastAsia="宋体" w:hAnsi="Times New Roman" w:cs="Times New Roman"/>
      <w:kern w:val="0"/>
      <w:sz w:val="20"/>
      <w:szCs w:val="20"/>
    </w:rPr>
  </w:style>
  <w:style w:type="paragraph" w:customStyle="1" w:styleId="afffffe">
    <w:name w:val="无标题条"/>
    <w:next w:val="afffe"/>
    <w:rsid w:val="0069634F"/>
    <w:pPr>
      <w:jc w:val="both"/>
    </w:pPr>
    <w:rPr>
      <w:rFonts w:ascii="Times New Roman" w:eastAsia="宋体" w:hAnsi="Times New Roman" w:cs="Times New Roman"/>
      <w:kern w:val="0"/>
      <w:szCs w:val="20"/>
    </w:rPr>
  </w:style>
  <w:style w:type="paragraph" w:customStyle="1" w:styleId="1f2">
    <w:name w:val="菲页1"/>
    <w:basedOn w:val="22"/>
    <w:rsid w:val="0069634F"/>
    <w:pPr>
      <w:widowControl/>
      <w:jc w:val="center"/>
    </w:pPr>
    <w:rPr>
      <w:rFonts w:ascii="黑体" w:hAnsi="宋体"/>
      <w:b w:val="0"/>
      <w:bCs w:val="0"/>
      <w:kern w:val="0"/>
      <w:sz w:val="52"/>
      <w:szCs w:val="20"/>
    </w:rPr>
  </w:style>
  <w:style w:type="paragraph" w:customStyle="1" w:styleId="47">
    <w:name w:val="样式 标题 4 + 非加粗"/>
    <w:basedOn w:val="4"/>
    <w:rsid w:val="0069634F"/>
    <w:pPr>
      <w:keepLines/>
      <w:spacing w:before="120" w:after="120" w:line="377" w:lineRule="auto"/>
      <w:jc w:val="both"/>
    </w:pPr>
    <w:rPr>
      <w:rFonts w:ascii="Arial" w:hAnsi="Arial"/>
      <w:b/>
      <w:spacing w:val="4"/>
      <w:sz w:val="24"/>
    </w:rPr>
  </w:style>
  <w:style w:type="paragraph" w:customStyle="1" w:styleId="affffff">
    <w:name w:val="封面正文"/>
    <w:rsid w:val="0069634F"/>
    <w:pPr>
      <w:tabs>
        <w:tab w:val="left" w:pos="1980"/>
      </w:tabs>
      <w:ind w:left="1980" w:hanging="420"/>
      <w:jc w:val="both"/>
    </w:pPr>
    <w:rPr>
      <w:rFonts w:ascii="Times New Roman" w:eastAsia="宋体" w:hAnsi="Times New Roman" w:cs="Times New Roman"/>
      <w:kern w:val="0"/>
      <w:sz w:val="20"/>
      <w:szCs w:val="20"/>
    </w:rPr>
  </w:style>
  <w:style w:type="paragraph" w:customStyle="1" w:styleId="xl62">
    <w:name w:val="xl62"/>
    <w:basedOn w:val="a4"/>
    <w:rsid w:val="0069634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68">
    <w:name w:val="xl68"/>
    <w:basedOn w:val="a4"/>
    <w:rsid w:val="0069634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color w:val="000000"/>
      <w:kern w:val="0"/>
      <w:sz w:val="20"/>
      <w:szCs w:val="20"/>
    </w:rPr>
  </w:style>
  <w:style w:type="paragraph" w:customStyle="1" w:styleId="affffff0">
    <w:name w:val="标准书眉_偶数页"/>
    <w:basedOn w:val="affffff1"/>
    <w:next w:val="a4"/>
    <w:rsid w:val="0069634F"/>
    <w:pPr>
      <w:jc w:val="left"/>
    </w:pPr>
  </w:style>
  <w:style w:type="paragraph" w:customStyle="1" w:styleId="affffff1">
    <w:name w:val="标准书眉_奇数页"/>
    <w:next w:val="a4"/>
    <w:rsid w:val="0069634F"/>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ff2">
    <w:name w:val="标准称谓"/>
    <w:next w:val="a4"/>
    <w:rsid w:val="00696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xl61">
    <w:name w:val="xl61"/>
    <w:basedOn w:val="a4"/>
    <w:rsid w:val="0069634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58">
    <w:name w:val="xl58"/>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affffff3">
    <w:name w:val="节"/>
    <w:basedOn w:val="22"/>
    <w:rsid w:val="0069634F"/>
    <w:pPr>
      <w:spacing w:before="100" w:beforeAutospacing="1" w:after="160" w:line="720" w:lineRule="exact"/>
      <w:jc w:val="center"/>
    </w:pPr>
    <w:rPr>
      <w:b w:val="0"/>
      <w:color w:val="000000"/>
      <w:spacing w:val="14"/>
      <w:sz w:val="36"/>
      <w:szCs w:val="28"/>
    </w:rPr>
  </w:style>
  <w:style w:type="paragraph" w:customStyle="1" w:styleId="font9">
    <w:name w:val="font9"/>
    <w:basedOn w:val="a4"/>
    <w:rsid w:val="0069634F"/>
    <w:pPr>
      <w:widowControl/>
      <w:spacing w:before="100" w:beforeAutospacing="1" w:after="100" w:afterAutospacing="1"/>
      <w:jc w:val="left"/>
    </w:pPr>
    <w:rPr>
      <w:rFonts w:ascii="Times New Roman" w:eastAsia="宋体" w:hAnsi="Times New Roman" w:cs="Times New Roman"/>
      <w:b/>
      <w:bCs/>
      <w:kern w:val="0"/>
      <w:sz w:val="24"/>
      <w:szCs w:val="24"/>
    </w:rPr>
  </w:style>
  <w:style w:type="paragraph" w:customStyle="1" w:styleId="affffff4">
    <w:name w:val="样式 正文（首行缩进两字） + 宋体"/>
    <w:basedOn w:val="af8"/>
    <w:rsid w:val="0069634F"/>
    <w:pPr>
      <w:spacing w:line="460" w:lineRule="exact"/>
      <w:ind w:firstLine="200"/>
    </w:pPr>
    <w:rPr>
      <w:rFonts w:ascii="宋体" w:hAnsi="宋体"/>
      <w:spacing w:val="6"/>
      <w:kern w:val="24"/>
      <w:sz w:val="24"/>
      <w:lang/>
    </w:rPr>
  </w:style>
  <w:style w:type="paragraph" w:customStyle="1" w:styleId="xl55">
    <w:name w:val="xl55"/>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FF0000"/>
      <w:kern w:val="0"/>
      <w:sz w:val="20"/>
      <w:szCs w:val="20"/>
    </w:rPr>
  </w:style>
  <w:style w:type="paragraph" w:customStyle="1" w:styleId="affffff5">
    <w:name w:val="标准标志"/>
    <w:next w:val="a4"/>
    <w:rsid w:val="0069634F"/>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2h2sect12H22ndlevel2Header2UNDERRUBRIK1-21">
    <w:name w:val="样式 标题 2h2sect 1.2H22nd level2Header 2UNDERRUBRIK 1-2章标题...1"/>
    <w:basedOn w:val="30"/>
    <w:next w:val="afffff8"/>
    <w:rsid w:val="0069634F"/>
    <w:pPr>
      <w:spacing w:beforeLines="50" w:after="120" w:line="520" w:lineRule="atLeast"/>
    </w:pPr>
    <w:rPr>
      <w:b w:val="0"/>
      <w:bCs w:val="0"/>
      <w:color w:val="000000"/>
      <w:sz w:val="24"/>
      <w:szCs w:val="28"/>
    </w:rPr>
  </w:style>
  <w:style w:type="paragraph" w:customStyle="1" w:styleId="affffff6">
    <w:name w:val="实施日期"/>
    <w:basedOn w:val="afffffa"/>
    <w:rsid w:val="0069634F"/>
    <w:pPr>
      <w:framePr w:hSpace="0" w:wrap="around" w:hAnchor="text" w:xAlign="right"/>
      <w:jc w:val="right"/>
    </w:pPr>
  </w:style>
  <w:style w:type="paragraph" w:customStyle="1" w:styleId="370">
    <w:name w:val="样式 节 + 行距: 固定值 37 磅"/>
    <w:basedOn w:val="affffff3"/>
    <w:rsid w:val="0069634F"/>
    <w:pPr>
      <w:spacing w:before="120" w:after="120" w:line="660" w:lineRule="exact"/>
    </w:pPr>
    <w:rPr>
      <w:rFonts w:cs="宋体"/>
    </w:rPr>
  </w:style>
  <w:style w:type="paragraph" w:customStyle="1" w:styleId="xl52">
    <w:name w:val="xl52"/>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a0">
    <w:name w:val="二级条标题"/>
    <w:basedOn w:val="a3"/>
    <w:next w:val="afffe"/>
    <w:rsid w:val="0069634F"/>
    <w:pPr>
      <w:numPr>
        <w:numId w:val="17"/>
      </w:numPr>
      <w:tabs>
        <w:tab w:val="clear" w:pos="1485"/>
      </w:tabs>
      <w:ind w:left="528" w:firstLine="0"/>
      <w:outlineLvl w:val="3"/>
    </w:pPr>
  </w:style>
  <w:style w:type="paragraph" w:customStyle="1" w:styleId="39">
    <w:name w:val="样式3"/>
    <w:basedOn w:val="30"/>
    <w:rsid w:val="0069634F"/>
    <w:pPr>
      <w:spacing w:beforeLines="50" w:afterLines="50" w:line="440" w:lineRule="exact"/>
      <w:jc w:val="left"/>
    </w:pPr>
    <w:rPr>
      <w:rFonts w:ascii="宋体" w:hAnsi="Arial"/>
      <w:bCs w:val="0"/>
      <w:color w:val="000000"/>
      <w:spacing w:val="14"/>
      <w:sz w:val="28"/>
      <w:szCs w:val="28"/>
    </w:rPr>
  </w:style>
  <w:style w:type="paragraph" w:customStyle="1" w:styleId="affffff7">
    <w:name w:val="空半行"/>
    <w:basedOn w:val="a4"/>
    <w:rsid w:val="0069634F"/>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affffff8">
    <w:name w:val="附录表标题"/>
    <w:next w:val="afffe"/>
    <w:rsid w:val="0069634F"/>
    <w:pPr>
      <w:tabs>
        <w:tab w:val="left" w:pos="1680"/>
      </w:tabs>
      <w:ind w:left="1680" w:hanging="420"/>
      <w:jc w:val="center"/>
      <w:textAlignment w:val="baseline"/>
    </w:pPr>
    <w:rPr>
      <w:rFonts w:ascii="黑体" w:eastAsia="黑体" w:hAnsi="Times New Roman" w:cs="Times New Roman"/>
      <w:kern w:val="21"/>
      <w:szCs w:val="20"/>
    </w:rPr>
  </w:style>
  <w:style w:type="paragraph" w:customStyle="1" w:styleId="affffff9">
    <w:name w:val="发布部门"/>
    <w:next w:val="afffe"/>
    <w:rsid w:val="0069634F"/>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fffa">
    <w:name w:val="五级无标题条"/>
    <w:basedOn w:val="a4"/>
    <w:rsid w:val="0069634F"/>
    <w:pPr>
      <w:numPr>
        <w:numId w:val="17"/>
      </w:numPr>
      <w:tabs>
        <w:tab w:val="left" w:pos="3420"/>
      </w:tabs>
      <w:ind w:left="3420"/>
    </w:pPr>
    <w:rPr>
      <w:rFonts w:ascii="Times New Roman" w:eastAsia="宋体" w:hAnsi="Times New Roman" w:cs="Times New Roman"/>
      <w:szCs w:val="24"/>
    </w:rPr>
  </w:style>
  <w:style w:type="paragraph" w:customStyle="1" w:styleId="affffffb">
    <w:name w:val="简单回函地址"/>
    <w:basedOn w:val="a4"/>
    <w:rsid w:val="0069634F"/>
    <w:pPr>
      <w:spacing w:line="460" w:lineRule="exact"/>
      <w:ind w:firstLineChars="200" w:firstLine="200"/>
    </w:pPr>
    <w:rPr>
      <w:rFonts w:ascii="Times New Roman" w:eastAsia="宋体" w:hAnsi="Times New Roman" w:cs="Times New Roman"/>
      <w:spacing w:val="12"/>
      <w:sz w:val="24"/>
      <w:szCs w:val="20"/>
    </w:rPr>
  </w:style>
  <w:style w:type="paragraph" w:customStyle="1" w:styleId="PP">
    <w:name w:val="PP 行"/>
    <w:basedOn w:val="affff"/>
    <w:rsid w:val="0069634F"/>
    <w:pPr>
      <w:widowControl w:val="0"/>
      <w:spacing w:line="460" w:lineRule="exact"/>
      <w:ind w:leftChars="2100" w:left="100" w:firstLineChars="200" w:firstLine="200"/>
      <w:jc w:val="both"/>
    </w:pPr>
    <w:rPr>
      <w:rFonts w:ascii="Times New Roman" w:hAnsi="Times New Roman"/>
      <w:spacing w:val="12"/>
      <w:kern w:val="2"/>
      <w:lang w:val="en-US" w:eastAsia="zh-CN"/>
    </w:rPr>
  </w:style>
  <w:style w:type="paragraph" w:customStyle="1" w:styleId="1126">
    <w:name w:val="样式 标题 1 + (中文) 黑体 四号 加粗 两端对齐 段前: 12 磅 段后: 6 磅"/>
    <w:basedOn w:val="1"/>
    <w:rsid w:val="0069634F"/>
    <w:pPr>
      <w:spacing w:before="240" w:after="120" w:line="520" w:lineRule="atLeast"/>
    </w:pPr>
    <w:rPr>
      <w:rFonts w:eastAsia="华文中宋"/>
      <w:kern w:val="28"/>
      <w:sz w:val="28"/>
      <w:szCs w:val="20"/>
    </w:rPr>
  </w:style>
  <w:style w:type="paragraph" w:customStyle="1" w:styleId="affffffc">
    <w:name w:val="正文文字格式"/>
    <w:basedOn w:val="a4"/>
    <w:rsid w:val="0069634F"/>
    <w:pPr>
      <w:spacing w:line="460" w:lineRule="exact"/>
      <w:ind w:firstLine="505"/>
      <w:jc w:val="left"/>
    </w:pPr>
    <w:rPr>
      <w:rFonts w:ascii="宋体" w:eastAsia="宋体" w:hAnsi="Times New Roman" w:cs="Times New Roman"/>
      <w:kern w:val="24"/>
      <w:sz w:val="24"/>
      <w:szCs w:val="20"/>
    </w:rPr>
  </w:style>
  <w:style w:type="paragraph" w:customStyle="1" w:styleId="xl67">
    <w:name w:val="xl67"/>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0"/>
      <w:szCs w:val="20"/>
    </w:rPr>
  </w:style>
  <w:style w:type="paragraph" w:customStyle="1" w:styleId="TOC2">
    <w:name w:val="TOC 标题2"/>
    <w:basedOn w:val="1"/>
    <w:next w:val="a4"/>
    <w:rsid w:val="0069634F"/>
    <w:pPr>
      <w:spacing w:line="576" w:lineRule="auto"/>
      <w:outlineLvl w:val="9"/>
    </w:pPr>
    <w:rPr>
      <w:rFonts w:ascii="Calibri" w:hAnsi="Calibri"/>
      <w:bCs w:val="0"/>
      <w:szCs w:val="20"/>
    </w:rPr>
  </w:style>
  <w:style w:type="paragraph" w:customStyle="1" w:styleId="affffffd">
    <w:name w:val="封面标准英文名称"/>
    <w:rsid w:val="0069634F"/>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e">
    <w:name w:val="四级条标题"/>
    <w:basedOn w:val="afffffff"/>
    <w:next w:val="afffe"/>
    <w:rsid w:val="0069634F"/>
    <w:pPr>
      <w:ind w:left="0"/>
      <w:outlineLvl w:val="5"/>
    </w:pPr>
  </w:style>
  <w:style w:type="paragraph" w:customStyle="1" w:styleId="afffffff">
    <w:name w:val="三级条标题"/>
    <w:basedOn w:val="a0"/>
    <w:next w:val="afffe"/>
    <w:rsid w:val="0069634F"/>
    <w:pPr>
      <w:ind w:left="242"/>
      <w:outlineLvl w:val="4"/>
    </w:pPr>
  </w:style>
  <w:style w:type="paragraph" w:customStyle="1" w:styleId="3a">
    <w:name w:val="标书标题3"/>
    <w:basedOn w:val="30"/>
    <w:rsid w:val="0069634F"/>
    <w:pPr>
      <w:keepLines w:val="0"/>
      <w:widowControl/>
      <w:adjustRightInd w:val="0"/>
      <w:snapToGrid w:val="0"/>
      <w:spacing w:beforeLines="50" w:after="120" w:line="560" w:lineRule="exact"/>
      <w:jc w:val="left"/>
    </w:pPr>
    <w:rPr>
      <w:rFonts w:ascii="Arial Narrow" w:eastAsia="仿宋_GB2312" w:hAnsi="Arial Narrow"/>
      <w:color w:val="000000"/>
      <w:kern w:val="0"/>
      <w:sz w:val="28"/>
    </w:rPr>
  </w:style>
  <w:style w:type="paragraph" w:customStyle="1" w:styleId="X">
    <w:name w:val="百姓X"/>
    <w:basedOn w:val="a4"/>
    <w:rsid w:val="0069634F"/>
    <w:pPr>
      <w:spacing w:before="120" w:after="120" w:line="360" w:lineRule="auto"/>
      <w:ind w:firstLine="539"/>
    </w:pPr>
    <w:rPr>
      <w:rFonts w:ascii="Times New Roman" w:eastAsia="宋体" w:hAnsi="Times New Roman" w:cs="Times New Roman"/>
      <w:sz w:val="24"/>
      <w:szCs w:val="20"/>
    </w:rPr>
  </w:style>
  <w:style w:type="paragraph" w:customStyle="1" w:styleId="xl51">
    <w:name w:val="xl51"/>
    <w:basedOn w:val="a4"/>
    <w:rsid w:val="0069634F"/>
    <w:pPr>
      <w:widowControl/>
      <w:numPr>
        <w:numId w:val="18"/>
      </w:numPr>
      <w:pBdr>
        <w:top w:val="single" w:sz="4" w:space="0" w:color="auto"/>
        <w:left w:val="single" w:sz="4" w:space="0" w:color="auto"/>
        <w:bottom w:val="single" w:sz="4" w:space="0" w:color="auto"/>
        <w:right w:val="single" w:sz="4" w:space="0" w:color="auto"/>
      </w:pBdr>
      <w:tabs>
        <w:tab w:val="clear" w:pos="720"/>
        <w:tab w:val="num" w:pos="4260"/>
        <w:tab w:val="left" w:pos="4340"/>
      </w:tabs>
      <w:spacing w:before="100" w:beforeAutospacing="1" w:after="100" w:afterAutospacing="1"/>
      <w:ind w:left="0" w:hanging="420"/>
      <w:jc w:val="center"/>
      <w:textAlignment w:val="center"/>
    </w:pPr>
    <w:rPr>
      <w:rFonts w:ascii="宋体" w:eastAsia="宋体" w:hAnsi="宋体" w:cs="Times New Roman"/>
      <w:b/>
      <w:bCs/>
      <w:kern w:val="0"/>
      <w:sz w:val="20"/>
      <w:szCs w:val="20"/>
    </w:rPr>
  </w:style>
  <w:style w:type="paragraph" w:customStyle="1" w:styleId="xl66">
    <w:name w:val="xl66"/>
    <w:basedOn w:val="a4"/>
    <w:rsid w:val="0069634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color w:val="000000"/>
      <w:kern w:val="0"/>
      <w:sz w:val="18"/>
      <w:szCs w:val="18"/>
    </w:rPr>
  </w:style>
  <w:style w:type="paragraph" w:customStyle="1" w:styleId="xl23">
    <w:name w:val="xl23"/>
    <w:basedOn w:val="a4"/>
    <w:rsid w:val="0069634F"/>
    <w:pPr>
      <w:widowControl/>
      <w:spacing w:before="100" w:beforeAutospacing="1" w:after="100" w:afterAutospacing="1"/>
      <w:jc w:val="center"/>
    </w:pPr>
    <w:rPr>
      <w:rFonts w:ascii="宋体" w:eastAsia="宋体" w:hAnsi="宋体" w:cs="Times New Roman"/>
      <w:kern w:val="0"/>
      <w:sz w:val="24"/>
      <w:szCs w:val="24"/>
    </w:rPr>
  </w:style>
  <w:style w:type="paragraph" w:customStyle="1" w:styleId="2f1">
    <w:name w:val="正文，首行缩进:  2 字符"/>
    <w:rsid w:val="0069634F"/>
    <w:pPr>
      <w:spacing w:line="360" w:lineRule="auto"/>
      <w:ind w:firstLineChars="200" w:firstLine="480"/>
    </w:pPr>
    <w:rPr>
      <w:rFonts w:ascii="新宋体" w:eastAsia="新宋体" w:hAnsi="新宋体" w:cs="Arial"/>
      <w:color w:val="000000"/>
      <w:sz w:val="24"/>
      <w:szCs w:val="24"/>
    </w:rPr>
  </w:style>
  <w:style w:type="paragraph" w:customStyle="1" w:styleId="a2">
    <w:name w:val="表格内文字"/>
    <w:rsid w:val="0069634F"/>
    <w:pPr>
      <w:numPr>
        <w:ilvl w:val="4"/>
        <w:numId w:val="11"/>
      </w:numPr>
      <w:spacing w:beforeLines="25" w:afterLines="25"/>
      <w:ind w:left="0" w:firstLine="0"/>
      <w:jc w:val="center"/>
    </w:pPr>
    <w:rPr>
      <w:rFonts w:ascii="Arial" w:eastAsia="仿宋_GB2312" w:hAnsi="Arial" w:cs="Times New Roman"/>
      <w:kern w:val="0"/>
      <w:sz w:val="24"/>
      <w:szCs w:val="24"/>
    </w:rPr>
  </w:style>
  <w:style w:type="paragraph" w:customStyle="1" w:styleId="afffffff0">
    <w:name w:val="目次、标准名称标题"/>
    <w:basedOn w:val="affffc"/>
    <w:next w:val="afffe"/>
    <w:rsid w:val="0069634F"/>
    <w:pPr>
      <w:numPr>
        <w:numId w:val="18"/>
      </w:numPr>
      <w:spacing w:line="460" w:lineRule="exact"/>
      <w:ind w:left="0" w:firstLine="0"/>
    </w:pPr>
  </w:style>
  <w:style w:type="paragraph" w:customStyle="1" w:styleId="afffffff1">
    <w:name w:val="附录标识"/>
    <w:basedOn w:val="affffc"/>
    <w:rsid w:val="0069634F"/>
    <w:pPr>
      <w:numPr>
        <w:numId w:val="0"/>
      </w:numPr>
      <w:tabs>
        <w:tab w:val="left" w:pos="570"/>
        <w:tab w:val="num" w:pos="1985"/>
        <w:tab w:val="left" w:pos="6405"/>
      </w:tabs>
      <w:spacing w:after="200"/>
      <w:ind w:left="570" w:hanging="570"/>
    </w:pPr>
    <w:rPr>
      <w:sz w:val="21"/>
    </w:rPr>
  </w:style>
  <w:style w:type="paragraph" w:customStyle="1" w:styleId="2110">
    <w:name w:val="样式 样式 样式 标题 2 + 左  1 字符 + 左侧:  1 字符 + 左  0 字符"/>
    <w:basedOn w:val="211"/>
    <w:rsid w:val="0069634F"/>
    <w:pPr>
      <w:numPr>
        <w:ilvl w:val="6"/>
        <w:numId w:val="10"/>
      </w:numPr>
      <w:ind w:leftChars="0" w:left="0" w:firstLine="0"/>
    </w:pPr>
    <w:rPr>
      <w:szCs w:val="24"/>
    </w:rPr>
  </w:style>
  <w:style w:type="paragraph" w:customStyle="1" w:styleId="211">
    <w:name w:val="样式 样式 标题 2 + 左  1 字符 + 左侧:  1 字符"/>
    <w:basedOn w:val="21"/>
    <w:rsid w:val="0069634F"/>
    <w:pPr>
      <w:ind w:left="210"/>
    </w:pPr>
  </w:style>
  <w:style w:type="paragraph" w:customStyle="1" w:styleId="a1">
    <w:name w:val="三级无标题条"/>
    <w:basedOn w:val="a4"/>
    <w:rsid w:val="0069634F"/>
    <w:pPr>
      <w:numPr>
        <w:numId w:val="19"/>
      </w:numPr>
      <w:tabs>
        <w:tab w:val="clear" w:pos="360"/>
        <w:tab w:val="left" w:pos="2520"/>
      </w:tabs>
      <w:ind w:left="2100" w:hanging="420"/>
    </w:pPr>
    <w:rPr>
      <w:rFonts w:ascii="Times New Roman" w:eastAsia="宋体" w:hAnsi="Times New Roman" w:cs="Times New Roman"/>
      <w:szCs w:val="24"/>
    </w:rPr>
  </w:style>
  <w:style w:type="paragraph" w:customStyle="1" w:styleId="afffffff2">
    <w:name w:val="一级无标题条"/>
    <w:basedOn w:val="a4"/>
    <w:rsid w:val="0069634F"/>
    <w:rPr>
      <w:rFonts w:ascii="Times New Roman" w:eastAsia="宋体" w:hAnsi="Times New Roman" w:cs="Times New Roman"/>
      <w:szCs w:val="24"/>
    </w:rPr>
  </w:style>
  <w:style w:type="paragraph" w:customStyle="1" w:styleId="1f3">
    <w:name w:val="修订1"/>
    <w:rsid w:val="0069634F"/>
    <w:rPr>
      <w:rFonts w:ascii="Times New Roman" w:eastAsia="宋体" w:hAnsi="Times New Roman" w:cs="Times New Roman"/>
      <w:szCs w:val="24"/>
    </w:rPr>
  </w:style>
  <w:style w:type="paragraph" w:customStyle="1" w:styleId="afffffff3">
    <w:name w:val="附录图标题"/>
    <w:next w:val="afffe"/>
    <w:rsid w:val="0069634F"/>
    <w:pPr>
      <w:numPr>
        <w:ilvl w:val="6"/>
        <w:numId w:val="10"/>
      </w:numPr>
      <w:tabs>
        <w:tab w:val="left" w:pos="3780"/>
      </w:tabs>
      <w:jc w:val="center"/>
    </w:pPr>
    <w:rPr>
      <w:rFonts w:ascii="黑体" w:eastAsia="黑体" w:hAnsi="Times New Roman" w:cs="Times New Roman"/>
      <w:kern w:val="0"/>
      <w:szCs w:val="20"/>
    </w:rPr>
  </w:style>
  <w:style w:type="paragraph" w:customStyle="1" w:styleId="2f2">
    <w:name w:val="样式 正文（首行缩进两字） + 宋体 首行缩进:  2 字符"/>
    <w:basedOn w:val="af8"/>
    <w:rsid w:val="0069634F"/>
    <w:pPr>
      <w:spacing w:line="460" w:lineRule="exact"/>
      <w:ind w:firstLine="503"/>
    </w:pPr>
    <w:rPr>
      <w:rFonts w:ascii="宋体" w:hAnsi="宋体" w:cs="宋体"/>
      <w:spacing w:val="6"/>
      <w:kern w:val="24"/>
      <w:sz w:val="24"/>
      <w:lang/>
    </w:rPr>
  </w:style>
  <w:style w:type="paragraph" w:customStyle="1" w:styleId="afffffff4">
    <w:name w:val="示例"/>
    <w:next w:val="afffe"/>
    <w:rsid w:val="0069634F"/>
    <w:pPr>
      <w:numPr>
        <w:numId w:val="19"/>
      </w:numPr>
      <w:tabs>
        <w:tab w:val="left" w:pos="816"/>
      </w:tabs>
      <w:ind w:firstLineChars="233" w:firstLine="419"/>
      <w:jc w:val="both"/>
    </w:pPr>
    <w:rPr>
      <w:rFonts w:ascii="宋体" w:eastAsia="宋体" w:hAnsi="Times New Roman" w:cs="Times New Roman"/>
      <w:kern w:val="0"/>
      <w:sz w:val="18"/>
      <w:szCs w:val="20"/>
    </w:rPr>
  </w:style>
  <w:style w:type="paragraph" w:customStyle="1" w:styleId="2H2h222ndlevelHeader2l2Titre2Head2He">
    <w:name w:val="样式 标题 2H2h2标题 2(章)总标题2nd levelHeader 2l2Titre2Head 2He..."/>
    <w:basedOn w:val="22"/>
    <w:rsid w:val="0069634F"/>
    <w:pPr>
      <w:numPr>
        <w:ilvl w:val="6"/>
        <w:numId w:val="14"/>
      </w:numPr>
      <w:tabs>
        <w:tab w:val="clear" w:pos="3085"/>
      </w:tabs>
      <w:spacing w:before="100" w:beforeAutospacing="1" w:after="120" w:line="640" w:lineRule="exact"/>
      <w:ind w:left="0" w:firstLine="0"/>
    </w:pPr>
    <w:rPr>
      <w:rFonts w:eastAsia="宋体" w:cs="宋体"/>
      <w:bCs w:val="0"/>
      <w:color w:val="000000"/>
      <w:spacing w:val="14"/>
      <w:sz w:val="28"/>
      <w:szCs w:val="28"/>
    </w:rPr>
  </w:style>
  <w:style w:type="paragraph" w:customStyle="1" w:styleId="afffffff5">
    <w:name w:val="二级无标题条"/>
    <w:basedOn w:val="a4"/>
    <w:rsid w:val="0069634F"/>
    <w:rPr>
      <w:rFonts w:ascii="Times New Roman" w:eastAsia="宋体" w:hAnsi="Times New Roman" w:cs="Times New Roman"/>
      <w:szCs w:val="24"/>
    </w:rPr>
  </w:style>
  <w:style w:type="paragraph" w:customStyle="1" w:styleId="56">
    <w:name w:val="样式5"/>
    <w:basedOn w:val="af7"/>
    <w:rsid w:val="0069634F"/>
    <w:pPr>
      <w:tabs>
        <w:tab w:val="left" w:pos="1050"/>
      </w:tabs>
    </w:pPr>
    <w:rPr>
      <w:rFonts w:cs="Arial"/>
    </w:rPr>
  </w:style>
  <w:style w:type="paragraph" w:customStyle="1" w:styleId="afffffff6">
    <w:name w:val="标准书脚_奇数页"/>
    <w:rsid w:val="0069634F"/>
    <w:pPr>
      <w:spacing w:before="120"/>
      <w:jc w:val="right"/>
    </w:pPr>
    <w:rPr>
      <w:rFonts w:ascii="Times New Roman" w:eastAsia="宋体" w:hAnsi="Times New Roman" w:cs="Times New Roman"/>
      <w:kern w:val="0"/>
      <w:sz w:val="18"/>
      <w:szCs w:val="20"/>
    </w:rPr>
  </w:style>
  <w:style w:type="paragraph" w:customStyle="1" w:styleId="afffffff7">
    <w:name w:val="封面一致性程度标识"/>
    <w:rsid w:val="0069634F"/>
    <w:pPr>
      <w:spacing w:before="440" w:line="400" w:lineRule="exact"/>
      <w:jc w:val="center"/>
    </w:pPr>
    <w:rPr>
      <w:rFonts w:ascii="宋体" w:eastAsia="宋体" w:hAnsi="Times New Roman" w:cs="Times New Roman"/>
      <w:kern w:val="0"/>
      <w:sz w:val="28"/>
      <w:szCs w:val="20"/>
    </w:rPr>
  </w:style>
  <w:style w:type="paragraph" w:customStyle="1" w:styleId="afffffff8">
    <w:name w:val="附录五级条标题"/>
    <w:basedOn w:val="afffff0"/>
    <w:next w:val="afffe"/>
    <w:rsid w:val="0069634F"/>
    <w:pPr>
      <w:numPr>
        <w:ilvl w:val="6"/>
      </w:numPr>
      <w:tabs>
        <w:tab w:val="clear" w:pos="2520"/>
        <w:tab w:val="left" w:pos="2940"/>
      </w:tabs>
      <w:ind w:left="2940"/>
      <w:outlineLvl w:val="6"/>
    </w:pPr>
  </w:style>
  <w:style w:type="paragraph" w:customStyle="1" w:styleId="302">
    <w:name w:val="样式 标题 3 + 段后: 0 磅"/>
    <w:basedOn w:val="30"/>
    <w:rsid w:val="0069634F"/>
    <w:pPr>
      <w:spacing w:beforeLines="50" w:after="0" w:line="440" w:lineRule="exact"/>
      <w:jc w:val="left"/>
    </w:pPr>
    <w:rPr>
      <w:rFonts w:ascii="宋体" w:hAnsi="Arial" w:cs="宋体"/>
      <w:b w:val="0"/>
      <w:color w:val="000000"/>
      <w:spacing w:val="14"/>
      <w:sz w:val="28"/>
      <w:szCs w:val="28"/>
    </w:rPr>
  </w:style>
  <w:style w:type="paragraph" w:customStyle="1" w:styleId="481515">
    <w:name w:val="样式 标题 4 + 段后: 8.15 磅 行距: 1.5 倍行距"/>
    <w:basedOn w:val="4"/>
    <w:rsid w:val="0069634F"/>
    <w:pPr>
      <w:keepLines/>
      <w:spacing w:before="280" w:after="163" w:line="360" w:lineRule="auto"/>
      <w:jc w:val="both"/>
    </w:pPr>
    <w:rPr>
      <w:rFonts w:ascii="Arial" w:hAnsi="Arial" w:cs="宋体"/>
      <w:b/>
      <w:bCs/>
      <w:sz w:val="24"/>
      <w:szCs w:val="20"/>
    </w:rPr>
  </w:style>
  <w:style w:type="paragraph" w:customStyle="1" w:styleId="afffffff9">
    <w:name w:val="目次、索引正文"/>
    <w:rsid w:val="0069634F"/>
    <w:pPr>
      <w:spacing w:line="320" w:lineRule="exact"/>
      <w:jc w:val="both"/>
    </w:pPr>
    <w:rPr>
      <w:rFonts w:ascii="宋体" w:eastAsia="宋体" w:hAnsi="Times New Roman" w:cs="Times New Roman"/>
      <w:kern w:val="0"/>
      <w:szCs w:val="20"/>
    </w:rPr>
  </w:style>
  <w:style w:type="paragraph" w:customStyle="1" w:styleId="afffffffa">
    <w:name w:val="数字编号列项（二级）"/>
    <w:rsid w:val="0069634F"/>
    <w:pPr>
      <w:ind w:leftChars="400" w:left="1260" w:hangingChars="200" w:hanging="420"/>
      <w:jc w:val="both"/>
    </w:pPr>
    <w:rPr>
      <w:rFonts w:ascii="宋体" w:eastAsia="宋体" w:hAnsi="Times New Roman" w:cs="Times New Roman"/>
      <w:kern w:val="0"/>
      <w:szCs w:val="20"/>
    </w:rPr>
  </w:style>
  <w:style w:type="paragraph" w:customStyle="1" w:styleId="afffffffb">
    <w:name w:val="菲页(卷)"/>
    <w:basedOn w:val="1"/>
    <w:next w:val="37"/>
    <w:rsid w:val="0069634F"/>
    <w:pPr>
      <w:keepLines w:val="0"/>
      <w:widowControl/>
      <w:tabs>
        <w:tab w:val="left" w:pos="1280"/>
        <w:tab w:val="num" w:pos="1492"/>
      </w:tabs>
      <w:spacing w:before="0" w:after="0" w:line="240" w:lineRule="auto"/>
      <w:ind w:left="1492" w:hanging="360"/>
      <w:jc w:val="center"/>
      <w:outlineLvl w:val="1"/>
    </w:pPr>
    <w:rPr>
      <w:rFonts w:ascii="黑体" w:eastAsia="黑体"/>
      <w:b w:val="0"/>
      <w:bCs w:val="0"/>
      <w:kern w:val="0"/>
      <w:sz w:val="52"/>
      <w:szCs w:val="20"/>
    </w:rPr>
  </w:style>
  <w:style w:type="paragraph" w:customStyle="1" w:styleId="2f3">
    <w:name w:val="封面标准号2"/>
    <w:basedOn w:val="1f0"/>
    <w:rsid w:val="0069634F"/>
    <w:pPr>
      <w:framePr w:w="9138" w:h="1244" w:hRule="exact" w:wrap="auto" w:vAnchor="page" w:hAnchor="margin" w:y="2908"/>
      <w:adjustRightInd w:val="0"/>
      <w:spacing w:before="357" w:line="280" w:lineRule="exact"/>
    </w:pPr>
  </w:style>
  <w:style w:type="paragraph" w:customStyle="1" w:styleId="3h33H3l3CTsect123Heading3-oldlevel3">
    <w:name w:val="样式 标题 3h3标题 3(节)H3l3CTsect1.2.3Heading 3 - old一level_3..."/>
    <w:basedOn w:val="30"/>
    <w:rsid w:val="0069634F"/>
    <w:pPr>
      <w:spacing w:beforeLines="50" w:after="240" w:line="440" w:lineRule="exact"/>
      <w:jc w:val="left"/>
    </w:pPr>
    <w:rPr>
      <w:rFonts w:ascii="宋体" w:hAnsi="Arial"/>
      <w:bCs w:val="0"/>
      <w:color w:val="000000"/>
      <w:sz w:val="24"/>
      <w:szCs w:val="28"/>
    </w:rPr>
  </w:style>
  <w:style w:type="paragraph" w:customStyle="1" w:styleId="0143">
    <w:name w:val="样式 正文（首行缩进两字） + 宋体 左侧:  0 厘米 悬挂缩进: 1.43 字符"/>
    <w:basedOn w:val="af8"/>
    <w:rsid w:val="0069634F"/>
    <w:pPr>
      <w:spacing w:line="460" w:lineRule="exact"/>
      <w:ind w:left="359" w:hangingChars="143" w:hanging="359"/>
    </w:pPr>
    <w:rPr>
      <w:rFonts w:ascii="宋体" w:hAnsi="宋体" w:cs="宋体"/>
      <w:spacing w:val="6"/>
      <w:kern w:val="24"/>
      <w:sz w:val="24"/>
      <w:lang/>
    </w:rPr>
  </w:style>
  <w:style w:type="paragraph" w:customStyle="1" w:styleId="afffffffc">
    <w:name w:val="五级条标题"/>
    <w:basedOn w:val="affffffe"/>
    <w:next w:val="afffe"/>
    <w:rsid w:val="0069634F"/>
    <w:pPr>
      <w:tabs>
        <w:tab w:val="left" w:pos="720"/>
      </w:tabs>
      <w:ind w:left="425"/>
      <w:outlineLvl w:val="6"/>
    </w:pPr>
  </w:style>
  <w:style w:type="paragraph" w:customStyle="1" w:styleId="afffffffd">
    <w:name w:val="其他发布部门"/>
    <w:basedOn w:val="affffff9"/>
    <w:rsid w:val="0069634F"/>
    <w:pPr>
      <w:framePr w:wrap="around"/>
      <w:spacing w:line="0" w:lineRule="atLeast"/>
    </w:pPr>
    <w:rPr>
      <w:rFonts w:ascii="黑体" w:eastAsia="黑体"/>
      <w:b w:val="0"/>
    </w:rPr>
  </w:style>
  <w:style w:type="paragraph" w:customStyle="1" w:styleId="afffffffe">
    <w:name w:val="封面标准代替信息"/>
    <w:basedOn w:val="2f3"/>
    <w:rsid w:val="0069634F"/>
    <w:pPr>
      <w:framePr w:wrap="auto"/>
      <w:spacing w:before="57"/>
    </w:pPr>
    <w:rPr>
      <w:rFonts w:ascii="宋体"/>
      <w:sz w:val="21"/>
    </w:rPr>
  </w:style>
  <w:style w:type="paragraph" w:customStyle="1" w:styleId="a">
    <w:name w:val="条文脚注"/>
    <w:basedOn w:val="afff5"/>
    <w:rsid w:val="0069634F"/>
    <w:pPr>
      <w:numPr>
        <w:numId w:val="12"/>
      </w:numPr>
      <w:tabs>
        <w:tab w:val="clear" w:pos="1492"/>
      </w:tabs>
      <w:ind w:leftChars="200" w:left="780" w:hangingChars="200"/>
      <w:jc w:val="both"/>
    </w:pPr>
    <w:rPr>
      <w:rFonts w:ascii="宋体"/>
      <w:szCs w:val="18"/>
    </w:rPr>
  </w:style>
  <w:style w:type="paragraph" w:customStyle="1" w:styleId="affffffff">
    <w:name w:val="注："/>
    <w:next w:val="afffe"/>
    <w:rsid w:val="0069634F"/>
    <w:pPr>
      <w:widowControl w:val="0"/>
      <w:tabs>
        <w:tab w:val="left" w:pos="840"/>
        <w:tab w:val="num" w:pos="1492"/>
      </w:tabs>
      <w:autoSpaceDE w:val="0"/>
      <w:autoSpaceDN w:val="0"/>
      <w:ind w:left="1492" w:hanging="360"/>
      <w:jc w:val="both"/>
    </w:pPr>
    <w:rPr>
      <w:rFonts w:ascii="宋体" w:eastAsia="宋体" w:hAnsi="Times New Roman" w:cs="Times New Roman"/>
      <w:kern w:val="0"/>
      <w:sz w:val="18"/>
      <w:szCs w:val="20"/>
    </w:rPr>
  </w:style>
  <w:style w:type="paragraph" w:customStyle="1" w:styleId="3h33H3l3CTsect123Heading3-oldlevel30">
    <w:name w:val="样式 样式 标题 3h3标题 3(节)H3l3CTsect1.2.3Heading 3 - old一level_3... + 段..."/>
    <w:basedOn w:val="3h33H3l3CTsect123Heading3-oldlevel3"/>
    <w:rsid w:val="0069634F"/>
    <w:rPr>
      <w:szCs w:val="24"/>
    </w:rPr>
  </w:style>
  <w:style w:type="paragraph" w:customStyle="1" w:styleId="xl48">
    <w:name w:val="xl48"/>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63">
    <w:name w:val="xl63"/>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20"/>
      <w:szCs w:val="20"/>
    </w:rPr>
  </w:style>
  <w:style w:type="paragraph" w:customStyle="1" w:styleId="2f4">
    <w:name w:val="菲页2"/>
    <w:basedOn w:val="30"/>
    <w:rsid w:val="0069634F"/>
    <w:pPr>
      <w:widowControl/>
      <w:numPr>
        <w:numId w:val="12"/>
      </w:numPr>
      <w:tabs>
        <w:tab w:val="left" w:pos="1820"/>
      </w:tabs>
      <w:spacing w:beforeLines="50" w:after="240" w:line="440" w:lineRule="exact"/>
      <w:ind w:firstLine="0"/>
      <w:jc w:val="center"/>
    </w:pPr>
    <w:rPr>
      <w:rFonts w:ascii="黑体" w:eastAsia="黑体" w:hAnsi="宋体"/>
      <w:bCs w:val="0"/>
      <w:kern w:val="0"/>
      <w:sz w:val="44"/>
      <w:szCs w:val="20"/>
    </w:rPr>
  </w:style>
  <w:style w:type="paragraph" w:customStyle="1" w:styleId="xl70">
    <w:name w:val="xl70"/>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2f5">
    <w:name w:val="样式 标题 2 + (中文) 黑体 四号 黑色"/>
    <w:basedOn w:val="22"/>
    <w:rsid w:val="0069634F"/>
    <w:pPr>
      <w:spacing w:line="520" w:lineRule="exact"/>
      <w:jc w:val="left"/>
    </w:pPr>
    <w:rPr>
      <w:color w:val="000000"/>
      <w:kern w:val="24"/>
      <w:sz w:val="36"/>
      <w:szCs w:val="20"/>
    </w:rPr>
  </w:style>
  <w:style w:type="paragraph" w:customStyle="1" w:styleId="xl64">
    <w:name w:val="xl64"/>
    <w:basedOn w:val="a4"/>
    <w:rsid w:val="0069634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75">
    <w:name w:val="xl75"/>
    <w:basedOn w:val="a4"/>
    <w:rsid w:val="0069634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color w:val="000000"/>
      <w:kern w:val="0"/>
      <w:sz w:val="20"/>
      <w:szCs w:val="20"/>
    </w:rPr>
  </w:style>
  <w:style w:type="paragraph" w:customStyle="1" w:styleId="xl65">
    <w:name w:val="xl65"/>
    <w:basedOn w:val="a4"/>
    <w:rsid w:val="0069634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74">
    <w:name w:val="xl74"/>
    <w:basedOn w:val="a4"/>
    <w:rsid w:val="0069634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color w:val="000000"/>
      <w:kern w:val="0"/>
      <w:sz w:val="20"/>
      <w:szCs w:val="20"/>
    </w:rPr>
  </w:style>
  <w:style w:type="paragraph" w:customStyle="1" w:styleId="xl71">
    <w:name w:val="xl71"/>
    <w:basedOn w:val="a4"/>
    <w:rsid w:val="0069634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color w:val="000000"/>
      <w:kern w:val="0"/>
      <w:sz w:val="20"/>
      <w:szCs w:val="20"/>
    </w:rPr>
  </w:style>
  <w:style w:type="paragraph" w:customStyle="1" w:styleId="xl56">
    <w:name w:val="xl56"/>
    <w:basedOn w:val="a4"/>
    <w:rsid w:val="006963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2f6">
    <w:name w:val="列出段落2"/>
    <w:basedOn w:val="a4"/>
    <w:rsid w:val="0069634F"/>
    <w:pPr>
      <w:ind w:firstLineChars="200" w:firstLine="420"/>
    </w:pPr>
    <w:rPr>
      <w:rFonts w:ascii="Calibri" w:eastAsia="宋体" w:hAnsi="Calibri" w:cs="Times New Roman"/>
    </w:rPr>
  </w:style>
  <w:style w:type="paragraph" w:customStyle="1" w:styleId="xl57">
    <w:name w:val="xl57"/>
    <w:basedOn w:val="a4"/>
    <w:rsid w:val="0069634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b/>
      <w:bCs/>
      <w:kern w:val="0"/>
      <w:sz w:val="20"/>
      <w:szCs w:val="20"/>
    </w:rPr>
  </w:style>
  <w:style w:type="paragraph" w:customStyle="1" w:styleId="xl78">
    <w:name w:val="xl78"/>
    <w:basedOn w:val="a4"/>
    <w:rsid w:val="0069634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0"/>
      <w:szCs w:val="20"/>
    </w:rPr>
  </w:style>
  <w:style w:type="paragraph" w:customStyle="1" w:styleId="he">
    <w:name w:val="he"/>
    <w:basedOn w:val="a4"/>
    <w:rsid w:val="0069634F"/>
    <w:pPr>
      <w:widowControl/>
      <w:tabs>
        <w:tab w:val="left" w:pos="1280"/>
        <w:tab w:val="num" w:pos="1492"/>
      </w:tabs>
      <w:spacing w:line="312" w:lineRule="atLeast"/>
      <w:ind w:left="1492" w:firstLine="655"/>
    </w:pPr>
    <w:rPr>
      <w:rFonts w:ascii="仿宋_GB2312" w:eastAsia="仿宋_GB2312" w:hAnsi="Times New Roman" w:cs="Times New Roman"/>
      <w:sz w:val="28"/>
      <w:szCs w:val="20"/>
    </w:rPr>
  </w:style>
  <w:style w:type="paragraph" w:customStyle="1" w:styleId="zmd10">
    <w:name w:val="zmd1"/>
    <w:basedOn w:val="a4"/>
    <w:rsid w:val="0069634F"/>
    <w:pPr>
      <w:spacing w:beforeLines="50" w:line="360" w:lineRule="auto"/>
      <w:ind w:firstLineChars="200" w:firstLine="200"/>
    </w:pPr>
    <w:rPr>
      <w:rFonts w:ascii="楷体_GB2312" w:eastAsia="楷体_GB2312" w:hAnsi="宋体" w:cs="Times New Roman"/>
      <w:sz w:val="24"/>
      <w:szCs w:val="24"/>
    </w:rPr>
  </w:style>
  <w:style w:type="paragraph" w:customStyle="1" w:styleId="CharCharCharChar1">
    <w:name w:val="Char Char Char Char1"/>
    <w:basedOn w:val="a4"/>
    <w:rsid w:val="0069634F"/>
    <w:pPr>
      <w:jc w:val="center"/>
    </w:pPr>
    <w:rPr>
      <w:rFonts w:ascii="仿宋_GB2312" w:eastAsia="仿宋_GB2312" w:hAnsi="Times New Roman" w:cs="Times New Roman"/>
      <w:b/>
      <w:sz w:val="32"/>
      <w:szCs w:val="32"/>
    </w:rPr>
  </w:style>
  <w:style w:type="paragraph" w:customStyle="1" w:styleId="flNote">
    <w:name w:val="flNote"/>
    <w:basedOn w:val="a4"/>
    <w:rsid w:val="0069634F"/>
    <w:pPr>
      <w:adjustRightInd w:val="0"/>
      <w:spacing w:before="320" w:after="160" w:line="360" w:lineRule="atLeast"/>
      <w:jc w:val="center"/>
      <w:textAlignment w:val="baseline"/>
    </w:pPr>
    <w:rPr>
      <w:rFonts w:ascii="Arial" w:eastAsia="黑体" w:hAnsi="Times New Roman" w:cs="Times New Roman"/>
      <w:kern w:val="0"/>
      <w:sz w:val="30"/>
      <w:szCs w:val="20"/>
    </w:rPr>
  </w:style>
  <w:style w:type="character" w:customStyle="1" w:styleId="Charf7">
    <w:name w:val="明显引用 Char"/>
    <w:link w:val="affffffff0"/>
    <w:rsid w:val="0069634F"/>
    <w:rPr>
      <w:b/>
      <w:bCs/>
      <w:i/>
      <w:iCs/>
      <w:color w:val="4F81BD"/>
    </w:rPr>
  </w:style>
  <w:style w:type="paragraph" w:styleId="affffffff0">
    <w:name w:val="Intense Quote"/>
    <w:basedOn w:val="a4"/>
    <w:next w:val="a4"/>
    <w:link w:val="Charf7"/>
    <w:qFormat/>
    <w:rsid w:val="0069634F"/>
    <w:pPr>
      <w:pBdr>
        <w:bottom w:val="single" w:sz="4" w:space="4" w:color="4F81BD"/>
      </w:pBdr>
      <w:spacing w:before="200" w:after="280"/>
      <w:ind w:left="936" w:right="936"/>
    </w:pPr>
    <w:rPr>
      <w:b/>
      <w:bCs/>
      <w:i/>
      <w:iCs/>
      <w:color w:val="4F81BD"/>
    </w:rPr>
  </w:style>
  <w:style w:type="character" w:customStyle="1" w:styleId="Char1e">
    <w:name w:val="明显引用 Char1"/>
    <w:basedOn w:val="a5"/>
    <w:link w:val="affffffff0"/>
    <w:rsid w:val="0069634F"/>
    <w:rPr>
      <w:b/>
      <w:bCs/>
      <w:i/>
      <w:iCs/>
      <w:color w:val="4F81BD" w:themeColor="accent1"/>
    </w:rPr>
  </w:style>
  <w:style w:type="character" w:styleId="affffffff1">
    <w:name w:val="Book Title"/>
    <w:qFormat/>
    <w:rsid w:val="0069634F"/>
    <w:rPr>
      <w:b/>
      <w:bCs/>
      <w:smallCaps/>
      <w:spacing w:val="5"/>
    </w:rPr>
  </w:style>
  <w:style w:type="character" w:styleId="affffffff2">
    <w:name w:val="Intense Emphasis"/>
    <w:qFormat/>
    <w:rsid w:val="0069634F"/>
    <w:rPr>
      <w:b/>
      <w:bCs/>
      <w:i/>
      <w:iCs/>
      <w:color w:val="4F81BD"/>
    </w:rPr>
  </w:style>
  <w:style w:type="character" w:styleId="affffffff3">
    <w:name w:val="Subtle Emphasis"/>
    <w:qFormat/>
    <w:rsid w:val="0069634F"/>
    <w:rPr>
      <w:i/>
      <w:iCs/>
      <w:color w:val="808080"/>
    </w:rPr>
  </w:style>
  <w:style w:type="character" w:styleId="affffffff4">
    <w:name w:val="Subtle Reference"/>
    <w:qFormat/>
    <w:rsid w:val="0069634F"/>
    <w:rPr>
      <w:smallCaps/>
      <w:color w:val="C0504D"/>
      <w:u w:val="single"/>
    </w:rPr>
  </w:style>
  <w:style w:type="character" w:styleId="affffffff5">
    <w:name w:val="Intense Reference"/>
    <w:qFormat/>
    <w:rsid w:val="0069634F"/>
    <w:rPr>
      <w:b/>
      <w:bCs/>
      <w:smallCaps/>
      <w:color w:val="C0504D"/>
      <w:spacing w:val="5"/>
      <w:u w:val="single"/>
    </w:rPr>
  </w:style>
  <w:style w:type="character" w:customStyle="1" w:styleId="Charf8">
    <w:name w:val="引用 Char"/>
    <w:link w:val="affffffff6"/>
    <w:rsid w:val="0069634F"/>
    <w:rPr>
      <w:i/>
      <w:iCs/>
      <w:color w:val="000000"/>
    </w:rPr>
  </w:style>
  <w:style w:type="paragraph" w:styleId="affffffff6">
    <w:name w:val="Quote"/>
    <w:basedOn w:val="a4"/>
    <w:next w:val="a4"/>
    <w:link w:val="Charf8"/>
    <w:qFormat/>
    <w:rsid w:val="0069634F"/>
    <w:rPr>
      <w:i/>
      <w:iCs/>
      <w:color w:val="000000"/>
    </w:rPr>
  </w:style>
  <w:style w:type="character" w:customStyle="1" w:styleId="Char1f">
    <w:name w:val="引用 Char1"/>
    <w:basedOn w:val="a5"/>
    <w:link w:val="affffffff6"/>
    <w:rsid w:val="0069634F"/>
    <w:rPr>
      <w:i/>
      <w:iCs/>
      <w:color w:val="000000" w:themeColor="text1"/>
    </w:rPr>
  </w:style>
  <w:style w:type="paragraph" w:styleId="affffffff7">
    <w:name w:val="Revision"/>
    <w:rsid w:val="0069634F"/>
    <w:rPr>
      <w:rFonts w:ascii="Times New Roman" w:eastAsia="宋体" w:hAnsi="Times New Roman" w:cs="Times New Roman"/>
      <w:szCs w:val="24"/>
    </w:rPr>
  </w:style>
  <w:style w:type="character" w:customStyle="1" w:styleId="CharChar40">
    <w:name w:val="Char Char4"/>
    <w:rsid w:val="0069634F"/>
    <w:rPr>
      <w:rFonts w:eastAsia="宋体"/>
      <w:kern w:val="2"/>
      <w:sz w:val="21"/>
      <w:szCs w:val="24"/>
      <w:lang w:val="en-US" w:eastAsia="zh-CN" w:bidi="ar-SA"/>
    </w:rPr>
  </w:style>
  <w:style w:type="paragraph" w:customStyle="1" w:styleId="p15">
    <w:name w:val="p15"/>
    <w:basedOn w:val="a4"/>
    <w:rsid w:val="0069634F"/>
    <w:pPr>
      <w:widowControl/>
      <w:jc w:val="left"/>
    </w:pPr>
    <w:rPr>
      <w:rFonts w:ascii="Times New Roman" w:eastAsia="Arial Unicode MS" w:hAnsi="Times New Roman" w:cs="Times New Roman"/>
      <w:kern w:val="0"/>
      <w:sz w:val="20"/>
      <w:szCs w:val="20"/>
    </w:rPr>
  </w:style>
  <w:style w:type="paragraph" w:customStyle="1" w:styleId="Style7">
    <w:name w:val="_Style 7"/>
    <w:basedOn w:val="a4"/>
    <w:rsid w:val="0069634F"/>
    <w:rPr>
      <w:rFonts w:ascii="宋体" w:eastAsia="宋体" w:hAnsi="宋体" w:cs="Times New Roman"/>
      <w:sz w:val="24"/>
      <w:szCs w:val="24"/>
    </w:rPr>
  </w:style>
  <w:style w:type="character" w:customStyle="1" w:styleId="h7Char">
    <w:name w:val="h7 Char"/>
    <w:aliases w:val="st Char,SDL title Char,NICMAN Heading 7 Char,PIM 7 Char,letter list Char,Para no numbering Char,sdf Char,Legal Level 1.1. Char,不用 Char,(use for appendix) Char,liste[1] Char,L7 Char,1.标题 6 Char,表名 Char,H7 Char,PIM 71 Char,H71 Char,PIM 72 Char"/>
    <w:rsid w:val="0069634F"/>
    <w:rPr>
      <w:rFonts w:eastAsia="宋体"/>
      <w:b/>
      <w:kern w:val="2"/>
      <w:sz w:val="24"/>
      <w:lang w:val="en-US" w:eastAsia="zh-CN" w:bidi="ar-SA"/>
    </w:rPr>
  </w:style>
  <w:style w:type="character" w:customStyle="1" w:styleId="EmailStyle26">
    <w:name w:val="EmailStyle26"/>
    <w:basedOn w:val="a5"/>
    <w:rsid w:val="0069634F"/>
    <w:rPr>
      <w:rFonts w:ascii="Arial" w:eastAsia="宋体" w:hAnsi="Arial" w:cs="Arial"/>
      <w:color w:val="auto"/>
      <w:sz w:val="20"/>
    </w:rPr>
  </w:style>
  <w:style w:type="character" w:customStyle="1" w:styleId="Charf9">
    <w:name w:val="标准正文 Char"/>
    <w:locked/>
    <w:rsid w:val="0069634F"/>
    <w:rPr>
      <w:sz w:val="24"/>
      <w:lang w:bidi="ar-SA"/>
    </w:rPr>
  </w:style>
  <w:style w:type="character" w:customStyle="1" w:styleId="2Char11">
    <w:name w:val="正文文本 2 Char1"/>
    <w:basedOn w:val="a5"/>
    <w:rsid w:val="0069634F"/>
    <w:rPr>
      <w:rFonts w:ascii="宋体"/>
      <w:kern w:val="2"/>
      <w:sz w:val="28"/>
    </w:rPr>
  </w:style>
  <w:style w:type="character" w:customStyle="1" w:styleId="CharChar16">
    <w:name w:val="Char Char16"/>
    <w:rsid w:val="0069634F"/>
    <w:rPr>
      <w:rFonts w:ascii="Calibri" w:eastAsia="宋体" w:hAnsi="Calibri"/>
      <w:b/>
      <w:bCs/>
      <w:kern w:val="2"/>
      <w:sz w:val="32"/>
      <w:szCs w:val="32"/>
      <w:lang w:val="en-US" w:eastAsia="zh-CN" w:bidi="ar-SA"/>
    </w:rPr>
  </w:style>
  <w:style w:type="character" w:customStyle="1" w:styleId="CharChar15">
    <w:name w:val="Char Char15"/>
    <w:rsid w:val="0069634F"/>
    <w:rPr>
      <w:rFonts w:ascii="Cambria" w:eastAsia="宋体" w:hAnsi="Cambria"/>
      <w:b/>
      <w:bCs/>
      <w:kern w:val="2"/>
      <w:sz w:val="28"/>
      <w:szCs w:val="28"/>
      <w:lang w:val="en-US" w:eastAsia="zh-CN" w:bidi="ar-SA"/>
    </w:rPr>
  </w:style>
  <w:style w:type="character" w:customStyle="1" w:styleId="CharChar13">
    <w:name w:val="Char Char13"/>
    <w:rsid w:val="0069634F"/>
    <w:rPr>
      <w:rFonts w:ascii="Cambria" w:eastAsia="宋体" w:hAnsi="Cambria"/>
      <w:b/>
      <w:bCs/>
      <w:kern w:val="2"/>
      <w:sz w:val="24"/>
      <w:szCs w:val="24"/>
      <w:lang w:val="en-US" w:eastAsia="zh-CN" w:bidi="ar-SA"/>
    </w:rPr>
  </w:style>
  <w:style w:type="character" w:customStyle="1" w:styleId="2Char20">
    <w:name w:val="正文首行缩进 2 Char2"/>
    <w:basedOn w:val="Char21"/>
    <w:rsid w:val="0069634F"/>
    <w:rPr>
      <w:rFonts w:eastAsia="宋体" w:hAnsi="宋体" w:cs="Times New Roman"/>
      <w:sz w:val="28"/>
      <w:szCs w:val="28"/>
      <w:lang w:val="en-US" w:eastAsia="zh-CN"/>
    </w:rPr>
  </w:style>
  <w:style w:type="character" w:customStyle="1" w:styleId="Char1f0">
    <w:name w:val="正文文本缩进 Char1"/>
    <w:basedOn w:val="a5"/>
    <w:rsid w:val="0069634F"/>
    <w:rPr>
      <w:rFonts w:ascii="宋体" w:eastAsia="宋体" w:hAnsi="Times New Roman" w:cs="Times New Roman"/>
      <w:sz w:val="28"/>
      <w:szCs w:val="20"/>
    </w:rPr>
  </w:style>
  <w:style w:type="character" w:customStyle="1" w:styleId="text">
    <w:name w:val="text"/>
    <w:basedOn w:val="a5"/>
    <w:rsid w:val="0069634F"/>
  </w:style>
  <w:style w:type="character" w:customStyle="1" w:styleId="Char27">
    <w:name w:val="正文文本缩进 Char2"/>
    <w:basedOn w:val="a5"/>
    <w:rsid w:val="0069634F"/>
    <w:rPr>
      <w:rFonts w:ascii="宋体" w:hAnsi="宋体"/>
      <w:sz w:val="28"/>
      <w:szCs w:val="28"/>
    </w:rPr>
  </w:style>
  <w:style w:type="character" w:customStyle="1" w:styleId="8Char0">
    <w:name w:val="标题 8题注(表格) Char"/>
    <w:aliases w:val="标题 8(表格) Char,tt Char,tt1 Char,Figure Char,heading 8 Char,No num/gap Char,h8 Char,Legal Level 1.1.1. Char,注意框体 Char,不用8 Char,(use for figures) Char,(figure) Char,liste[2] Char,Legal Level 1.1.1.1 Char,Legal Level 1.1.1.2 Char,H8 Char"/>
    <w:rsid w:val="0069634F"/>
    <w:rPr>
      <w:rFonts w:ascii="Arial" w:eastAsia="黑体" w:hAnsi="Arial"/>
      <w:kern w:val="2"/>
      <w:sz w:val="24"/>
      <w:lang w:val="en-US" w:eastAsia="zh-CN" w:bidi="ar-SA"/>
    </w:rPr>
  </w:style>
  <w:style w:type="character" w:customStyle="1" w:styleId="so-ask-best">
    <w:name w:val="so-ask-best"/>
    <w:basedOn w:val="a5"/>
    <w:rsid w:val="0069634F"/>
  </w:style>
  <w:style w:type="character" w:customStyle="1" w:styleId="CharChar180">
    <w:name w:val="Char Char18"/>
    <w:rsid w:val="0069634F"/>
    <w:rPr>
      <w:rFonts w:ascii="Calibri" w:eastAsia="宋体" w:hAnsi="Calibri"/>
      <w:b/>
      <w:bCs/>
      <w:kern w:val="44"/>
      <w:sz w:val="44"/>
      <w:szCs w:val="44"/>
      <w:lang w:val="en-US" w:eastAsia="zh-CN" w:bidi="ar-SA"/>
    </w:rPr>
  </w:style>
  <w:style w:type="character" w:customStyle="1" w:styleId="BlockquoteChar">
    <w:name w:val="Blockquote Char"/>
    <w:rsid w:val="0069634F"/>
    <w:rPr>
      <w:rFonts w:eastAsia="仿宋_GB2312"/>
      <w:sz w:val="24"/>
      <w:lang w:val="en-US" w:eastAsia="zh-CN" w:bidi="ar-SA"/>
    </w:rPr>
  </w:style>
  <w:style w:type="character" w:customStyle="1" w:styleId="Charfa">
    <w:name w:val="题注(插图) Char"/>
    <w:aliases w:val="ft Char,ft1 Char,table Char,heading 9 Char,t Char,table left Char,tl Char,HF Char,figures Char,9 Char,Appendix Char,Code eg's Char,PIM 9 Char,h9 Char,Legal Level 1.1.1.1. Char,huh Char,不用9 Char,(use for tables) Char,三级标题 Char,liste[3] Char"/>
    <w:rsid w:val="0069634F"/>
    <w:rPr>
      <w:rFonts w:ascii="Arial" w:eastAsia="黑体" w:hAnsi="Arial"/>
      <w:kern w:val="2"/>
      <w:sz w:val="21"/>
      <w:lang w:val="en-US" w:eastAsia="zh-CN" w:bidi="ar-SA"/>
    </w:rPr>
  </w:style>
  <w:style w:type="character" w:customStyle="1" w:styleId="2Char12">
    <w:name w:val="正文首行缩进 2 Char1"/>
    <w:basedOn w:val="Char1f0"/>
    <w:rsid w:val="0069634F"/>
    <w:rPr>
      <w:rFonts w:hAnsi="宋体"/>
      <w:szCs w:val="28"/>
    </w:rPr>
  </w:style>
  <w:style w:type="character" w:customStyle="1" w:styleId="Charfb">
    <w:name w:val="列出段落 Char"/>
    <w:locked/>
    <w:rsid w:val="0069634F"/>
    <w:rPr>
      <w:rFonts w:ascii="Calibri" w:eastAsia="宋体" w:hAnsi="Calibri"/>
      <w:kern w:val="2"/>
      <w:sz w:val="21"/>
      <w:szCs w:val="22"/>
      <w:lang w:val="en-US" w:eastAsia="zh-CN" w:bidi="ar-SA"/>
    </w:rPr>
  </w:style>
  <w:style w:type="character" w:customStyle="1" w:styleId="H5Char">
    <w:name w:val="H5 Char"/>
    <w:aliases w:val="dash Char,ds Char,dd Char,Roman list Char,h5 Char,PIM 5 Char,5 Char,dash1 Char,ds1 Char,dd1 Char,dash2 Char,ds2 Char,dd2 Char,dash3 Char,ds3 Char,dd3 Char,dash4 Char,ds4 Char,dd4 Char,dash5 Char,ds5 Char,dd5 Char,dash6 Char,ds6 Char,dd6 Char"/>
    <w:rsid w:val="0069634F"/>
    <w:rPr>
      <w:rFonts w:ascii="宋体" w:eastAsia="宋体" w:cs="宋体"/>
      <w:b/>
      <w:bCs/>
      <w:kern w:val="2"/>
      <w:sz w:val="28"/>
      <w:szCs w:val="28"/>
      <w:lang w:val="en-US" w:eastAsia="zh-CN" w:bidi="ar-SA"/>
    </w:rPr>
  </w:style>
  <w:style w:type="character" w:customStyle="1" w:styleId="CharChar110">
    <w:name w:val="Char Char11"/>
    <w:rsid w:val="0069634F"/>
    <w:rPr>
      <w:rFonts w:ascii="Cambria" w:eastAsia="宋体" w:hAnsi="Cambria"/>
      <w:kern w:val="2"/>
      <w:sz w:val="24"/>
      <w:szCs w:val="24"/>
      <w:lang w:val="en-US" w:eastAsia="zh-CN" w:bidi="ar-SA"/>
    </w:rPr>
  </w:style>
  <w:style w:type="character" w:customStyle="1" w:styleId="CharCharf2">
    <w:name w:val="方案正文 Char Char"/>
    <w:locked/>
    <w:rsid w:val="0069634F"/>
    <w:rPr>
      <w:kern w:val="2"/>
      <w:sz w:val="24"/>
      <w:szCs w:val="24"/>
      <w:lang w:bidi="ar-SA"/>
    </w:rPr>
  </w:style>
  <w:style w:type="character" w:customStyle="1" w:styleId="EmailStyle25">
    <w:name w:val="EmailStyle25"/>
    <w:basedOn w:val="a5"/>
    <w:rsid w:val="0069634F"/>
    <w:rPr>
      <w:rFonts w:ascii="Arial" w:eastAsia="宋体" w:hAnsi="Arial" w:cs="Arial"/>
      <w:color w:val="auto"/>
      <w:sz w:val="20"/>
    </w:rPr>
  </w:style>
  <w:style w:type="character" w:customStyle="1" w:styleId="CharChar14">
    <w:name w:val="Char Char14"/>
    <w:rsid w:val="0069634F"/>
    <w:rPr>
      <w:rFonts w:ascii="Calibri" w:eastAsia="宋体" w:hAnsi="Calibri"/>
      <w:b/>
      <w:bCs/>
      <w:kern w:val="2"/>
      <w:sz w:val="28"/>
      <w:szCs w:val="28"/>
      <w:lang w:val="en-US" w:eastAsia="zh-CN" w:bidi="ar-SA"/>
    </w:rPr>
  </w:style>
  <w:style w:type="character" w:customStyle="1" w:styleId="CharChar170">
    <w:name w:val="Char Char17"/>
    <w:rsid w:val="0069634F"/>
    <w:rPr>
      <w:rFonts w:ascii="Cambria" w:eastAsia="宋体" w:hAnsi="Cambria"/>
      <w:b/>
      <w:bCs/>
      <w:kern w:val="2"/>
      <w:sz w:val="32"/>
      <w:szCs w:val="32"/>
      <w:lang w:val="en-US" w:eastAsia="zh-CN" w:bidi="ar-SA"/>
    </w:rPr>
  </w:style>
  <w:style w:type="character" w:customStyle="1" w:styleId="CharChar190">
    <w:name w:val="Char Char19"/>
    <w:rsid w:val="0069634F"/>
    <w:rPr>
      <w:rFonts w:ascii="宋体" w:eastAsia="宋体"/>
      <w:b/>
      <w:bCs/>
      <w:kern w:val="44"/>
      <w:sz w:val="44"/>
      <w:szCs w:val="44"/>
      <w:lang w:val="en-US" w:eastAsia="zh-CN" w:bidi="ar-SA"/>
    </w:rPr>
  </w:style>
  <w:style w:type="character" w:customStyle="1" w:styleId="HTMLChar1">
    <w:name w:val="HTML 预设格式 Char1"/>
    <w:basedOn w:val="a5"/>
    <w:rsid w:val="0069634F"/>
    <w:rPr>
      <w:rFonts w:ascii="Courier New" w:hAnsi="Courier New" w:cs="Courier New"/>
      <w:kern w:val="2"/>
    </w:rPr>
  </w:style>
  <w:style w:type="character" w:customStyle="1" w:styleId="CharCharf3">
    <w:name w:val="正文首缩两字 Char Char"/>
    <w:locked/>
    <w:rsid w:val="0069634F"/>
    <w:rPr>
      <w:rFonts w:ascii="宋体" w:hAnsi="宋体"/>
      <w:sz w:val="24"/>
      <w:szCs w:val="24"/>
      <w:lang w:bidi="ar-SA"/>
    </w:rPr>
  </w:style>
  <w:style w:type="paragraph" w:styleId="2f7">
    <w:name w:val="Body Text First Indent 2"/>
    <w:basedOn w:val="af5"/>
    <w:link w:val="2Char3"/>
    <w:unhideWhenUsed/>
    <w:rsid w:val="0069634F"/>
    <w:pPr>
      <w:adjustRightInd w:val="0"/>
      <w:spacing w:after="120" w:line="360" w:lineRule="auto"/>
    </w:pPr>
    <w:rPr>
      <w:rFonts w:ascii="Calibri" w:hAnsi="Calibri"/>
      <w:sz w:val="21"/>
      <w:lang/>
    </w:rPr>
  </w:style>
  <w:style w:type="character" w:customStyle="1" w:styleId="2Char3">
    <w:name w:val="正文首行缩进 2 Char"/>
    <w:basedOn w:val="Char9"/>
    <w:link w:val="2f7"/>
    <w:rsid w:val="0069634F"/>
    <w:rPr>
      <w:rFonts w:ascii="Calibri" w:hAnsi="Calibri"/>
      <w:lang/>
    </w:rPr>
  </w:style>
  <w:style w:type="paragraph" w:customStyle="1" w:styleId="p16">
    <w:name w:val="p16"/>
    <w:basedOn w:val="a4"/>
    <w:rsid w:val="0069634F"/>
    <w:pPr>
      <w:widowControl/>
    </w:pPr>
    <w:rPr>
      <w:rFonts w:ascii="宋体" w:eastAsia="宋体" w:hAnsi="宋体" w:cs="宋体"/>
      <w:color w:val="000000"/>
      <w:kern w:val="0"/>
      <w:szCs w:val="21"/>
    </w:rPr>
  </w:style>
  <w:style w:type="paragraph" w:customStyle="1" w:styleId="CharChar1CharChar">
    <w:name w:val="Char Char1 Char Char"/>
    <w:basedOn w:val="a4"/>
    <w:rsid w:val="0069634F"/>
    <w:rPr>
      <w:rFonts w:ascii="仿宋_GB2312" w:eastAsia="仿宋_GB2312" w:hAnsi="Times New Roman" w:cs="Times New Roman"/>
      <w:b/>
      <w:sz w:val="32"/>
      <w:szCs w:val="32"/>
    </w:rPr>
  </w:style>
  <w:style w:type="paragraph" w:customStyle="1" w:styleId="p18">
    <w:name w:val="p18"/>
    <w:basedOn w:val="a4"/>
    <w:rsid w:val="0069634F"/>
    <w:pPr>
      <w:widowControl/>
      <w:spacing w:before="100" w:beforeAutospacing="1" w:after="100" w:afterAutospacing="1"/>
      <w:jc w:val="left"/>
    </w:pPr>
    <w:rPr>
      <w:rFonts w:ascii="宋体" w:eastAsia="宋体" w:hAnsi="宋体" w:cs="宋体"/>
      <w:kern w:val="0"/>
      <w:sz w:val="24"/>
      <w:szCs w:val="24"/>
    </w:rPr>
  </w:style>
  <w:style w:type="paragraph" w:customStyle="1" w:styleId="affffffff8">
    <w:name w:val="正文首缩两字"/>
    <w:basedOn w:val="a4"/>
    <w:rsid w:val="0069634F"/>
    <w:pPr>
      <w:spacing w:line="360" w:lineRule="auto"/>
      <w:ind w:left="210" w:right="210" w:firstLineChars="200" w:firstLine="480"/>
      <w:jc w:val="left"/>
    </w:pPr>
    <w:rPr>
      <w:rFonts w:ascii="宋体" w:eastAsia="宋体" w:hAnsi="宋体" w:cs="Times New Roman"/>
      <w:kern w:val="0"/>
      <w:sz w:val="24"/>
      <w:szCs w:val="24"/>
    </w:rPr>
  </w:style>
  <w:style w:type="paragraph" w:customStyle="1" w:styleId="3Calibri0">
    <w:name w:val="样式 标题 3 + Calibri 加粗 左侧:  0 厘米"/>
    <w:basedOn w:val="30"/>
    <w:rsid w:val="0069634F"/>
    <w:pPr>
      <w:keepNext w:val="0"/>
      <w:keepLines w:val="0"/>
      <w:spacing w:before="0" w:after="0" w:line="360" w:lineRule="auto"/>
      <w:ind w:firstLineChars="200" w:firstLine="200"/>
    </w:pPr>
    <w:rPr>
      <w:rFonts w:ascii="Calibri" w:hAnsi="Calibri" w:cs="宋体"/>
      <w:sz w:val="24"/>
      <w:szCs w:val="20"/>
    </w:rPr>
  </w:style>
  <w:style w:type="paragraph" w:customStyle="1" w:styleId="-31">
    <w:name w:val="彩色底纹 - 强调文字颜色 31"/>
    <w:basedOn w:val="a4"/>
    <w:qFormat/>
    <w:rsid w:val="0069634F"/>
    <w:pPr>
      <w:ind w:firstLineChars="200" w:firstLine="420"/>
    </w:pPr>
    <w:rPr>
      <w:rFonts w:ascii="Calibri" w:eastAsia="宋体" w:hAnsi="Calibri" w:cs="Times New Roman"/>
    </w:rPr>
  </w:style>
  <w:style w:type="paragraph" w:customStyle="1" w:styleId="TableText">
    <w:name w:val="Table Text"/>
    <w:rsid w:val="0069634F"/>
    <w:pPr>
      <w:snapToGrid w:val="0"/>
      <w:spacing w:before="80" w:after="80"/>
      <w:jc w:val="both"/>
    </w:pPr>
    <w:rPr>
      <w:rFonts w:ascii="宋体" w:eastAsia="宋体" w:hAnsi="宋体" w:cs="Times New Roman"/>
      <w:kern w:val="0"/>
      <w:sz w:val="24"/>
      <w:szCs w:val="20"/>
    </w:rPr>
  </w:style>
  <w:style w:type="paragraph" w:customStyle="1" w:styleId="affffffff9">
    <w:name w:val="方案正文"/>
    <w:basedOn w:val="a4"/>
    <w:rsid w:val="0069634F"/>
    <w:pPr>
      <w:spacing w:line="360" w:lineRule="auto"/>
    </w:pPr>
    <w:rPr>
      <w:rFonts w:ascii="Times New Roman" w:eastAsia="宋体" w:hAnsi="Times New Roman" w:cs="Times New Roman"/>
      <w:sz w:val="24"/>
      <w:szCs w:val="24"/>
    </w:rPr>
  </w:style>
  <w:style w:type="paragraph" w:customStyle="1" w:styleId="TableTextChar">
    <w:name w:val="Table Text Char"/>
    <w:rsid w:val="0069634F"/>
    <w:pPr>
      <w:snapToGrid w:val="0"/>
      <w:spacing w:before="80" w:after="80"/>
    </w:pPr>
    <w:rPr>
      <w:rFonts w:ascii="Arial" w:eastAsia="宋体" w:hAnsi="Arial" w:cs="Times New Roman"/>
      <w:kern w:val="0"/>
      <w:sz w:val="18"/>
      <w:szCs w:val="20"/>
    </w:rPr>
  </w:style>
  <w:style w:type="paragraph" w:customStyle="1" w:styleId="1f4">
    <w:name w:val="表文1"/>
    <w:basedOn w:val="a4"/>
    <w:rsid w:val="0069634F"/>
    <w:pPr>
      <w:widowControl/>
      <w:ind w:firstLineChars="322" w:firstLine="773"/>
    </w:pPr>
    <w:rPr>
      <w:rFonts w:ascii="宋体" w:eastAsia="宋体" w:hAnsi="宋体" w:cs="Times New Roman"/>
      <w:bCs/>
      <w:color w:val="000000"/>
      <w:kern w:val="0"/>
      <w:sz w:val="24"/>
      <w:szCs w:val="28"/>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4"/>
    <w:rsid w:val="0069634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
    <w:name w:val="Char Char Char Char Char Char Char Char Char Char Char Char Char"/>
    <w:basedOn w:val="a4"/>
    <w:rsid w:val="0069634F"/>
    <w:rPr>
      <w:rFonts w:ascii="仿宋_GB2312" w:eastAsia="仿宋_GB2312" w:hAnsi="Times New Roman" w:cs="Times New Roman"/>
      <w:b/>
      <w:sz w:val="32"/>
      <w:szCs w:val="32"/>
    </w:rPr>
  </w:style>
  <w:style w:type="paragraph" w:customStyle="1" w:styleId="CharCharChar1Char0">
    <w:name w:val="Char Char Char1 Char"/>
    <w:basedOn w:val="a4"/>
    <w:rsid w:val="0069634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4"/>
    <w:rsid w:val="0069634F"/>
    <w:pPr>
      <w:widowControl/>
      <w:spacing w:after="160" w:line="240" w:lineRule="exact"/>
      <w:jc w:val="left"/>
    </w:pPr>
    <w:rPr>
      <w:rFonts w:ascii="Verdana" w:eastAsia="仿宋_GB2312" w:hAnsi="Verdana" w:cs="Times New Roman"/>
      <w:kern w:val="0"/>
      <w:sz w:val="24"/>
      <w:szCs w:val="20"/>
      <w:lang w:eastAsia="en-US"/>
    </w:rPr>
  </w:style>
  <w:style w:type="paragraph" w:customStyle="1" w:styleId="Style2">
    <w:name w:val="_Style 2"/>
    <w:basedOn w:val="a4"/>
    <w:qFormat/>
    <w:rsid w:val="0069634F"/>
    <w:pPr>
      <w:ind w:firstLineChars="200" w:firstLine="420"/>
    </w:pPr>
    <w:rPr>
      <w:rFonts w:ascii="Calibri" w:eastAsia="宋体" w:hAnsi="Calibri"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56</Pages>
  <Words>2405</Words>
  <Characters>13713</Characters>
  <Application>Microsoft Office Word</Application>
  <DocSecurity>0</DocSecurity>
  <Lines>114</Lines>
  <Paragraphs>32</Paragraphs>
  <ScaleCrop>false</ScaleCrop>
  <Company>Microsoft</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顾宇阳</dc:creator>
  <cp:keywords/>
  <dc:description/>
  <cp:lastModifiedBy>顾宇阳</cp:lastModifiedBy>
  <cp:revision>16</cp:revision>
  <dcterms:created xsi:type="dcterms:W3CDTF">2019-05-06T08:49:00Z</dcterms:created>
  <dcterms:modified xsi:type="dcterms:W3CDTF">2020-07-21T05:55:00Z</dcterms:modified>
</cp:coreProperties>
</file>